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491"/>
      <w:bookmarkStart w:id="1" w:name="_Toc4784"/>
      <w:bookmarkStart w:id="2" w:name="_Toc13412"/>
      <w:r>
        <w:t>《雪山夜叉经讲记》</w:t>
      </w:r>
      <w:bookmarkEnd w:id="0"/>
      <w:bookmarkEnd w:id="1"/>
      <w:bookmarkEnd w:id="2"/>
    </w:p>
    <w:p>
      <w:pPr>
        <w:jc w:val="center"/>
      </w:pPr>
      <w:r>
        <w:rPr>
          <w:rFonts w:ascii="Tahoma" w:hAnsi="Tahoma" w:cs="Tahoma"/>
        </w:rPr>
        <w:t>马哈希大师　述</w:t>
      </w:r>
    </w:p>
    <w:p>
      <w:pPr>
        <w:jc w:val="center"/>
      </w:pPr>
      <w:r>
        <w:rPr>
          <w:rFonts w:ascii="Tahoma" w:hAnsi="Tahoma" w:cs="Tahoma"/>
        </w:rPr>
        <w:t>邬安培　英译</w:t>
      </w:r>
    </w:p>
    <w:p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陈永威　中译</w:t>
      </w:r>
    </w:p>
    <w:p>
      <w:pPr>
        <w:jc w:val="center"/>
      </w:pPr>
      <w:r>
        <w:rPr>
          <w:rFonts w:ascii="Tahoma" w:hAnsi="Tahoma" w:cs="Tahoma"/>
          <w:lang w:val="en-US"/>
        </w:rPr>
        <w:t>校对 李珍珍  汤华俊</w:t>
      </w:r>
    </w:p>
    <w:p>
      <w:pPr>
        <w:jc w:val="center"/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pStyle w:val="3"/>
      </w:pPr>
      <w:bookmarkStart w:id="3" w:name="_Toc29284"/>
      <w:bookmarkStart w:id="4" w:name="_Toc29062"/>
      <w:bookmarkStart w:id="5" w:name="_Toc22827"/>
      <w:r>
        <w:t>目录</w:t>
      </w:r>
      <w:bookmarkEnd w:id="3"/>
      <w:bookmarkEnd w:id="4"/>
      <w:bookmarkEnd w:id="5"/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fldChar w:fldCharType="begin"/>
      </w:r>
      <w:r>
        <w:instrText xml:space="preserve"> HYPERLINK \l _Toc29495 </w:instrText>
      </w:r>
      <w:r>
        <w:fldChar w:fldCharType="separate"/>
      </w:r>
      <w:r>
        <w:t>中译者序</w:t>
      </w:r>
      <w:r>
        <w:tab/>
      </w:r>
      <w:r>
        <w:fldChar w:fldCharType="begin"/>
      </w:r>
      <w:r>
        <w:instrText xml:space="preserve"> PAGEREF _Toc29495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HYPERLINK \l _Toc11103 </w:instrText>
      </w:r>
      <w:r>
        <w:fldChar w:fldCharType="separate"/>
      </w:r>
      <w:r>
        <w:t>第一讲</w:t>
      </w:r>
      <w:r>
        <w:tab/>
      </w:r>
      <w:r>
        <w:fldChar w:fldCharType="begin"/>
      </w:r>
      <w:r>
        <w:instrText xml:space="preserve"> PAGEREF _Toc11103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_Toc20911 </w:instrText>
      </w:r>
      <w:r>
        <w:fldChar w:fldCharType="separate"/>
      </w:r>
      <w:r>
        <w:t>此经的日期</w:t>
      </w:r>
      <w:r>
        <w:tab/>
      </w:r>
      <w:r>
        <w:fldChar w:fldCharType="begin"/>
      </w:r>
      <w:r>
        <w:instrText xml:space="preserve"> PAGEREF _Toc20911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_Toc3410 </w:instrText>
      </w:r>
      <w:r>
        <w:fldChar w:fldCharType="separate"/>
      </w:r>
      <w:r>
        <w:t>集中专注的重要性</w:t>
      </w:r>
      <w:r>
        <w:tab/>
      </w:r>
      <w:r>
        <w:fldChar w:fldCharType="begin"/>
      </w:r>
      <w:r>
        <w:instrText xml:space="preserve"> PAGEREF _Toc3410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_Toc15842 </w:instrText>
      </w:r>
      <w:r>
        <w:fldChar w:fldCharType="separate"/>
      </w:r>
      <w:r>
        <w:t>聆听佛法的正确方法</w:t>
      </w:r>
      <w:r>
        <w:tab/>
      </w:r>
      <w:r>
        <w:fldChar w:fldCharType="begin"/>
      </w:r>
      <w:r>
        <w:instrText xml:space="preserve"> PAGEREF _Toc15842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_Toc29750 </w:instrText>
      </w:r>
      <w:r>
        <w:fldChar w:fldCharType="separate"/>
      </w:r>
      <w:r>
        <w:rPr>
          <w:rFonts w:hint="eastAsia"/>
        </w:rPr>
        <w:t>无意中听到两位夜叉对话的女人</w:t>
      </w:r>
      <w:r>
        <w:tab/>
      </w:r>
      <w:r>
        <w:fldChar w:fldCharType="begin"/>
      </w:r>
      <w:r>
        <w:instrText xml:space="preserve"> PAGEREF _Toc29750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_Toc25058 </w:instrText>
      </w:r>
      <w:r>
        <w:fldChar w:fldCharType="separate"/>
      </w:r>
      <w:r>
        <w:rPr>
          <w:rFonts w:hint="eastAsia"/>
        </w:rPr>
        <w:t>七岳夜叉的邀请</w:t>
      </w:r>
      <w:r>
        <w:tab/>
      </w:r>
      <w:r>
        <w:fldChar w:fldCharType="begin"/>
      </w:r>
      <w:r>
        <w:instrText xml:space="preserve"> PAGEREF _Toc25058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_Toc27860 </w:instrText>
      </w:r>
      <w:r>
        <w:fldChar w:fldCharType="separate"/>
      </w:r>
      <w:r>
        <w:rPr>
          <w:rFonts w:hint="eastAsia"/>
        </w:rPr>
        <w:t>阿罗汉的特质</w:t>
      </w:r>
      <w:r>
        <w:tab/>
      </w:r>
      <w:r>
        <w:fldChar w:fldCharType="begin"/>
      </w:r>
      <w:r>
        <w:instrText xml:space="preserve"> PAGEREF _Toc27860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_Toc32333 </w:instrText>
      </w:r>
      <w:r>
        <w:fldChar w:fldCharType="separate"/>
      </w:r>
      <w:r>
        <w:rPr>
          <w:rFonts w:hint="eastAsia"/>
        </w:rPr>
        <w:t>佛陀的特质</w:t>
      </w:r>
      <w:r>
        <w:tab/>
      </w:r>
      <w:r>
        <w:fldChar w:fldCharType="begin"/>
      </w:r>
      <w:r>
        <w:instrText xml:space="preserve"> PAGEREF _Toc32333 \h 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_Toc26725 </w:instrText>
      </w:r>
      <w:r>
        <w:fldChar w:fldCharType="separate"/>
      </w:r>
      <w:r>
        <w:rPr>
          <w:rFonts w:hint="eastAsia"/>
        </w:rPr>
        <w:t>雪山夜叉的疑问</w:t>
      </w:r>
      <w:r>
        <w:rPr>
          <w:rFonts w:hint="eastAsia" w:ascii="Tahoma" w:hAnsi="Tahoma" w:cs="Tahoma"/>
        </w:rPr>
        <w:t>（一）</w:t>
      </w:r>
      <w:r>
        <w:tab/>
      </w:r>
      <w:r>
        <w:fldChar w:fldCharType="begin"/>
      </w:r>
      <w:r>
        <w:instrText xml:space="preserve"> PAGEREF _Toc26725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_Toc28226 </w:instrText>
      </w:r>
      <w:r>
        <w:fldChar w:fldCharType="separate"/>
      </w:r>
      <w:r>
        <w:rPr>
          <w:rFonts w:hint="eastAsia"/>
        </w:rPr>
        <w:t>对质问感到尴尬</w:t>
      </w:r>
      <w:r>
        <w:tab/>
      </w:r>
      <w:r>
        <w:fldChar w:fldCharType="begin"/>
      </w:r>
      <w:r>
        <w:instrText xml:space="preserve"> PAGEREF _Toc28226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_Toc28975 </w:instrText>
      </w:r>
      <w:r>
        <w:fldChar w:fldCharType="separate"/>
      </w:r>
      <w:r>
        <w:rPr>
          <w:rFonts w:hint="eastAsia"/>
        </w:rPr>
        <w:t>七岳夜叉的回答</w:t>
      </w:r>
      <w:r>
        <w:tab/>
      </w:r>
      <w:r>
        <w:fldChar w:fldCharType="begin"/>
      </w:r>
      <w:r>
        <w:instrText xml:space="preserve"> PAGEREF _Toc28975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_Toc18439 </w:instrText>
      </w:r>
      <w:r>
        <w:fldChar w:fldCharType="separate"/>
      </w:r>
      <w:r>
        <w:rPr>
          <w:rFonts w:hint="eastAsia"/>
        </w:rPr>
        <w:t>非常值得敬重</w:t>
      </w:r>
      <w:r>
        <w:tab/>
      </w:r>
      <w:r>
        <w:fldChar w:fldCharType="begin"/>
      </w:r>
      <w:r>
        <w:instrText xml:space="preserve"> PAGEREF _Toc18439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_Toc3346 </w:instrText>
      </w:r>
      <w:r>
        <w:fldChar w:fldCharType="separate"/>
      </w:r>
      <w:r>
        <w:t>大悲怎样生起</w:t>
      </w:r>
      <w:r>
        <w:tab/>
      </w:r>
      <w:r>
        <w:fldChar w:fldCharType="begin"/>
      </w:r>
      <w:r>
        <w:instrText xml:space="preserve"> PAGEREF _Toc3346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_Toc26602 </w:instrText>
      </w:r>
      <w:r>
        <w:fldChar w:fldCharType="separate"/>
      </w:r>
      <w:r>
        <w:t>邪教的追随者更可悲</w:t>
      </w:r>
      <w:r>
        <w:tab/>
      </w:r>
      <w:r>
        <w:fldChar w:fldCharType="begin"/>
      </w:r>
      <w:r>
        <w:instrText xml:space="preserve"> PAGEREF _Toc26602 \h </w:instrText>
      </w:r>
      <w:r>
        <w:fldChar w:fldCharType="separate"/>
      </w:r>
      <w:r>
        <w:t>41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_Toc1379 </w:instrText>
      </w:r>
      <w:r>
        <w:fldChar w:fldCharType="separate"/>
      </w:r>
      <w:r>
        <w:t>高拉巴国王与护国尊者之间的问答</w:t>
      </w:r>
      <w:r>
        <w:tab/>
      </w:r>
      <w:r>
        <w:fldChar w:fldCharType="begin"/>
      </w:r>
      <w:r>
        <w:instrText xml:space="preserve"> PAGEREF _Toc1379 \h </w:instrText>
      </w:r>
      <w:r>
        <w:fldChar w:fldCharType="separate"/>
      </w:r>
      <w:r>
        <w:t>42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_Toc24357 </w:instrText>
      </w:r>
      <w:r>
        <w:fldChar w:fldCharType="separate"/>
      </w:r>
      <w:r>
        <w:rPr>
          <w:rFonts w:hint="eastAsia"/>
        </w:rPr>
        <w:t>有智慧</w:t>
      </w:r>
      <w:r>
        <w:t>的</w:t>
      </w:r>
      <w:r>
        <w:rPr>
          <w:rFonts w:hint="eastAsia"/>
        </w:rPr>
        <w:t>提</w:t>
      </w:r>
      <w:r>
        <w:t>问</w:t>
      </w:r>
      <w:r>
        <w:tab/>
      </w:r>
      <w:r>
        <w:fldChar w:fldCharType="begin"/>
      </w:r>
      <w:r>
        <w:instrText xml:space="preserve"> PAGEREF _Toc24357 \h </w:instrText>
      </w:r>
      <w:r>
        <w:fldChar w:fldCharType="separate"/>
      </w:r>
      <w:r>
        <w:t>48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_Toc18125 </w:instrText>
      </w:r>
      <w:r>
        <w:fldChar w:fldCharType="separate"/>
      </w:r>
      <w:r>
        <w:t>把不</w:t>
      </w:r>
      <w:r>
        <w:rPr>
          <w:rFonts w:hint="eastAsia"/>
        </w:rPr>
        <w:t>舒服</w:t>
      </w:r>
      <w:r>
        <w:t>的东西看成</w:t>
      </w:r>
      <w:r>
        <w:rPr>
          <w:rFonts w:hint="eastAsia"/>
        </w:rPr>
        <w:t>舒服</w:t>
      </w:r>
      <w:r>
        <w:t>的能力</w:t>
      </w:r>
      <w:r>
        <w:tab/>
      </w:r>
      <w:r>
        <w:fldChar w:fldCharType="begin"/>
      </w:r>
      <w:r>
        <w:instrText xml:space="preserve"> PAGEREF _Toc18125 \h </w:instrText>
      </w:r>
      <w:r>
        <w:fldChar w:fldCharType="separate"/>
      </w:r>
      <w:r>
        <w:t>50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_Toc20161 </w:instrText>
      </w:r>
      <w:r>
        <w:fldChar w:fldCharType="separate"/>
      </w:r>
      <w:r>
        <w:t>大迦叶和一位麻疯病人</w:t>
      </w:r>
      <w:r>
        <w:tab/>
      </w:r>
      <w:r>
        <w:fldChar w:fldCharType="begin"/>
      </w:r>
      <w:r>
        <w:instrText xml:space="preserve"> PAGEREF _Toc20161 \h </w:instrText>
      </w:r>
      <w:r>
        <w:fldChar w:fldCharType="separate"/>
      </w:r>
      <w:r>
        <w:t>51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HYPERLINK \l _Toc24847 </w:instrText>
      </w:r>
      <w:r>
        <w:fldChar w:fldCharType="separate"/>
      </w:r>
      <w:r>
        <w:t>第</w:t>
      </w:r>
      <w:r>
        <w:rPr>
          <w:rFonts w:hint="eastAsia"/>
        </w:rPr>
        <w:t>二</w:t>
      </w:r>
      <w:r>
        <w:t>讲</w:t>
      </w:r>
      <w:r>
        <w:tab/>
      </w:r>
      <w:r>
        <w:fldChar w:fldCharType="begin"/>
      </w:r>
      <w:r>
        <w:instrText xml:space="preserve"> PAGEREF _Toc24847 \h </w:instrText>
      </w:r>
      <w:r>
        <w:fldChar w:fldCharType="separate"/>
      </w:r>
      <w:r>
        <w:t>56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_Toc14040 </w:instrText>
      </w:r>
      <w:r>
        <w:fldChar w:fldCharType="separate"/>
      </w:r>
      <w:r>
        <w:rPr>
          <w:rFonts w:hint="eastAsia"/>
        </w:rPr>
        <w:t>他是否对所有众生不具瞋心？是否远离放逸？</w:t>
      </w:r>
      <w:r>
        <w:tab/>
      </w:r>
      <w:r>
        <w:fldChar w:fldCharType="begin"/>
      </w:r>
      <w:r>
        <w:instrText xml:space="preserve"> PAGEREF _Toc14040 \h </w:instrText>
      </w:r>
      <w:r>
        <w:fldChar w:fldCharType="separate"/>
      </w:r>
      <w:r>
        <w:t>58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_Toc11726 </w:instrText>
      </w:r>
      <w:r>
        <w:fldChar w:fldCharType="separate"/>
      </w:r>
      <w:r>
        <w:t>邪行迦叶的粗恶语</w:t>
      </w:r>
      <w:r>
        <w:tab/>
      </w:r>
      <w:r>
        <w:fldChar w:fldCharType="begin"/>
      </w:r>
      <w:r>
        <w:instrText xml:space="preserve"> PAGEREF _Toc11726 \h </w:instrText>
      </w:r>
      <w:r>
        <w:fldChar w:fldCharType="separate"/>
      </w:r>
      <w:r>
        <w:t>59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_Toc17576 </w:instrText>
      </w:r>
      <w:r>
        <w:fldChar w:fldCharType="separate"/>
      </w:r>
      <w:r>
        <w:t>他是否精勤于禅定？</w:t>
      </w:r>
      <w:r>
        <w:tab/>
      </w:r>
      <w:r>
        <w:fldChar w:fldCharType="begin"/>
      </w:r>
      <w:r>
        <w:instrText xml:space="preserve"> PAGEREF _Toc17576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_Toc7895 </w:instrText>
      </w:r>
      <w:r>
        <w:fldChar w:fldCharType="separate"/>
      </w:r>
      <w:r>
        <w:t>七岳夜叉的回答</w:t>
      </w:r>
      <w:r>
        <w:rPr>
          <w:rFonts w:hint="eastAsia"/>
        </w:rPr>
        <w:t>（二）</w:t>
      </w:r>
      <w:r>
        <w:tab/>
      </w:r>
      <w:r>
        <w:fldChar w:fldCharType="begin"/>
      </w:r>
      <w:r>
        <w:instrText xml:space="preserve"> PAGEREF _Toc7895 \h </w:instrText>
      </w:r>
      <w:r>
        <w:fldChar w:fldCharType="separate"/>
      </w:r>
      <w:r>
        <w:t>61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_Toc15941 </w:instrText>
      </w:r>
      <w:r>
        <w:fldChar w:fldCharType="separate"/>
      </w:r>
      <w:r>
        <w:t>伪佛陀</w:t>
      </w:r>
      <w:r>
        <w:tab/>
      </w:r>
      <w:r>
        <w:fldChar w:fldCharType="begin"/>
      </w:r>
      <w:r>
        <w:instrText xml:space="preserve"> PAGEREF _Toc15941 \h </w:instrText>
      </w:r>
      <w:r>
        <w:fldChar w:fldCharType="separate"/>
      </w:r>
      <w:r>
        <w:t>63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_Toc30590 </w:instrText>
      </w:r>
      <w:r>
        <w:fldChar w:fldCharType="separate"/>
      </w:r>
      <w:r>
        <w:t>没有人想被杀或抢劫</w:t>
      </w:r>
      <w:r>
        <w:tab/>
      </w:r>
      <w:r>
        <w:fldChar w:fldCharType="begin"/>
      </w:r>
      <w:r>
        <w:instrText xml:space="preserve"> PAGEREF _Toc30590 \h </w:instrText>
      </w:r>
      <w:r>
        <w:fldChar w:fldCharType="separate"/>
      </w:r>
      <w:r>
        <w:t>64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_Toc24824 </w:instrText>
      </w:r>
      <w:r>
        <w:fldChar w:fldCharType="separate"/>
      </w:r>
      <w:r>
        <w:rPr>
          <w:rFonts w:hint="eastAsia"/>
        </w:rPr>
        <w:t>透过「</w:t>
      </w:r>
      <w:r>
        <w:t>正断离</w:t>
      </w:r>
      <w:r>
        <w:rPr>
          <w:rFonts w:hint="eastAsia"/>
        </w:rPr>
        <w:t>」戒除恶行</w:t>
      </w:r>
      <w:r>
        <w:tab/>
      </w:r>
      <w:r>
        <w:fldChar w:fldCharType="begin"/>
      </w:r>
      <w:r>
        <w:instrText xml:space="preserve"> PAGEREF _Toc24824 \h </w:instrText>
      </w:r>
      <w:r>
        <w:fldChar w:fldCharType="separate"/>
      </w:r>
      <w:r>
        <w:t>65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_Toc4616 </w:instrText>
      </w:r>
      <w:r>
        <w:fldChar w:fldCharType="separate"/>
      </w:r>
      <w:r>
        <w:t>有同情心者不会偷盗</w:t>
      </w:r>
      <w:r>
        <w:tab/>
      </w:r>
      <w:r>
        <w:fldChar w:fldCharType="begin"/>
      </w:r>
      <w:r>
        <w:instrText xml:space="preserve"> PAGEREF _Toc4616 \h </w:instrText>
      </w:r>
      <w:r>
        <w:fldChar w:fldCharType="separate"/>
      </w:r>
      <w:r>
        <w:t>66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_Toc28560 </w:instrText>
      </w:r>
      <w:r>
        <w:fldChar w:fldCharType="separate"/>
      </w:r>
      <w:r>
        <w:t>透过毗婆舍那解脱于偷盗的</w:t>
      </w:r>
      <w:r>
        <w:rPr>
          <w:rFonts w:hint="eastAsia"/>
        </w:rPr>
        <w:t>恶业</w:t>
      </w:r>
      <w:r>
        <w:tab/>
      </w:r>
      <w:r>
        <w:fldChar w:fldCharType="begin"/>
      </w:r>
      <w:r>
        <w:instrText xml:space="preserve"> PAGEREF _Toc28560 \h </w:instrText>
      </w:r>
      <w:r>
        <w:fldChar w:fldCharType="separate"/>
      </w:r>
      <w:r>
        <w:t>67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_Toc6458 </w:instrText>
      </w:r>
      <w:r>
        <w:fldChar w:fldCharType="separate"/>
      </w:r>
      <w:r>
        <w:t>透过圣道解脱于偷盗的</w:t>
      </w:r>
      <w:r>
        <w:rPr>
          <w:rFonts w:hint="eastAsia"/>
        </w:rPr>
        <w:t>恶业</w:t>
      </w:r>
      <w:r>
        <w:tab/>
      </w:r>
      <w:r>
        <w:fldChar w:fldCharType="begin"/>
      </w:r>
      <w:r>
        <w:instrText xml:space="preserve"> PAGEREF _Toc6458 \h </w:instrText>
      </w:r>
      <w:r>
        <w:fldChar w:fldCharType="separate"/>
      </w:r>
      <w:r>
        <w:t>68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_Toc22571 </w:instrText>
      </w:r>
      <w:r>
        <w:fldChar w:fldCharType="separate"/>
      </w:r>
      <w:r>
        <w:t>倾向于杀生者不是须陀洹</w:t>
      </w:r>
      <w:r>
        <w:tab/>
      </w:r>
      <w:r>
        <w:fldChar w:fldCharType="begin"/>
      </w:r>
      <w:r>
        <w:instrText xml:space="preserve"> PAGEREF _Toc22571 \h </w:instrText>
      </w:r>
      <w:r>
        <w:fldChar w:fldCharType="separate"/>
      </w:r>
      <w:r>
        <w:t>71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_Toc8063 </w:instrText>
      </w:r>
      <w:r>
        <w:fldChar w:fldCharType="separate"/>
      </w:r>
      <w:r>
        <w:t>奢摩他禅定</w:t>
      </w:r>
      <w:r>
        <w:tab/>
      </w:r>
      <w:r>
        <w:fldChar w:fldCharType="begin"/>
      </w:r>
      <w:r>
        <w:instrText xml:space="preserve"> PAGEREF _Toc8063 \h </w:instrText>
      </w:r>
      <w:r>
        <w:fldChar w:fldCharType="separate"/>
      </w:r>
      <w:r>
        <w:t>75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_Toc21818 </w:instrText>
      </w:r>
      <w:r>
        <w:fldChar w:fldCharType="separate"/>
      </w:r>
      <w:r>
        <w:t>毗婆舍那禅定</w:t>
      </w:r>
      <w:r>
        <w:tab/>
      </w:r>
      <w:r>
        <w:fldChar w:fldCharType="begin"/>
      </w:r>
      <w:r>
        <w:instrText xml:space="preserve"> PAGEREF _Toc21818 \h </w:instrText>
      </w:r>
      <w:r>
        <w:fldChar w:fldCharType="separate"/>
      </w:r>
      <w:r>
        <w:t>76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_Toc2131 </w:instrText>
      </w:r>
      <w:r>
        <w:fldChar w:fldCharType="separate"/>
      </w:r>
      <w:r>
        <w:t>佛陀在信众三称「善哉」时入定</w:t>
      </w:r>
      <w:r>
        <w:tab/>
      </w:r>
      <w:r>
        <w:fldChar w:fldCharType="begin"/>
      </w:r>
      <w:r>
        <w:instrText xml:space="preserve"> PAGEREF _Toc2131 \h </w:instrText>
      </w:r>
      <w:r>
        <w:fldChar w:fldCharType="separate"/>
      </w:r>
      <w:r>
        <w:t>79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HYPERLINK \l _Toc19417 </w:instrText>
      </w:r>
      <w:r>
        <w:fldChar w:fldCharType="separate"/>
      </w:r>
      <w:r>
        <w:t>第</w:t>
      </w:r>
      <w:r>
        <w:rPr>
          <w:rFonts w:hint="eastAsia"/>
        </w:rPr>
        <w:t>三</w:t>
      </w:r>
      <w:r>
        <w:t>讲</w:t>
      </w:r>
      <w:r>
        <w:tab/>
      </w:r>
      <w:r>
        <w:fldChar w:fldCharType="begin"/>
      </w:r>
      <w:r>
        <w:instrText xml:space="preserve"> PAGEREF _Toc19417 \h </w:instrText>
      </w:r>
      <w:r>
        <w:fldChar w:fldCharType="separate"/>
      </w:r>
      <w:r>
        <w:t>85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_Toc7623 </w:instrText>
      </w:r>
      <w:r>
        <w:fldChar w:fldCharType="separate"/>
      </w:r>
      <w:r>
        <w:rPr>
          <w:rFonts w:hint="eastAsia"/>
        </w:rPr>
        <w:t>禹舍</w:t>
      </w:r>
      <w:r>
        <w:t>的诽谤</w:t>
      </w:r>
      <w:r>
        <w:tab/>
      </w:r>
      <w:r>
        <w:fldChar w:fldCharType="begin"/>
      </w:r>
      <w:r>
        <w:instrText xml:space="preserve"> PAGEREF _Toc7623 \h </w:instrText>
      </w:r>
      <w:r>
        <w:fldChar w:fldCharType="separate"/>
      </w:r>
      <w:r>
        <w:t>86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_Toc31150 </w:instrText>
      </w:r>
      <w:r>
        <w:fldChar w:fldCharType="separate"/>
      </w:r>
      <w:r>
        <w:t>七岳夜叉的回答</w:t>
      </w:r>
      <w:r>
        <w:tab/>
      </w:r>
      <w:r>
        <w:fldChar w:fldCharType="begin"/>
      </w:r>
      <w:r>
        <w:instrText xml:space="preserve"> PAGEREF _Toc31150 \h </w:instrText>
      </w:r>
      <w:r>
        <w:fldChar w:fldCharType="separate"/>
      </w:r>
      <w:r>
        <w:t>88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_Toc15193 </w:instrText>
      </w:r>
      <w:r>
        <w:fldChar w:fldCharType="separate"/>
      </w:r>
      <w:r>
        <w:t>六种言语之中两种是允许的</w:t>
      </w:r>
      <w:r>
        <w:tab/>
      </w:r>
      <w:r>
        <w:fldChar w:fldCharType="begin"/>
      </w:r>
      <w:r>
        <w:instrText xml:space="preserve"> PAGEREF _Toc15193 \h </w:instrText>
      </w:r>
      <w:r>
        <w:fldChar w:fldCharType="separate"/>
      </w:r>
      <w:r>
        <w:t>92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_Toc22247 </w:instrText>
      </w:r>
      <w:r>
        <w:fldChar w:fldCharType="separate"/>
      </w:r>
      <w:r>
        <w:t>佛陀所使用的</w:t>
      </w:r>
      <w:r>
        <w:rPr>
          <w:rFonts w:hint="eastAsia"/>
        </w:rPr>
        <w:t>两</w:t>
      </w:r>
      <w:r>
        <w:t>种</w:t>
      </w:r>
      <w:r>
        <w:rPr>
          <w:rFonts w:hint="eastAsia"/>
        </w:rPr>
        <w:t>语言</w:t>
      </w:r>
      <w:r>
        <w:tab/>
      </w:r>
      <w:r>
        <w:fldChar w:fldCharType="begin"/>
      </w:r>
      <w:r>
        <w:instrText xml:space="preserve"> PAGEREF _Toc22247 \h </w:instrText>
      </w:r>
      <w:r>
        <w:fldChar w:fldCharType="separate"/>
      </w:r>
      <w:r>
        <w:t>96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_Toc129 </w:instrText>
      </w:r>
      <w:r>
        <w:fldChar w:fldCharType="separate"/>
      </w:r>
      <w:r>
        <w:t>「善说」的特质</w:t>
      </w:r>
      <w:r>
        <w:tab/>
      </w:r>
      <w:r>
        <w:fldChar w:fldCharType="begin"/>
      </w:r>
      <w:r>
        <w:instrText xml:space="preserve"> PAGEREF _Toc129 \h </w:instrText>
      </w:r>
      <w:r>
        <w:fldChar w:fldCharType="separate"/>
      </w:r>
      <w:r>
        <w:t>98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_Toc29974 </w:instrText>
      </w:r>
      <w:r>
        <w:fldChar w:fldCharType="separate"/>
      </w:r>
      <w:r>
        <w:t>雪山夜叉的疑问</w:t>
      </w:r>
      <w:r>
        <w:rPr>
          <w:rFonts w:hint="eastAsia"/>
        </w:rPr>
        <w:t>（四）</w:t>
      </w:r>
      <w:r>
        <w:tab/>
      </w:r>
      <w:r>
        <w:fldChar w:fldCharType="begin"/>
      </w:r>
      <w:r>
        <w:instrText xml:space="preserve"> PAGEREF _Toc29974 \h </w:instrText>
      </w:r>
      <w:r>
        <w:fldChar w:fldCharType="separate"/>
      </w:r>
      <w:r>
        <w:t>99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_Toc20633 </w:instrText>
      </w:r>
      <w:r>
        <w:fldChar w:fldCharType="separate"/>
      </w:r>
      <w:r>
        <w:t>三种邪见</w:t>
      </w:r>
      <w:r>
        <w:tab/>
      </w:r>
      <w:r>
        <w:fldChar w:fldCharType="begin"/>
      </w:r>
      <w:r>
        <w:instrText xml:space="preserve"> PAGEREF _Toc20633 \h </w:instrText>
      </w:r>
      <w:r>
        <w:fldChar w:fldCharType="separate"/>
      </w:r>
      <w:r>
        <w:t>101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_Toc10747 </w:instrText>
      </w:r>
      <w:r>
        <w:fldChar w:fldCharType="separate"/>
      </w:r>
      <w:r>
        <w:t>七岳夜叉的回答</w:t>
      </w:r>
      <w:r>
        <w:rPr>
          <w:rFonts w:hint="eastAsia"/>
        </w:rPr>
        <w:t>（四）</w:t>
      </w:r>
      <w:r>
        <w:tab/>
      </w:r>
      <w:r>
        <w:fldChar w:fldCharType="begin"/>
      </w:r>
      <w:r>
        <w:instrText xml:space="preserve"> PAGEREF _Toc10747 \h </w:instrText>
      </w:r>
      <w:r>
        <w:fldChar w:fldCharType="separate"/>
      </w:r>
      <w:r>
        <w:t>102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_Toc21257 </w:instrText>
      </w:r>
      <w:r>
        <w:fldChar w:fldCharType="separate"/>
      </w:r>
      <w:r>
        <w:t>解脱于愚痴</w:t>
      </w:r>
      <w:r>
        <w:tab/>
      </w:r>
      <w:r>
        <w:fldChar w:fldCharType="begin"/>
      </w:r>
      <w:r>
        <w:instrText xml:space="preserve"> PAGEREF _Toc21257 \h </w:instrText>
      </w:r>
      <w:r>
        <w:fldChar w:fldCharType="separate"/>
      </w:r>
      <w:r>
        <w:t>104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_Toc3443 </w:instrText>
      </w:r>
      <w:r>
        <w:fldChar w:fldCharType="separate"/>
      </w:r>
      <w:r>
        <w:rPr>
          <w:lang w:val="en-US"/>
        </w:rPr>
        <w:t>从</w:t>
      </w:r>
      <w:r>
        <w:t>授记起已远离邪见</w:t>
      </w:r>
      <w:r>
        <w:tab/>
      </w:r>
      <w:r>
        <w:fldChar w:fldCharType="begin"/>
      </w:r>
      <w:r>
        <w:instrText xml:space="preserve"> PAGEREF _Toc3443 \h </w:instrText>
      </w:r>
      <w:r>
        <w:fldChar w:fldCharType="separate"/>
      </w:r>
      <w:r>
        <w:t>105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_Toc32228 </w:instrText>
      </w:r>
      <w:r>
        <w:fldChar w:fldCharType="separate"/>
      </w:r>
      <w:r>
        <w:t>符合「人死再为人」的理论</w:t>
      </w:r>
      <w:r>
        <w:tab/>
      </w:r>
      <w:r>
        <w:fldChar w:fldCharType="begin"/>
      </w:r>
      <w:r>
        <w:instrText xml:space="preserve"> PAGEREF _Toc32228 \h </w:instrText>
      </w:r>
      <w:r>
        <w:fldChar w:fldCharType="separate"/>
      </w:r>
      <w:r>
        <w:t>106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_Toc19506 </w:instrText>
      </w:r>
      <w:r>
        <w:fldChar w:fldCharType="separate"/>
      </w:r>
      <w:r>
        <w:rPr>
          <w:rFonts w:ascii="Tahoma" w:hAnsi="Tahoma" w:cs="Tahoma"/>
        </w:rPr>
        <w:t>邪见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ascii="Tahoma" w:hAnsi="Tahoma" w:cs="Tahoma"/>
        </w:rPr>
        <w:t>时候生起？</w:t>
      </w:r>
      <w:r>
        <w:tab/>
      </w:r>
      <w:r>
        <w:fldChar w:fldCharType="begin"/>
      </w:r>
      <w:r>
        <w:instrText xml:space="preserve"> PAGEREF _Toc19506 \h </w:instrText>
      </w:r>
      <w:r>
        <w:fldChar w:fldCharType="separate"/>
      </w:r>
      <w:r>
        <w:t>107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_Toc18006 </w:instrText>
      </w:r>
      <w:r>
        <w:fldChar w:fldCharType="separate"/>
      </w:r>
      <w:r>
        <w:t>解脱一切愚痴</w:t>
      </w:r>
      <w:r>
        <w:tab/>
      </w:r>
      <w:r>
        <w:fldChar w:fldCharType="begin"/>
      </w:r>
      <w:r>
        <w:instrText xml:space="preserve"> PAGEREF _Toc18006 \h </w:instrText>
      </w:r>
      <w:r>
        <w:fldChar w:fldCharType="separate"/>
      </w:r>
      <w:r>
        <w:t>108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_Toc7405 </w:instrText>
      </w:r>
      <w:r>
        <w:fldChar w:fldCharType="separate"/>
      </w:r>
      <w:r>
        <w:t>证得慧眼</w:t>
      </w:r>
      <w:r>
        <w:tab/>
      </w:r>
      <w:r>
        <w:fldChar w:fldCharType="begin"/>
      </w:r>
      <w:r>
        <w:instrText xml:space="preserve"> PAGEREF _Toc7405 \h </w:instrText>
      </w:r>
      <w:r>
        <w:fldChar w:fldCharType="separate"/>
      </w:r>
      <w:r>
        <w:t>109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_Toc11666 </w:instrText>
      </w:r>
      <w:r>
        <w:fldChar w:fldCharType="separate"/>
      </w:r>
      <w:r>
        <w:t>佛眼</w:t>
      </w:r>
      <w:r>
        <w:tab/>
      </w:r>
      <w:r>
        <w:fldChar w:fldCharType="begin"/>
      </w:r>
      <w:r>
        <w:instrText xml:space="preserve"> PAGEREF _Toc11666 \h </w:instrText>
      </w:r>
      <w:r>
        <w:fldChar w:fldCharType="separate"/>
      </w:r>
      <w:r>
        <w:t>111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_Toc21526 </w:instrText>
      </w:r>
      <w:r>
        <w:fldChar w:fldCharType="separate"/>
      </w:r>
      <w:r>
        <w:t>意乐随眠智</w:t>
      </w:r>
      <w:r>
        <w:tab/>
      </w:r>
      <w:r>
        <w:fldChar w:fldCharType="begin"/>
      </w:r>
      <w:r>
        <w:instrText xml:space="preserve"> PAGEREF _Toc21526 \h </w:instrText>
      </w:r>
      <w:r>
        <w:fldChar w:fldCharType="separate"/>
      </w:r>
      <w:r>
        <w:t>113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HYPERLINK \l _Toc22050 </w:instrText>
      </w:r>
      <w:r>
        <w:fldChar w:fldCharType="separate"/>
      </w:r>
      <w:r>
        <w:t>第</w:t>
      </w:r>
      <w:r>
        <w:rPr>
          <w:rFonts w:hint="eastAsia"/>
        </w:rPr>
        <w:t>四</w:t>
      </w:r>
      <w:r>
        <w:t>讲</w:t>
      </w:r>
      <w:r>
        <w:tab/>
      </w:r>
      <w:r>
        <w:fldChar w:fldCharType="begin"/>
      </w:r>
      <w:r>
        <w:instrText xml:space="preserve"> PAGEREF _Toc22050 \h </w:instrText>
      </w:r>
      <w:r>
        <w:fldChar w:fldCharType="separate"/>
      </w:r>
      <w:r>
        <w:t>121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_Toc12903 </w:instrText>
      </w:r>
      <w:r>
        <w:fldChar w:fldCharType="separate"/>
      </w:r>
      <w:r>
        <w:t>雪山夜叉的疑问</w:t>
      </w:r>
      <w:r>
        <w:rPr>
          <w:rFonts w:hint="eastAsia"/>
        </w:rPr>
        <w:t>（五）</w:t>
      </w:r>
      <w:r>
        <w:tab/>
      </w:r>
      <w:r>
        <w:fldChar w:fldCharType="begin"/>
      </w:r>
      <w:r>
        <w:instrText xml:space="preserve"> PAGEREF _Toc12903 \h </w:instrText>
      </w:r>
      <w:r>
        <w:fldChar w:fldCharType="separate"/>
      </w:r>
      <w:r>
        <w:t>121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_Toc27847 </w:instrText>
      </w:r>
      <w:r>
        <w:fldChar w:fldCharType="separate"/>
      </w:r>
      <w:r>
        <w:t>三明</w:t>
      </w:r>
      <w:r>
        <w:tab/>
      </w:r>
      <w:r>
        <w:fldChar w:fldCharType="begin"/>
      </w:r>
      <w:r>
        <w:instrText xml:space="preserve"> PAGEREF _Toc27847 \h </w:instrText>
      </w:r>
      <w:r>
        <w:fldChar w:fldCharType="separate"/>
      </w:r>
      <w:r>
        <w:t>124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_Toc11466 </w:instrText>
      </w:r>
      <w:r>
        <w:fldChar w:fldCharType="separate"/>
      </w:r>
      <w:r>
        <w:t>宿命智</w:t>
      </w:r>
      <w:r>
        <w:tab/>
      </w:r>
      <w:r>
        <w:fldChar w:fldCharType="begin"/>
      </w:r>
      <w:r>
        <w:instrText xml:space="preserve"> PAGEREF _Toc11466 \h </w:instrText>
      </w:r>
      <w:r>
        <w:fldChar w:fldCharType="separate"/>
      </w:r>
      <w:r>
        <w:t>124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_Toc18763 </w:instrText>
      </w:r>
      <w:r>
        <w:fldChar w:fldCharType="separate"/>
      </w:r>
      <w:r>
        <w:t>天眼智</w:t>
      </w:r>
      <w:r>
        <w:tab/>
      </w:r>
      <w:r>
        <w:fldChar w:fldCharType="begin"/>
      </w:r>
      <w:r>
        <w:instrText xml:space="preserve"> PAGEREF _Toc18763 \h </w:instrText>
      </w:r>
      <w:r>
        <w:fldChar w:fldCharType="separate"/>
      </w:r>
      <w:r>
        <w:t>124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_Toc8279 </w:instrText>
      </w:r>
      <w:r>
        <w:fldChar w:fldCharType="separate"/>
      </w:r>
      <w:r>
        <w:t>能见饿鬼的天眼</w:t>
      </w:r>
      <w:r>
        <w:tab/>
      </w:r>
      <w:r>
        <w:fldChar w:fldCharType="begin"/>
      </w:r>
      <w:r>
        <w:instrText xml:space="preserve"> PAGEREF _Toc8279 \h </w:instrText>
      </w:r>
      <w:r>
        <w:fldChar w:fldCharType="separate"/>
      </w:r>
      <w:r>
        <w:t>127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_Toc3829 </w:instrText>
      </w:r>
      <w:r>
        <w:fldChar w:fldCharType="separate"/>
      </w:r>
      <w:r>
        <w:t>漏尽智</w:t>
      </w:r>
      <w:r>
        <w:tab/>
      </w:r>
      <w:r>
        <w:fldChar w:fldCharType="begin"/>
      </w:r>
      <w:r>
        <w:instrText xml:space="preserve"> PAGEREF _Toc3829 \h </w:instrText>
      </w:r>
      <w:r>
        <w:fldChar w:fldCharType="separate"/>
      </w:r>
      <w:r>
        <w:t>129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_Toc15240 </w:instrText>
      </w:r>
      <w:r>
        <w:fldChar w:fldCharType="separate"/>
      </w:r>
      <w:r>
        <w:t>八明</w:t>
      </w:r>
      <w:r>
        <w:tab/>
      </w:r>
      <w:r>
        <w:fldChar w:fldCharType="begin"/>
      </w:r>
      <w:r>
        <w:instrText xml:space="preserve"> PAGEREF _Toc15240 \h </w:instrText>
      </w:r>
      <w:r>
        <w:fldChar w:fldCharType="separate"/>
      </w:r>
      <w:r>
        <w:t>130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_Toc4474 </w:instrText>
      </w:r>
      <w:r>
        <w:fldChar w:fldCharType="separate"/>
      </w:r>
      <w:r>
        <w:t>毗婆舍那智</w:t>
      </w:r>
      <w:r>
        <w:tab/>
      </w:r>
      <w:r>
        <w:fldChar w:fldCharType="begin"/>
      </w:r>
      <w:r>
        <w:instrText xml:space="preserve"> PAGEREF _Toc4474 \h </w:instrText>
      </w:r>
      <w:r>
        <w:fldChar w:fldCharType="separate"/>
      </w:r>
      <w:r>
        <w:t>131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_Toc28117 </w:instrText>
      </w:r>
      <w:r>
        <w:fldChar w:fldCharType="separate"/>
      </w:r>
      <w:r>
        <w:rPr>
          <w:rFonts w:hint="eastAsia"/>
        </w:rPr>
        <w:t>意所成神变智</w:t>
      </w:r>
      <w:r>
        <w:t>及神变智</w:t>
      </w:r>
      <w:r>
        <w:tab/>
      </w:r>
      <w:r>
        <w:fldChar w:fldCharType="begin"/>
      </w:r>
      <w:r>
        <w:instrText xml:space="preserve"> PAGEREF _Toc28117 \h </w:instrText>
      </w:r>
      <w:r>
        <w:fldChar w:fldCharType="separate"/>
      </w:r>
      <w:r>
        <w:t>134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_Toc10914 </w:instrText>
      </w:r>
      <w:r>
        <w:fldChar w:fldCharType="separate"/>
      </w:r>
      <w:r>
        <w:t>他心智</w:t>
      </w:r>
      <w:r>
        <w:tab/>
      </w:r>
      <w:r>
        <w:fldChar w:fldCharType="begin"/>
      </w:r>
      <w:r>
        <w:instrText xml:space="preserve"> PAGEREF _Toc10914 \h </w:instrText>
      </w:r>
      <w:r>
        <w:fldChar w:fldCharType="separate"/>
      </w:r>
      <w:r>
        <w:t>134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_Toc31054 </w:instrText>
      </w:r>
      <w:r>
        <w:fldChar w:fldCharType="separate"/>
      </w:r>
      <w:r>
        <w:rPr>
          <w:rFonts w:ascii="Times New Roman" w:hAnsi="Times New Roman" w:cs="Times New Roman"/>
        </w:rPr>
        <w:t>玛蒂迦玛妲</w:t>
      </w:r>
      <w:r>
        <w:rPr>
          <w:rFonts w:ascii="Times New Roman" w:hAnsi="Times New Roman" w:eastAsia="PMingLiU" w:cs="Times New Roman"/>
        </w:rPr>
        <w:t>──</w:t>
      </w:r>
      <w:r>
        <w:rPr>
          <w:rFonts w:ascii="Times New Roman" w:hAnsi="Times New Roman" w:cs="Times New Roman"/>
        </w:rPr>
        <w:t>证得神通的女居士</w:t>
      </w:r>
      <w:r>
        <w:tab/>
      </w:r>
      <w:r>
        <w:fldChar w:fldCharType="begin"/>
      </w:r>
      <w:r>
        <w:instrText xml:space="preserve"> PAGEREF _Toc31054 \h </w:instrText>
      </w:r>
      <w:r>
        <w:fldChar w:fldCharType="separate"/>
      </w:r>
      <w:r>
        <w:t>135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_Toc19970 </w:instrText>
      </w:r>
      <w:r>
        <w:fldChar w:fldCharType="separate"/>
      </w:r>
      <w:r>
        <w:rPr>
          <w:rFonts w:ascii="Times New Roman" w:hAnsi="Times New Roman" w:cs="Times New Roman"/>
        </w:rPr>
        <w:t>在证得他心通者前不敢无礼</w:t>
      </w:r>
      <w:r>
        <w:tab/>
      </w:r>
      <w:r>
        <w:fldChar w:fldCharType="begin"/>
      </w:r>
      <w:r>
        <w:instrText xml:space="preserve"> PAGEREF _Toc19970 \h </w:instrText>
      </w:r>
      <w:r>
        <w:fldChar w:fldCharType="separate"/>
      </w:r>
      <w:r>
        <w:t>143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_Toc24050 </w:instrText>
      </w:r>
      <w:r>
        <w:fldChar w:fldCharType="separate"/>
      </w:r>
      <w:r>
        <w:rPr>
          <w:rFonts w:ascii="Times New Roman" w:hAnsi="Times New Roman" w:cs="Times New Roman"/>
        </w:rPr>
        <w:t>天耳智</w:t>
      </w:r>
      <w:r>
        <w:tab/>
      </w:r>
      <w:r>
        <w:fldChar w:fldCharType="begin"/>
      </w:r>
      <w:r>
        <w:instrText xml:space="preserve"> PAGEREF _Toc24050 \h </w:instrText>
      </w:r>
      <w:r>
        <w:fldChar w:fldCharType="separate"/>
      </w:r>
      <w:r>
        <w:t>145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_Toc21356 </w:instrText>
      </w:r>
      <w:r>
        <w:fldChar w:fldCharType="separate"/>
      </w:r>
      <w:r>
        <w:rPr>
          <w:rFonts w:ascii="Tahoma" w:hAnsi="Tahoma" w:cs="Tahoma"/>
        </w:rPr>
        <w:t>十五行</w:t>
      </w:r>
      <w:r>
        <w:tab/>
      </w:r>
      <w:r>
        <w:fldChar w:fldCharType="begin"/>
      </w:r>
      <w:r>
        <w:instrText xml:space="preserve"> PAGEREF _Toc21356 \h </w:instrText>
      </w:r>
      <w:r>
        <w:fldChar w:fldCharType="separate"/>
      </w:r>
      <w:r>
        <w:t>146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_Toc21715 </w:instrText>
      </w:r>
      <w:r>
        <w:fldChar w:fldCharType="separate"/>
      </w:r>
      <w:r>
        <w:rPr>
          <w:rFonts w:ascii="Tahoma" w:hAnsi="Tahoma" w:cs="Tahoma"/>
        </w:rPr>
        <w:t>明行足者最尊贵</w:t>
      </w:r>
      <w:r>
        <w:tab/>
      </w:r>
      <w:r>
        <w:fldChar w:fldCharType="begin"/>
      </w:r>
      <w:r>
        <w:instrText xml:space="preserve"> PAGEREF _Toc21715 \h </w:instrText>
      </w:r>
      <w:r>
        <w:fldChar w:fldCharType="separate"/>
      </w:r>
      <w:r>
        <w:t>151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_Toc30219 </w:instrText>
      </w:r>
      <w:r>
        <w:fldChar w:fldCharType="separate"/>
      </w:r>
      <w:r>
        <w:rPr>
          <w:rFonts w:hint="eastAsia"/>
        </w:rPr>
        <w:t>须巴布达</w:t>
      </w:r>
      <w:r>
        <w:rPr>
          <w:rFonts w:ascii="Tahoma" w:hAnsi="Tahoma" w:cs="Tahoma"/>
        </w:rPr>
        <w:t>的故事</w:t>
      </w:r>
      <w:r>
        <w:tab/>
      </w:r>
      <w:r>
        <w:fldChar w:fldCharType="begin"/>
      </w:r>
      <w:r>
        <w:instrText xml:space="preserve"> PAGEREF _Toc30219 \h </w:instrText>
      </w:r>
      <w:r>
        <w:fldChar w:fldCharType="separate"/>
      </w:r>
      <w:r>
        <w:t>156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_Toc330 </w:instrText>
      </w:r>
      <w:r>
        <w:fldChar w:fldCharType="separate"/>
      </w:r>
      <w:r>
        <w:rPr>
          <w:rFonts w:ascii="Tahoma" w:hAnsi="Tahoma" w:cs="Tahoma"/>
        </w:rPr>
        <w:t>女居士卡利</w:t>
      </w:r>
      <w:r>
        <w:tab/>
      </w:r>
      <w:r>
        <w:fldChar w:fldCharType="begin"/>
      </w:r>
      <w:r>
        <w:instrText xml:space="preserve"> PAGEREF _Toc330 \h </w:instrText>
      </w:r>
      <w:r>
        <w:fldChar w:fldCharType="separate"/>
      </w:r>
      <w:r>
        <w:t>159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HYPERLINK \l _Toc13642 </w:instrText>
      </w:r>
      <w:r>
        <w:fldChar w:fldCharType="separate"/>
      </w:r>
      <w:r>
        <w:t>第</w:t>
      </w:r>
      <w:r>
        <w:rPr>
          <w:rFonts w:hint="eastAsia"/>
        </w:rPr>
        <w:t>五</w:t>
      </w:r>
      <w:r>
        <w:t>讲</w:t>
      </w:r>
      <w:r>
        <w:tab/>
      </w:r>
      <w:r>
        <w:fldChar w:fldCharType="begin"/>
      </w:r>
      <w:r>
        <w:instrText xml:space="preserve"> PAGEREF _Toc13642 \h </w:instrText>
      </w:r>
      <w:r>
        <w:fldChar w:fldCharType="separate"/>
      </w:r>
      <w:r>
        <w:t>161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_Toc28864 </w:instrText>
      </w:r>
      <w:r>
        <w:fldChar w:fldCharType="separate"/>
      </w:r>
      <w:r>
        <w:t>雪山夜叉的提问</w:t>
      </w:r>
      <w:r>
        <w:rPr>
          <w:rFonts w:hint="eastAsia"/>
        </w:rPr>
        <w:t>（一）</w:t>
      </w:r>
      <w:r>
        <w:tab/>
      </w:r>
      <w:r>
        <w:fldChar w:fldCharType="begin"/>
      </w:r>
      <w:r>
        <w:instrText xml:space="preserve"> PAGEREF _Toc28864 \h </w:instrText>
      </w:r>
      <w:r>
        <w:fldChar w:fldCharType="separate"/>
      </w:r>
      <w:r>
        <w:t>165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_Toc28143 </w:instrText>
      </w:r>
      <w:r>
        <w:fldChar w:fldCharType="separate"/>
      </w:r>
      <w:r>
        <w:t>佛陀的回答</w:t>
      </w:r>
      <w:r>
        <w:rPr>
          <w:rFonts w:hint="eastAsia"/>
        </w:rPr>
        <w:t>（一）</w:t>
      </w:r>
      <w:r>
        <w:tab/>
      </w:r>
      <w:r>
        <w:fldChar w:fldCharType="begin"/>
      </w:r>
      <w:r>
        <w:instrText xml:space="preserve"> PAGEREF _Toc28143 \h </w:instrText>
      </w:r>
      <w:r>
        <w:fldChar w:fldCharType="separate"/>
      </w:r>
      <w:r>
        <w:t>166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_Toc1501 </w:instrText>
      </w:r>
      <w:r>
        <w:fldChar w:fldCharType="separate"/>
      </w:r>
      <w:r>
        <w:t>(a) 世间从六生起</w:t>
      </w:r>
      <w:r>
        <w:tab/>
      </w:r>
      <w:r>
        <w:fldChar w:fldCharType="begin"/>
      </w:r>
      <w:r>
        <w:instrText xml:space="preserve"> PAGEREF _Toc1501 \h </w:instrText>
      </w:r>
      <w:r>
        <w:fldChar w:fldCharType="separate"/>
      </w:r>
      <w:r>
        <w:t>166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_Toc29972 </w:instrText>
      </w:r>
      <w:r>
        <w:fldChar w:fldCharType="separate"/>
      </w:r>
      <w:r>
        <w:rPr>
          <w:rFonts w:ascii="Tahoma" w:hAnsi="Tahoma" w:cs="Tahoma"/>
        </w:rPr>
        <w:t>(b)</w:t>
      </w:r>
      <w:r>
        <w:rPr>
          <w:rFonts w:ascii="Tahoma" w:hAnsi="Tahoma" w:eastAsia="DFMing-Md-HK-BF" w:cs="Tahoma"/>
          <w:kern w:val="1"/>
          <w:szCs w:val="19"/>
        </w:rPr>
        <w:t xml:space="preserve"> </w:t>
      </w:r>
      <w:r>
        <w:rPr>
          <w:rFonts w:ascii="Tahoma" w:hAnsi="Tahoma" w:cs="Tahoma"/>
        </w:rPr>
        <w:t>世间于六和合</w:t>
      </w:r>
      <w:r>
        <w:tab/>
      </w:r>
      <w:r>
        <w:fldChar w:fldCharType="begin"/>
      </w:r>
      <w:r>
        <w:instrText xml:space="preserve"> PAGEREF _Toc29972 \h </w:instrText>
      </w:r>
      <w:r>
        <w:fldChar w:fldCharType="separate"/>
      </w:r>
      <w:r>
        <w:t>170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_Toc4637 </w:instrText>
      </w:r>
      <w:r>
        <w:fldChar w:fldCharType="separate"/>
      </w:r>
      <w:r>
        <w:t>眼</w:t>
      </w:r>
      <w:r>
        <w:rPr>
          <w:rFonts w:hint="eastAsia"/>
        </w:rPr>
        <w:t>处</w:t>
      </w:r>
      <w:r>
        <w:t>及色</w:t>
      </w:r>
      <w:r>
        <w:rPr>
          <w:rFonts w:hint="eastAsia"/>
        </w:rPr>
        <w:t>处</w:t>
      </w:r>
      <w:r>
        <w:tab/>
      </w:r>
      <w:r>
        <w:fldChar w:fldCharType="begin"/>
      </w:r>
      <w:r>
        <w:instrText xml:space="preserve"> PAGEREF _Toc4637 \h </w:instrText>
      </w:r>
      <w:r>
        <w:fldChar w:fldCharType="separate"/>
      </w:r>
      <w:r>
        <w:t>170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_Toc3044 </w:instrText>
      </w:r>
      <w:r>
        <w:fldChar w:fldCharType="separate"/>
      </w:r>
      <w:r>
        <w:t>耳</w:t>
      </w:r>
      <w:r>
        <w:rPr>
          <w:rFonts w:hint="eastAsia"/>
        </w:rPr>
        <w:t>处</w:t>
      </w:r>
      <w:r>
        <w:t>及声</w:t>
      </w:r>
      <w:r>
        <w:rPr>
          <w:rFonts w:hint="eastAsia"/>
        </w:rPr>
        <w:t>处</w:t>
      </w:r>
      <w:r>
        <w:tab/>
      </w:r>
      <w:r>
        <w:fldChar w:fldCharType="begin"/>
      </w:r>
      <w:r>
        <w:instrText xml:space="preserve"> PAGEREF _Toc3044 \h </w:instrText>
      </w:r>
      <w:r>
        <w:fldChar w:fldCharType="separate"/>
      </w:r>
      <w:r>
        <w:t>171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_Toc14618 </w:instrText>
      </w:r>
      <w:r>
        <w:fldChar w:fldCharType="separate"/>
      </w:r>
      <w:r>
        <w:t>鼻</w:t>
      </w:r>
      <w:r>
        <w:rPr>
          <w:rFonts w:hint="eastAsia"/>
        </w:rPr>
        <w:t>处</w:t>
      </w:r>
      <w:r>
        <w:t>及香</w:t>
      </w:r>
      <w:r>
        <w:rPr>
          <w:rFonts w:hint="eastAsia"/>
        </w:rPr>
        <w:t>处</w:t>
      </w:r>
      <w:r>
        <w:tab/>
      </w:r>
      <w:r>
        <w:fldChar w:fldCharType="begin"/>
      </w:r>
      <w:r>
        <w:instrText xml:space="preserve"> PAGEREF _Toc14618 \h </w:instrText>
      </w:r>
      <w:r>
        <w:fldChar w:fldCharType="separate"/>
      </w:r>
      <w:r>
        <w:t>172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_Toc31302 </w:instrText>
      </w:r>
      <w:r>
        <w:fldChar w:fldCharType="separate"/>
      </w:r>
      <w:r>
        <w:t>舌</w:t>
      </w:r>
      <w:r>
        <w:rPr>
          <w:rFonts w:hint="eastAsia"/>
        </w:rPr>
        <w:t>处</w:t>
      </w:r>
      <w:r>
        <w:t>及味</w:t>
      </w:r>
      <w:r>
        <w:rPr>
          <w:rFonts w:hint="eastAsia"/>
        </w:rPr>
        <w:t>处</w:t>
      </w:r>
      <w:r>
        <w:tab/>
      </w:r>
      <w:r>
        <w:fldChar w:fldCharType="begin"/>
      </w:r>
      <w:r>
        <w:instrText xml:space="preserve"> PAGEREF _Toc31302 \h </w:instrText>
      </w:r>
      <w:r>
        <w:fldChar w:fldCharType="separate"/>
      </w:r>
      <w:r>
        <w:t>172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_Toc20444 </w:instrText>
      </w:r>
      <w:r>
        <w:fldChar w:fldCharType="separate"/>
      </w:r>
      <w:r>
        <w:t>身</w:t>
      </w:r>
      <w:r>
        <w:rPr>
          <w:rFonts w:hint="eastAsia"/>
        </w:rPr>
        <w:t>处</w:t>
      </w:r>
      <w:r>
        <w:t>及触</w:t>
      </w:r>
      <w:r>
        <w:rPr>
          <w:rFonts w:hint="eastAsia"/>
        </w:rPr>
        <w:t>处</w:t>
      </w:r>
      <w:r>
        <w:tab/>
      </w:r>
      <w:r>
        <w:fldChar w:fldCharType="begin"/>
      </w:r>
      <w:r>
        <w:instrText xml:space="preserve"> PAGEREF _Toc20444 \h </w:instrText>
      </w:r>
      <w:r>
        <w:fldChar w:fldCharType="separate"/>
      </w:r>
      <w:r>
        <w:t>173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_Toc28733 </w:instrText>
      </w:r>
      <w:r>
        <w:fldChar w:fldCharType="separate"/>
      </w:r>
      <w:r>
        <w:t>意处及法处</w:t>
      </w:r>
      <w:r>
        <w:tab/>
      </w:r>
      <w:r>
        <w:fldChar w:fldCharType="begin"/>
      </w:r>
      <w:r>
        <w:instrText xml:space="preserve"> PAGEREF _Toc28733 \h </w:instrText>
      </w:r>
      <w:r>
        <w:fldChar w:fldCharType="separate"/>
      </w:r>
      <w:r>
        <w:t>174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_Toc1537 </w:instrText>
      </w:r>
      <w:r>
        <w:fldChar w:fldCharType="separate"/>
      </w:r>
      <w:r>
        <w:t>引致疲倦不一定是苦行</w:t>
      </w:r>
      <w:r>
        <w:tab/>
      </w:r>
      <w:r>
        <w:fldChar w:fldCharType="begin"/>
      </w:r>
      <w:r>
        <w:instrText xml:space="preserve"> PAGEREF _Toc1537 \h </w:instrText>
      </w:r>
      <w:r>
        <w:fldChar w:fldCharType="separate"/>
      </w:r>
      <w:r>
        <w:t>176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_Toc28079 </w:instrText>
      </w:r>
      <w:r>
        <w:fldChar w:fldCharType="separate"/>
      </w:r>
      <w:r>
        <w:t>佛陀的告诫</w:t>
      </w:r>
      <w:r>
        <w:tab/>
      </w:r>
      <w:r>
        <w:fldChar w:fldCharType="begin"/>
      </w:r>
      <w:r>
        <w:instrText xml:space="preserve"> PAGEREF _Toc28079 \h </w:instrText>
      </w:r>
      <w:r>
        <w:fldChar w:fldCharType="separate"/>
      </w:r>
      <w:r>
        <w:t>177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_Toc21161 </w:instrText>
      </w:r>
      <w:r>
        <w:fldChar w:fldCharType="separate"/>
      </w:r>
      <w:r>
        <w:t>欲乐行与自虐苦行的分别</w:t>
      </w:r>
      <w:r>
        <w:tab/>
      </w:r>
      <w:r>
        <w:fldChar w:fldCharType="begin"/>
      </w:r>
      <w:r>
        <w:instrText xml:space="preserve"> PAGEREF _Toc21161 \h </w:instrText>
      </w:r>
      <w:r>
        <w:fldChar w:fldCharType="separate"/>
      </w:r>
      <w:r>
        <w:t>178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_Toc19163 </w:instrText>
      </w:r>
      <w:r>
        <w:fldChar w:fldCharType="separate"/>
      </w:r>
      <w:r>
        <w:t>奢摩他与毗婆舍那</w:t>
      </w:r>
      <w:r>
        <w:tab/>
      </w:r>
      <w:r>
        <w:fldChar w:fldCharType="begin"/>
      </w:r>
      <w:r>
        <w:instrText xml:space="preserve"> PAGEREF _Toc19163 \h </w:instrText>
      </w:r>
      <w:r>
        <w:fldChar w:fldCharType="separate"/>
      </w:r>
      <w:r>
        <w:t>180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_Toc15186 </w:instrText>
      </w:r>
      <w:r>
        <w:fldChar w:fldCharType="separate"/>
      </w:r>
      <w:r>
        <w:t>不能跨界</w:t>
      </w:r>
      <w:r>
        <w:tab/>
      </w:r>
      <w:r>
        <w:fldChar w:fldCharType="begin"/>
      </w:r>
      <w:r>
        <w:instrText xml:space="preserve"> PAGEREF _Toc15186 \h </w:instrText>
      </w:r>
      <w:r>
        <w:fldChar w:fldCharType="separate"/>
      </w:r>
      <w:r>
        <w:t>181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_Toc13173 </w:instrText>
      </w:r>
      <w:r>
        <w:fldChar w:fldCharType="separate"/>
      </w:r>
      <w:r>
        <w:rPr>
          <w:rFonts w:ascii="Tahoma" w:hAnsi="Tahoma" w:cs="Tahoma"/>
        </w:rPr>
        <w:t>阿栗叉的邪见</w:t>
      </w:r>
      <w:r>
        <w:tab/>
      </w:r>
      <w:r>
        <w:fldChar w:fldCharType="begin"/>
      </w:r>
      <w:r>
        <w:instrText xml:space="preserve"> PAGEREF _Toc13173 \h </w:instrText>
      </w:r>
      <w:r>
        <w:fldChar w:fldCharType="separate"/>
      </w:r>
      <w:r>
        <w:t>182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_Toc12389 </w:instrText>
      </w:r>
      <w:r>
        <w:fldChar w:fldCharType="separate"/>
      </w:r>
      <w:r>
        <w:t>绝不能跨过禅定</w:t>
      </w:r>
      <w:r>
        <w:tab/>
      </w:r>
      <w:r>
        <w:fldChar w:fldCharType="begin"/>
      </w:r>
      <w:r>
        <w:instrText xml:space="preserve"> PAGEREF _Toc12389 \h </w:instrText>
      </w:r>
      <w:r>
        <w:fldChar w:fldCharType="separate"/>
      </w:r>
      <w:r>
        <w:t>184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_Toc955 </w:instrText>
      </w:r>
      <w:r>
        <w:fldChar w:fldCharType="separate"/>
      </w:r>
      <w:r>
        <w:t>众生从六生起</w:t>
      </w:r>
      <w:r>
        <w:tab/>
      </w:r>
      <w:r>
        <w:fldChar w:fldCharType="begin"/>
      </w:r>
      <w:r>
        <w:instrText xml:space="preserve"> PAGEREF _Toc955 \h </w:instrText>
      </w:r>
      <w:r>
        <w:fldChar w:fldCharType="separate"/>
      </w:r>
      <w:r>
        <w:t>185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_Toc31927 </w:instrText>
      </w:r>
      <w:r>
        <w:fldChar w:fldCharType="separate"/>
      </w:r>
      <w:r>
        <w:t>世间在六苦恼</w:t>
      </w:r>
      <w:r>
        <w:tab/>
      </w:r>
      <w:r>
        <w:fldChar w:fldCharType="begin"/>
      </w:r>
      <w:r>
        <w:instrText xml:space="preserve"> PAGEREF _Toc31927 \h </w:instrText>
      </w:r>
      <w:r>
        <w:fldChar w:fldCharType="separate"/>
      </w:r>
      <w:r>
        <w:t>185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_Toc1142 </w:instrText>
      </w:r>
      <w:r>
        <w:fldChar w:fldCharType="separate"/>
      </w:r>
      <w:r>
        <w:t>雪山夜叉的提问（二）</w:t>
      </w:r>
      <w:r>
        <w:tab/>
      </w:r>
      <w:r>
        <w:fldChar w:fldCharType="begin"/>
      </w:r>
      <w:r>
        <w:instrText xml:space="preserve"> PAGEREF _Toc1142 \h </w:instrText>
      </w:r>
      <w:r>
        <w:fldChar w:fldCharType="separate"/>
      </w:r>
      <w:r>
        <w:t>188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_Toc29201 </w:instrText>
      </w:r>
      <w:r>
        <w:fldChar w:fldCharType="separate"/>
      </w:r>
      <w:r>
        <w:t>对摩罗迦子比丘的教导</w:t>
      </w:r>
      <w:r>
        <w:tab/>
      </w:r>
      <w:r>
        <w:fldChar w:fldCharType="begin"/>
      </w:r>
      <w:r>
        <w:instrText xml:space="preserve"> PAGEREF _Toc29201 \h </w:instrText>
      </w:r>
      <w:r>
        <w:fldChar w:fldCharType="separate"/>
      </w:r>
      <w:r>
        <w:t>192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_Toc17384 </w:instrText>
      </w:r>
      <w:r>
        <w:fldChar w:fldCharType="separate"/>
      </w:r>
      <w:r>
        <w:t>在看时消除渴爱</w:t>
      </w:r>
      <w:r>
        <w:tab/>
      </w:r>
      <w:r>
        <w:fldChar w:fldCharType="begin"/>
      </w:r>
      <w:r>
        <w:instrText xml:space="preserve"> PAGEREF _Toc17384 \h </w:instrText>
      </w:r>
      <w:r>
        <w:fldChar w:fldCharType="separate"/>
      </w:r>
      <w:r>
        <w:t>194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</w:tabs>
      </w:pPr>
      <w:r>
        <w:fldChar w:fldCharType="begin"/>
      </w:r>
      <w:r>
        <w:instrText xml:space="preserve"> HYPERLINK \l _Toc17119 </w:instrText>
      </w:r>
      <w:r>
        <w:fldChar w:fldCharType="separate"/>
      </w:r>
      <w:r>
        <w:t>第</w:t>
      </w:r>
      <w:r>
        <w:rPr>
          <w:rFonts w:hint="eastAsia"/>
        </w:rPr>
        <w:t>六</w:t>
      </w:r>
      <w:r>
        <w:t>讲</w:t>
      </w:r>
      <w:r>
        <w:tab/>
      </w:r>
      <w:r>
        <w:fldChar w:fldCharType="begin"/>
      </w:r>
      <w:r>
        <w:instrText xml:space="preserve"> PAGEREF _Toc17119 \h </w:instrText>
      </w:r>
      <w:r>
        <w:fldChar w:fldCharType="separate"/>
      </w:r>
      <w:r>
        <w:t>199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_Toc23347 </w:instrText>
      </w:r>
      <w:r>
        <w:fldChar w:fldCharType="separate"/>
      </w:r>
      <w:r>
        <w:t>雪山夜叉的提问（三）</w:t>
      </w:r>
      <w:r>
        <w:tab/>
      </w:r>
      <w:r>
        <w:fldChar w:fldCharType="begin"/>
      </w:r>
      <w:r>
        <w:instrText xml:space="preserve"> PAGEREF _Toc23347 \h </w:instrText>
      </w:r>
      <w:r>
        <w:fldChar w:fldCharType="separate"/>
      </w:r>
      <w:r>
        <w:t>199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_Toc14972 </w:instrText>
      </w:r>
      <w:r>
        <w:fldChar w:fldCharType="separate"/>
      </w:r>
      <w:r>
        <w:t>爱欲之流</w:t>
      </w:r>
      <w:r>
        <w:tab/>
      </w:r>
      <w:r>
        <w:fldChar w:fldCharType="begin"/>
      </w:r>
      <w:r>
        <w:instrText xml:space="preserve"> PAGEREF _Toc14972 \h </w:instrText>
      </w:r>
      <w:r>
        <w:fldChar w:fldCharType="separate"/>
      </w:r>
      <w:r>
        <w:t>201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_Toc11268 </w:instrText>
      </w:r>
      <w:r>
        <w:fldChar w:fldCharType="separate"/>
      </w:r>
      <w:r>
        <w:t>有之流</w:t>
      </w:r>
      <w:r>
        <w:tab/>
      </w:r>
      <w:r>
        <w:fldChar w:fldCharType="begin"/>
      </w:r>
      <w:r>
        <w:instrText xml:space="preserve"> PAGEREF _Toc11268 \h </w:instrText>
      </w:r>
      <w:r>
        <w:fldChar w:fldCharType="separate"/>
      </w:r>
      <w:r>
        <w:t>202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_Toc20658 </w:instrText>
      </w:r>
      <w:r>
        <w:fldChar w:fldCharType="separate"/>
      </w:r>
      <w:r>
        <w:t>邪见之流</w:t>
      </w:r>
      <w:r>
        <w:tab/>
      </w:r>
      <w:r>
        <w:fldChar w:fldCharType="begin"/>
      </w:r>
      <w:r>
        <w:instrText xml:space="preserve"> PAGEREF _Toc20658 \h </w:instrText>
      </w:r>
      <w:r>
        <w:fldChar w:fldCharType="separate"/>
      </w:r>
      <w:r>
        <w:t>202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_Toc16517 </w:instrText>
      </w:r>
      <w:r>
        <w:fldChar w:fldCharType="separate"/>
      </w:r>
      <w:r>
        <w:t>无明之流</w:t>
      </w:r>
      <w:r>
        <w:tab/>
      </w:r>
      <w:r>
        <w:fldChar w:fldCharType="begin"/>
      </w:r>
      <w:r>
        <w:instrText xml:space="preserve"> PAGEREF _Toc16517 \h </w:instrText>
      </w:r>
      <w:r>
        <w:fldChar w:fldCharType="separate"/>
      </w:r>
      <w:r>
        <w:t>204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_Toc14950 </w:instrText>
      </w:r>
      <w:r>
        <w:fldChar w:fldCharType="separate"/>
      </w:r>
      <w:r>
        <w:t>成功泳手的第一个资格</w:t>
      </w:r>
      <w:r>
        <w:tab/>
      </w:r>
      <w:r>
        <w:fldChar w:fldCharType="begin"/>
      </w:r>
      <w:r>
        <w:instrText xml:space="preserve"> PAGEREF _Toc14950 \h </w:instrText>
      </w:r>
      <w:r>
        <w:fldChar w:fldCharType="separate"/>
      </w:r>
      <w:r>
        <w:t>206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_Toc2015 </w:instrText>
      </w:r>
      <w:r>
        <w:fldChar w:fldCharType="separate"/>
      </w:r>
      <w:r>
        <w:t>第二个资格</w:t>
      </w:r>
      <w:r>
        <w:tab/>
      </w:r>
      <w:r>
        <w:fldChar w:fldCharType="begin"/>
      </w:r>
      <w:r>
        <w:instrText xml:space="preserve"> PAGEREF _Toc2015 \h </w:instrText>
      </w:r>
      <w:r>
        <w:fldChar w:fldCharType="separate"/>
      </w:r>
      <w:r>
        <w:t>208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_Toc26769 </w:instrText>
      </w:r>
      <w:r>
        <w:fldChar w:fldCharType="separate"/>
      </w:r>
      <w:r>
        <w:t>第三个资格</w:t>
      </w:r>
      <w:r>
        <w:tab/>
      </w:r>
      <w:r>
        <w:fldChar w:fldCharType="begin"/>
      </w:r>
      <w:r>
        <w:instrText xml:space="preserve"> PAGEREF _Toc26769 \h </w:instrText>
      </w:r>
      <w:r>
        <w:fldChar w:fldCharType="separate"/>
      </w:r>
      <w:r>
        <w:t>208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_Toc15319 </w:instrText>
      </w:r>
      <w:r>
        <w:fldChar w:fldCharType="separate"/>
      </w:r>
      <w:r>
        <w:t>不要随便轻率地谈「一法」</w:t>
      </w:r>
      <w:r>
        <w:tab/>
      </w:r>
      <w:r>
        <w:fldChar w:fldCharType="begin"/>
      </w:r>
      <w:r>
        <w:instrText xml:space="preserve"> PAGEREF _Toc15319 \h </w:instrText>
      </w:r>
      <w:r>
        <w:fldChar w:fldCharType="separate"/>
      </w:r>
      <w:r>
        <w:t>209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_Toc12262 </w:instrText>
      </w:r>
      <w:r>
        <w:fldChar w:fldCharType="separate"/>
      </w:r>
      <w:r>
        <w:t>佛陀的答案</w:t>
      </w:r>
      <w:r>
        <w:tab/>
      </w:r>
      <w:r>
        <w:fldChar w:fldCharType="begin"/>
      </w:r>
      <w:r>
        <w:instrText xml:space="preserve"> PAGEREF _Toc12262 \h </w:instrText>
      </w:r>
      <w:r>
        <w:fldChar w:fldCharType="separate"/>
      </w:r>
      <w:r>
        <w:t>213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8306"/>
        </w:tabs>
      </w:pPr>
      <w:r>
        <w:fldChar w:fldCharType="begin"/>
      </w:r>
      <w:r>
        <w:instrText xml:space="preserve"> HYPERLINK \l _Toc24649 </w:instrText>
      </w:r>
      <w:r>
        <w:fldChar w:fldCharType="separate"/>
      </w:r>
      <w:r>
        <w:t>雪山夜叉的往昔因缘</w:t>
      </w:r>
      <w:r>
        <w:tab/>
      </w:r>
      <w:r>
        <w:fldChar w:fldCharType="begin"/>
      </w:r>
      <w:r>
        <w:instrText xml:space="preserve"> PAGEREF _Toc24649 \h </w:instrText>
      </w:r>
      <w:r>
        <w:fldChar w:fldCharType="separate"/>
      </w:r>
      <w:r>
        <w:t>215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pStyle w:val="3"/>
      </w:pPr>
      <w:bookmarkStart w:id="6" w:name="_Toc32187"/>
      <w:bookmarkStart w:id="7" w:name="_Toc7540"/>
      <w:bookmarkStart w:id="8" w:name="_Toc29495"/>
      <w:r>
        <w:t>中译者序</w:t>
      </w:r>
      <w:bookmarkEnd w:id="6"/>
      <w:bookmarkEnd w:id="7"/>
      <w:bookmarkEnd w:id="8"/>
    </w:p>
    <w:p>
      <w:pPr>
        <w:jc w:val="center"/>
        <w:rPr>
          <w:rFonts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  <w:b w:val="0"/>
          <w:bCs w:val="0"/>
        </w:rPr>
        <w:t>这部《雪山夜叉经讲记》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本来是安排在笔者的第二部译作</w:t>
      </w:r>
      <w:r>
        <w:rPr>
          <w:rFonts w:hint="eastAsia" w:ascii="Tahoma" w:hAnsi="Tahoma" w:cs="Tahoma"/>
          <w:b w:val="0"/>
          <w:bCs w:val="0"/>
          <w:lang w:eastAsia="zh-CN"/>
        </w:rPr>
        <w:t>——</w:t>
      </w:r>
      <w:r>
        <w:rPr>
          <w:rFonts w:ascii="Tahoma" w:hAnsi="Tahoma" w:cs="Tahoma"/>
          <w:b w:val="0"/>
          <w:bCs w:val="0"/>
        </w:rPr>
        <w:t>2015年出版的《负担经讲记》之后接续出版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然而由于其他译作（譬如《内观要义》的编译）和法务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致使这部作品只能够断续地进行。自2012年10月开始起笔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到2021年3月方始译毕初稿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差不多耗时十载。最后能够成功完成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主要是基于今年（2021年）因肺炎而休长假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能够在家中把40余页还未翻的内容完成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此次病假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让我亦能够一并把《大念处经略讲》也译毕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倒是一个难得的机缘。</w:t>
      </w:r>
    </w:p>
    <w:p>
      <w:pPr>
        <w:jc w:val="both"/>
        <w:rPr>
          <w:rFonts w:ascii="Tahoma" w:hAnsi="Tahoma" w:cs="Tahoma"/>
          <w:b w:val="0"/>
          <w:bCs w:val="0"/>
        </w:rPr>
      </w:pPr>
    </w:p>
    <w:p>
      <w:pPr>
        <w:jc w:val="both"/>
      </w:pPr>
      <w:r>
        <w:rPr>
          <w:rFonts w:ascii="Tahoma" w:hAnsi="Tahoma" w:cs="Tahoma"/>
          <w:b w:val="0"/>
          <w:bCs w:val="0"/>
        </w:rPr>
        <w:t>《雪山夜叉经》在南传巴利经藏中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收录在《小部尼柯耶》的《经集．第一章蛇品》的第九经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与它对应的汉传文献是《杂阿含1329经》、《别译杂阿含328经》、《佛说立世阿</w:t>
      </w:r>
      <w:r>
        <w:rPr>
          <w:rFonts w:hint="eastAsia" w:ascii="Tahoma" w:hAnsi="Tahoma" w:cs="Tahoma"/>
          <w:b w:val="0"/>
          <w:bCs w:val="0"/>
          <w:lang w:val="en-US" w:eastAsia="zh-CN"/>
        </w:rPr>
        <w:t>毗</w:t>
      </w:r>
      <w:r>
        <w:rPr>
          <w:rFonts w:ascii="Tahoma" w:hAnsi="Tahoma" w:cs="Tahoma"/>
          <w:b w:val="0"/>
          <w:bCs w:val="0"/>
        </w:rPr>
        <w:t>昙论</w:t>
      </w:r>
      <w:r>
        <w:rPr>
          <w:rFonts w:hAnsi="Tahoma" w:cs="Tahoma"/>
          <w:b w:val="0"/>
          <w:bCs w:val="0"/>
          <w:lang w:val="en-US"/>
        </w:rPr>
        <w:t>·</w:t>
      </w:r>
      <w:r>
        <w:rPr>
          <w:rFonts w:ascii="Tahoma" w:hAnsi="Tahoma" w:cs="Tahoma"/>
          <w:b w:val="0"/>
          <w:bCs w:val="0"/>
        </w:rPr>
        <w:t>夜叉神品》等典籍。台湾学者苏锦坤居士于2009年发表的《雪山夜叉经》</w:t>
      </w:r>
      <w:r>
        <w:rPr>
          <w:rFonts w:ascii="Tahoma" w:hAnsi="Tahoma" w:eastAsia="Tahoma" w:cs="Tahoma"/>
          <w:b w:val="0"/>
          <w:bCs w:val="0"/>
        </w:rPr>
        <w:t>──</w:t>
      </w:r>
      <w:r>
        <w:rPr>
          <w:rFonts w:ascii="Tahoma" w:hAnsi="Tahoma" w:cs="Tahoma"/>
          <w:b w:val="0"/>
          <w:bCs w:val="0"/>
        </w:rPr>
        <w:t>巴利经典与汉译经典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已经对这些版本做了详细的比对和研究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欲进一步了解文献研究的人可以参考他的论文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此书亦主要以他的译文对照马哈希大师的讲解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因原书并没有列出大部分经文。</w:t>
      </w:r>
    </w:p>
    <w:p>
      <w:pPr>
        <w:jc w:val="both"/>
        <w:rPr>
          <w:rFonts w:ascii="Tahoma" w:hAnsi="Tahoma" w:cs="Tahoma"/>
          <w:b w:val="0"/>
          <w:bCs w:val="0"/>
        </w:rPr>
      </w:pPr>
    </w:p>
    <w:p>
      <w:pPr>
        <w:jc w:val="both"/>
      </w:pPr>
      <w:r>
        <w:rPr>
          <w:rFonts w:ascii="Tahoma" w:hAnsi="Tahoma" w:cs="Tahoma"/>
          <w:b w:val="0"/>
          <w:bCs w:val="0"/>
        </w:rPr>
        <w:t>雪山夜叉在佛经中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是属于「祇夜」的类别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只有偈颂而没有长行（解释性的经文）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此经据记载是属于佛说法最早的经典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仅在《转法轮经》之后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《无我相经》之前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因此实际是佛说法的第二部经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然而因为这不是对人和大众宣说的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所以一般都是以《无我相经》作为第二部宣说的经。</w:t>
      </w:r>
    </w:p>
    <w:p>
      <w:pPr>
        <w:jc w:val="both"/>
        <w:rPr>
          <w:rFonts w:ascii="Tahoma" w:hAnsi="Tahoma" w:cs="Tahoma"/>
          <w:b w:val="0"/>
          <w:bCs w:val="0"/>
        </w:rPr>
      </w:pPr>
    </w:p>
    <w:p>
      <w:pPr>
        <w:jc w:val="both"/>
      </w:pPr>
      <w:r>
        <w:rPr>
          <w:rFonts w:ascii="Tahoma" w:hAnsi="Tahoma" w:cs="Tahoma"/>
          <w:b w:val="0"/>
          <w:bCs w:val="0"/>
        </w:rPr>
        <w:t>未翻译这部经之前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笔者曾经一直在想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像鬼子母、恶夜叉（yakkha）这类凶恶的非人众生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经中可曾有明确记载</w:t>
      </w:r>
      <w:r>
        <w:rPr>
          <w:rFonts w:hint="eastAsia" w:ascii="Tahoma" w:hAnsi="Tahoma" w:cs="Tahoma"/>
          <w:b w:val="0"/>
          <w:bCs w:val="0"/>
          <w:lang w:val="en-US" w:eastAsia="zh-CN"/>
        </w:rPr>
        <w:t>他</w:t>
      </w:r>
      <w:r>
        <w:rPr>
          <w:rFonts w:ascii="Tahoma" w:hAnsi="Tahoma" w:cs="Tahoma"/>
          <w:b w:val="0"/>
          <w:bCs w:val="0"/>
        </w:rPr>
        <w:t>们可以证果的事？后来在阅读《相应部</w:t>
      </w:r>
      <w:r>
        <w:rPr>
          <w:rFonts w:hAnsi="Tahoma" w:cs="Tahoma"/>
          <w:b w:val="0"/>
          <w:bCs w:val="0"/>
          <w:lang w:val="en-US"/>
        </w:rPr>
        <w:t>·</w:t>
      </w:r>
      <w:r>
        <w:rPr>
          <w:rFonts w:ascii="Tahoma" w:hAnsi="Tahoma" w:cs="Tahoma"/>
          <w:b w:val="0"/>
          <w:bCs w:val="0"/>
        </w:rPr>
        <w:t>夜叉相应》中的经文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得到了明确的答案。在《相应部</w:t>
      </w:r>
      <w:r>
        <w:rPr>
          <w:rFonts w:hAnsi="Tahoma" w:cs="Tahoma"/>
          <w:b w:val="0"/>
          <w:bCs w:val="0"/>
          <w:lang w:val="en-US"/>
        </w:rPr>
        <w:t>·</w:t>
      </w:r>
      <w:r>
        <w:rPr>
          <w:rFonts w:ascii="Tahoma" w:hAnsi="Tahoma" w:cs="Tahoma"/>
          <w:b w:val="0"/>
          <w:bCs w:val="0"/>
        </w:rPr>
        <w:t>夜叉相应</w:t>
      </w:r>
      <w:r>
        <w:rPr>
          <w:rFonts w:hAnsi="Tahoma" w:cs="Tahoma"/>
          <w:b w:val="0"/>
          <w:bCs w:val="0"/>
          <w:lang w:val="en-US"/>
        </w:rPr>
        <w:t>·</w:t>
      </w:r>
      <w:r>
        <w:rPr>
          <w:rFonts w:ascii="Tahoma" w:hAnsi="Tahoma" w:cs="Tahoma"/>
          <w:b w:val="0"/>
          <w:bCs w:val="0"/>
        </w:rPr>
        <w:t>富那婆苏经》记载了一位夜叉母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带同自己的儿子听闻佛法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座中听闻到佛讲四圣谛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闻法后心生喜乐并「已出脱了」（samuggat</w:t>
      </w:r>
      <w:r>
        <w:rPr>
          <w:rFonts w:ascii="Tahoma" w:hAnsi="Tahoma" w:cs="Tahoma"/>
          <w:b w:val="0"/>
          <w:bCs w:val="0"/>
          <w:lang w:val="pt-PT"/>
        </w:rPr>
        <w:t>ā</w:t>
      </w:r>
      <w:r>
        <w:rPr>
          <w:rFonts w:ascii="Tahoma" w:hAnsi="Tahoma" w:cs="Tahoma"/>
          <w:b w:val="0"/>
          <w:bCs w:val="0"/>
        </w:rPr>
        <w:t>）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意即解脱了轮回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证得圣果。</w:t>
      </w:r>
    </w:p>
    <w:p>
      <w:pPr>
        <w:jc w:val="both"/>
        <w:rPr>
          <w:rFonts w:ascii="Tahoma" w:hAnsi="Tahoma" w:cs="Tahoma"/>
          <w:b w:val="0"/>
          <w:bCs w:val="0"/>
        </w:rPr>
      </w:pPr>
    </w:p>
    <w:p>
      <w:pPr>
        <w:jc w:val="both"/>
      </w:pPr>
      <w:r>
        <w:rPr>
          <w:rFonts w:ascii="Tahoma" w:hAnsi="Tahoma" w:cs="Tahoma"/>
          <w:b w:val="0"/>
          <w:bCs w:val="0"/>
        </w:rPr>
        <w:t>此经中的两位主角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也是一类夜叉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属于四天王天中毗沙门天所管辖的二十八大夜叉神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因此</w:t>
      </w:r>
      <w:r>
        <w:rPr>
          <w:rFonts w:hint="eastAsia" w:ascii="Tahoma" w:hAnsi="Tahoma" w:cs="Tahoma"/>
          <w:b w:val="0"/>
          <w:bCs w:val="0"/>
          <w:lang w:eastAsia="zh-CN"/>
        </w:rPr>
        <w:t>他</w:t>
      </w:r>
      <w:r>
        <w:rPr>
          <w:rFonts w:ascii="Tahoma" w:hAnsi="Tahoma" w:cs="Tahoma"/>
          <w:b w:val="0"/>
          <w:bCs w:val="0"/>
        </w:rPr>
        <w:t>们聪颖、具备福德和大威神。</w:t>
      </w:r>
      <w:r>
        <w:rPr>
          <w:rFonts w:hint="eastAsia" w:ascii="Tahoma" w:hAnsi="Tahoma" w:cs="Tahoma"/>
          <w:b w:val="0"/>
          <w:bCs w:val="0"/>
          <w:lang w:eastAsia="zh-CN"/>
        </w:rPr>
        <w:t>他</w:t>
      </w:r>
      <w:r>
        <w:rPr>
          <w:rFonts w:ascii="Tahoma" w:hAnsi="Tahoma" w:cs="Tahoma"/>
          <w:b w:val="0"/>
          <w:bCs w:val="0"/>
        </w:rPr>
        <w:t>们在礼敬佛陀和听法后便获得初果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而刚巧听到</w:t>
      </w:r>
      <w:r>
        <w:rPr>
          <w:rFonts w:hint="eastAsia" w:ascii="Tahoma" w:hAnsi="Tahoma" w:cs="Tahoma"/>
          <w:b w:val="0"/>
          <w:bCs w:val="0"/>
          <w:lang w:eastAsia="zh-CN"/>
        </w:rPr>
        <w:t>他</w:t>
      </w:r>
      <w:r>
        <w:rPr>
          <w:rFonts w:ascii="Tahoma" w:hAnsi="Tahoma" w:cs="Tahoma"/>
          <w:b w:val="0"/>
          <w:bCs w:val="0"/>
        </w:rPr>
        <w:t>们在天上对话的女居士卡利亦同证圣果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后来更诞下一位未来会证阿罗汉的儿子。这些例子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都说明了佛陀说的四圣谛、缘起、八正道等教法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是能够让人天、神明均得证悟的。</w:t>
      </w:r>
    </w:p>
    <w:p>
      <w:pPr>
        <w:jc w:val="both"/>
      </w:pPr>
    </w:p>
    <w:p>
      <w:pPr>
        <w:jc w:val="both"/>
      </w:pPr>
      <w:r>
        <w:rPr>
          <w:rFonts w:ascii="Tahoma" w:hAnsi="Tahoma" w:cs="Tahoma"/>
          <w:b w:val="0"/>
          <w:bCs w:val="0"/>
        </w:rPr>
        <w:t>然而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由于过去生的业障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并非所有众生听佛闻法都可以证悟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如《法句经》第182偈所记载的</w:t>
      </w:r>
      <w:r>
        <w:t>伊罗</w:t>
      </w:r>
      <w:r>
        <w:rPr>
          <w:rFonts w:hint="eastAsia"/>
          <w:lang w:eastAsia="zh-CN"/>
        </w:rPr>
        <w:t>钵</w:t>
      </w:r>
      <w:r>
        <w:t>多龙王（</w:t>
      </w:r>
      <w:r>
        <w:rPr>
          <w:rFonts w:ascii="Tahoma" w:hAnsi="Tahoma" w:eastAsia="PMingLiU" w:cs="Tahoma"/>
          <w:b w:val="0"/>
          <w:bCs w:val="0"/>
          <w:color w:val="auto"/>
          <w:kern w:val="1"/>
          <w:sz w:val="24"/>
          <w:szCs w:val="24"/>
          <w:lang w:val="en-US" w:eastAsia="zh-TW" w:bidi="ar-SA"/>
        </w:rPr>
        <w:t>Erakapatta</w:t>
      </w:r>
      <w:r>
        <w:t>）</w:t>
      </w:r>
      <w:r>
        <w:rPr>
          <w:rFonts w:hint="eastAsia"/>
          <w:lang w:eastAsia="zh-CN"/>
        </w:rPr>
        <w:t>，</w:t>
      </w:r>
      <w:r>
        <w:t>因为是畜生道的缘故</w:t>
      </w:r>
      <w:r>
        <w:rPr>
          <w:rFonts w:hint="eastAsia"/>
          <w:lang w:eastAsia="zh-CN"/>
        </w:rPr>
        <w:t>，</w:t>
      </w:r>
      <w:r>
        <w:t>就算在佛前忏悔过去犯戒的恶业及听闻了正法</w:t>
      </w:r>
      <w:r>
        <w:rPr>
          <w:rFonts w:hint="eastAsia"/>
          <w:lang w:eastAsia="zh-CN"/>
        </w:rPr>
        <w:t>，</w:t>
      </w:r>
      <w:r>
        <w:t>都无法在现生证取圣果</w:t>
      </w:r>
      <w:r>
        <w:rPr>
          <w:rFonts w:hint="eastAsia"/>
          <w:lang w:eastAsia="zh-CN"/>
        </w:rPr>
        <w:t>，</w:t>
      </w:r>
      <w:r>
        <w:t>相反传达佛陀的话给伊罗</w:t>
      </w:r>
      <w:r>
        <w:rPr>
          <w:rFonts w:hint="eastAsia"/>
          <w:lang w:eastAsia="zh-CN"/>
        </w:rPr>
        <w:t>钵</w:t>
      </w:r>
      <w:r>
        <w:t>多龙王的人则得证初果</w:t>
      </w:r>
      <w:r>
        <w:rPr>
          <w:rFonts w:hint="eastAsia"/>
          <w:lang w:eastAsia="zh-CN"/>
        </w:rPr>
        <w:t>，</w:t>
      </w:r>
      <w:r>
        <w:t>可见犯戒是障碍圣道的严重违缘</w:t>
      </w:r>
      <w:r>
        <w:rPr>
          <w:rFonts w:hint="eastAsia"/>
          <w:lang w:eastAsia="zh-CN"/>
        </w:rPr>
        <w:t>，</w:t>
      </w:r>
      <w:r>
        <w:t>那愧疚的障是世世不散的。</w:t>
      </w:r>
    </w:p>
    <w:p>
      <w:pPr>
        <w:jc w:val="both"/>
      </w:pPr>
    </w:p>
    <w:p>
      <w:pPr>
        <w:jc w:val="both"/>
      </w:pPr>
      <w:r>
        <w:t>此经中的两位夜叉主角</w:t>
      </w:r>
      <w:r>
        <w:rPr>
          <w:rFonts w:hint="eastAsia"/>
          <w:lang w:eastAsia="zh-CN"/>
        </w:rPr>
        <w:t>，</w:t>
      </w:r>
      <w:r>
        <w:t>也正因为在迦叶佛的时代犯戒</w:t>
      </w:r>
      <w:r>
        <w:rPr>
          <w:rFonts w:hint="eastAsia"/>
          <w:lang w:eastAsia="zh-CN"/>
        </w:rPr>
        <w:t>，</w:t>
      </w:r>
      <w:r>
        <w:t>堕入夜叉身</w:t>
      </w:r>
      <w:r>
        <w:rPr>
          <w:rFonts w:hint="eastAsia"/>
          <w:lang w:eastAsia="zh-CN"/>
        </w:rPr>
        <w:t>，</w:t>
      </w:r>
      <w:r>
        <w:t>一直无法证果</w:t>
      </w:r>
      <w:r>
        <w:rPr>
          <w:rFonts w:hint="eastAsia"/>
          <w:lang w:eastAsia="zh-CN"/>
        </w:rPr>
        <w:t>，</w:t>
      </w:r>
      <w:r>
        <w:t>直到释迦牟尼佛的出世</w:t>
      </w:r>
      <w:r>
        <w:rPr>
          <w:rFonts w:hint="eastAsia"/>
          <w:lang w:eastAsia="zh-CN"/>
        </w:rPr>
        <w:t>，</w:t>
      </w:r>
      <w:r>
        <w:t>才得解脱。现在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我们还能够听闻正法、持戒、修习八正道、供养僧团和禅修者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也能够修习毗婆舍那禅法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如果不珍惜这个机缘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不严自律己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护持正法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则一失人身</w:t>
      </w:r>
      <w:r>
        <w:rPr>
          <w:rFonts w:hint="eastAsia" w:ascii="Tahoma" w:hAnsi="Tahoma" w:cs="Tahoma"/>
          <w:b w:val="0"/>
          <w:bCs w:val="0"/>
          <w:lang w:eastAsia="zh-CN"/>
        </w:rPr>
        <w:t>，</w:t>
      </w:r>
      <w:r>
        <w:rPr>
          <w:rFonts w:ascii="Tahoma" w:hAnsi="Tahoma" w:cs="Tahoma"/>
          <w:b w:val="0"/>
          <w:bCs w:val="0"/>
        </w:rPr>
        <w:t>万劫不复矣。</w:t>
      </w:r>
    </w:p>
    <w:p>
      <w:pPr>
        <w:jc w:val="both"/>
      </w:pPr>
    </w:p>
    <w:p>
      <w:pPr>
        <w:jc w:val="right"/>
      </w:pPr>
      <w:r>
        <w:rPr>
          <w:rFonts w:ascii="Tahoma" w:hAnsi="Tahoma" w:cs="Tahoma"/>
          <w:b w:val="0"/>
          <w:bCs w:val="0"/>
        </w:rPr>
        <w:t>澳门佛教正勤禅修中心</w:t>
      </w:r>
    </w:p>
    <w:p>
      <w:pPr>
        <w:wordWrap w:val="0"/>
        <w:jc w:val="right"/>
      </w:pPr>
      <w:r>
        <w:rPr>
          <w:rFonts w:ascii="Tahoma" w:hAnsi="Tahoma" w:cs="Tahoma"/>
          <w:b w:val="0"/>
          <w:bCs w:val="0"/>
        </w:rPr>
        <w:t>负责人</w:t>
      </w:r>
      <w:r>
        <w:rPr>
          <w:rFonts w:hint="eastAsia" w:ascii="Tahoma" w:hAnsi="Tahoma" w:cs="Tahoma"/>
          <w:b w:val="0"/>
          <w:bCs w:val="0"/>
          <w:lang w:val="en-US" w:eastAsia="zh-CN"/>
        </w:rPr>
        <w:t xml:space="preserve"> </w:t>
      </w:r>
      <w:r>
        <w:rPr>
          <w:rFonts w:ascii="Tahoma" w:hAnsi="Tahoma" w:cs="Tahoma"/>
          <w:b w:val="0"/>
          <w:bCs w:val="0"/>
        </w:rPr>
        <w:t>陈永威</w:t>
      </w:r>
    </w:p>
    <w:p>
      <w:pPr>
        <w:jc w:val="righ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于2021年4月20日</w:t>
      </w:r>
    </w:p>
    <w:p>
      <w:pPr>
        <w:jc w:val="right"/>
        <w:rPr>
          <w:rFonts w:ascii="Tahoma" w:hAnsi="Tahoma" w:cs="Tahoma"/>
          <w:b w:val="0"/>
          <w:bCs w:val="0"/>
        </w:rPr>
      </w:pPr>
    </w:p>
    <w:p>
      <w:pPr>
        <w:jc w:val="right"/>
        <w:rPr>
          <w:rFonts w:ascii="Tahoma" w:hAnsi="Tahoma" w:cs="Tahoma"/>
          <w:b w:val="0"/>
          <w:bCs w:val="0"/>
        </w:rPr>
      </w:pPr>
    </w:p>
    <w:p>
      <w:pPr>
        <w:pStyle w:val="3"/>
      </w:pPr>
      <w:r>
        <w:t>英译前言</w:t>
      </w:r>
    </w:p>
    <w:p>
      <w:pPr>
        <w:jc w:val="center"/>
        <w:rPr>
          <w:rFonts w:ascii="Tahoma" w:hAnsi="Tahoma" w:cs="Tahoma"/>
          <w:b/>
        </w:rPr>
      </w:pPr>
    </w:p>
    <w:p>
      <w:pPr>
        <w:jc w:val="center"/>
      </w:pPr>
      <w:r>
        <w:rPr>
          <w:rFonts w:ascii="Tahoma" w:hAnsi="Tahoma" w:cs="Tahoma"/>
          <w:color w:val="000000"/>
        </w:rPr>
        <w:t>礼敬世尊、阿罗汉、正等正觉者</w:t>
      </w:r>
    </w:p>
    <w:p>
      <w:pPr>
        <w:jc w:val="center"/>
      </w:pPr>
      <w:r>
        <w:rPr>
          <w:rFonts w:ascii="Tahoma" w:hAnsi="Tahoma" w:cs="Tahoma"/>
          <w:i/>
          <w:color w:val="000000"/>
          <w:lang w:val="pt-PT"/>
        </w:rPr>
        <w:t>Namo Tassa Bhagavato Arahato Sammā Sambuddhassa</w:t>
      </w:r>
    </w:p>
    <w:p>
      <w:pPr>
        <w:jc w:val="center"/>
        <w:rPr>
          <w:rFonts w:ascii="Tahoma" w:hAnsi="Tahoma" w:cs="Tahoma"/>
          <w:i/>
          <w:color w:val="000000"/>
          <w:lang w:val="pt-PT"/>
        </w:rPr>
      </w:pPr>
    </w:p>
    <w:p>
      <w:pPr>
        <w:rPr>
          <w:rFonts w:ascii="Tahoma" w:hAnsi="Tahoma" w:cs="Tahoma"/>
          <w:i/>
          <w:color w:val="000000"/>
          <w:lang w:val="pt-PT"/>
        </w:rPr>
      </w:pPr>
    </w:p>
    <w:p>
      <w:pPr>
        <w:jc w:val="both"/>
      </w:pPr>
      <w:r>
        <w:rPr>
          <w:rFonts w:ascii="Tahoma" w:hAnsi="Tahoma" w:cs="Tahoma"/>
        </w:rPr>
        <w:t>这本书是</w:t>
      </w:r>
      <w:r>
        <w:rPr>
          <w:rFonts w:ascii="Tahoma" w:hAnsi="Tahoma" w:cs="Tahoma"/>
          <w:lang w:val="pt-PT"/>
        </w:rPr>
        <w:t>最高大哲士（Agga Mahā Pandita）马哈希大师（Mahāsi Sayādawpayagyi）的《雪山夜叉经讲记》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</w:rPr>
        <w:t>英译者是缅甸着名的作家邬安培（U On Pe）。按照传统记载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佛陀讲述《雪山夜叉经》（Hemavata sutta）的时间在《转法轮经》和《无我相经》之间。虽然它不及这两部经出名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但对于追求真理和希望增进对佛陀及其教法认识的人而言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它是具有同等价值的。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在此先简单地介绍此经的缘起过程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相信这不会过于离题。有一次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马哈希大师的弟子们邀请大师讲述《转法轮经》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在一连串的讲座中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大师阐述了许多《转法轮经》的资料及其实践应用</w:t>
      </w:r>
      <w:r>
        <w:rPr>
          <w:rFonts w:ascii="Tahoma" w:hAnsi="Tahoma" w:cs="Tahoma"/>
          <w:vertAlign w:val="superscript"/>
        </w:rPr>
        <w:t>[1]</w:t>
      </w:r>
      <w:r>
        <w:rPr>
          <w:rStyle w:val="22"/>
          <w:rFonts w:ascii="Tahoma" w:hAnsi="Tahoma" w:cs="Tahoma"/>
          <w:vertAlign w:val="superscript"/>
        </w:rPr>
        <w:footnoteReference w:id="0"/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令听众留下了深刻的印象。笔者有幸在讲座中聆听法音并进行录音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后来得到大师允许出版该经的讲记。现在那部讲记已经翻译成英文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利益非缅语的阅读群众。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尊敬的华尼塔尊者（Ashin Va</w:t>
      </w:r>
      <w:r>
        <w:rPr>
          <w:rFonts w:ascii="Tahoma" w:hAnsi="Tahoma" w:eastAsia="Pali-Identity-H" w:cs="Tahoma"/>
          <w:kern w:val="1"/>
          <w:sz w:val="22"/>
          <w:szCs w:val="22"/>
        </w:rPr>
        <w:t>ṇṇ</w:t>
      </w:r>
      <w:r>
        <w:rPr>
          <w:rFonts w:ascii="Tahoma" w:hAnsi="Tahoma" w:cs="Tahoma"/>
        </w:rPr>
        <w:t>ita）在协助我编辑《转法轮经讲记》的时候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建议我请求马哈希大师启讲《雪山夜叉经》。尊贵的大师慈悲地应允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于一九六三年的缅甸新年初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在马哈希禅修中心举行了一连串的讲座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那时</w:t>
      </w:r>
      <w:r>
        <w:rPr>
          <w:rFonts w:ascii="Tahoma" w:hAnsi="Tahoma" w:cs="Tahoma"/>
        </w:rPr>
        <w:t>中心挤满了禅修者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包括一群大学和中学生。当时收录了六节讲座的录音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经过誊写内容及提交给大师审阅后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于一九七三年出版。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在博学的马哈希大师的讲解之下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《雪山夜叉经讲记》以简单易懂的语言提供了许多关于佛法的内容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深具启发性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不论佛教徒及非佛教徒均能明了。讲记包括一些有趣的故事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及辅助读者铭记的偈颂格言。</w:t>
      </w:r>
      <w:r>
        <w:rPr>
          <w:rFonts w:ascii="Tahoma" w:hAnsi="Tahoma" w:cs="Tahoma"/>
          <w:vertAlign w:val="superscript"/>
        </w:rPr>
        <w:t>[2]</w:t>
      </w:r>
      <w:r>
        <w:rPr>
          <w:rFonts w:ascii="Tahoma" w:hAnsi="Tahoma" w:cs="Tahoma"/>
        </w:rPr>
        <w:t>总言之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整部讲记蕴含的精深智慧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无疑会协助读者得尝佛法的滋味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此味将胜于一切其余滋味。佛陀在《律藏》、《增支部》及《自说经》中反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ascii="Tahoma" w:hAnsi="Tahoma" w:cs="Tahoma"/>
        </w:rPr>
        <w:t>说：</w:t>
      </w:r>
      <w:r>
        <w:rPr>
          <w:rFonts w:ascii="Tahoma" w:hAnsi="Tahoma" w:cs="Tahoma"/>
          <w:color w:val="000000"/>
          <w:kern w:val="1"/>
        </w:rPr>
        <w:t>「</w:t>
      </w:r>
      <w:r>
        <w:rPr>
          <w:rFonts w:ascii="Tahoma" w:hAnsi="Tahoma" w:eastAsia="DFKai-SB" w:cs="Tahoma"/>
          <w:color w:val="000000"/>
          <w:kern w:val="1"/>
        </w:rPr>
        <w:t>犹如大海唯有一味</w:t>
      </w:r>
      <w:r>
        <w:rPr>
          <w:rFonts w:hint="eastAsia" w:ascii="Tahoma" w:hAnsi="Tahoma" w:eastAsia="DFKai-SB" w:cs="Tahoma"/>
          <w:color w:val="000000"/>
          <w:kern w:val="1"/>
          <w:lang w:eastAsia="zh-CN"/>
        </w:rPr>
        <w:t>——</w:t>
      </w:r>
      <w:r>
        <w:rPr>
          <w:rFonts w:ascii="Tahoma" w:hAnsi="Tahoma" w:eastAsia="DFKai-SB" w:cs="Tahoma"/>
          <w:color w:val="000000"/>
          <w:kern w:val="1"/>
        </w:rPr>
        <w:t>咸味</w:t>
      </w:r>
      <w:r>
        <w:rPr>
          <w:rFonts w:hint="eastAsia" w:ascii="Tahoma" w:hAnsi="Tahoma" w:eastAsia="DFKai-SB" w:cs="Tahoma"/>
          <w:color w:val="000000"/>
          <w:kern w:val="1"/>
          <w:lang w:eastAsia="zh-CN"/>
        </w:rPr>
        <w:t>，</w:t>
      </w:r>
      <w:r>
        <w:rPr>
          <w:rFonts w:ascii="Tahoma" w:hAnsi="Tahoma" w:eastAsia="DFKai-SB" w:cs="Tahoma"/>
          <w:color w:val="000000"/>
          <w:kern w:val="1"/>
        </w:rPr>
        <w:t>此正法、律亦唯有一味</w:t>
      </w:r>
      <w:r>
        <w:rPr>
          <w:rFonts w:hint="eastAsia" w:ascii="Tahoma" w:hAnsi="Tahoma" w:eastAsia="DFKai-SB" w:cs="Tahoma"/>
          <w:color w:val="000000"/>
          <w:kern w:val="1"/>
          <w:lang w:eastAsia="zh-CN"/>
        </w:rPr>
        <w:t>，</w:t>
      </w:r>
      <w:r>
        <w:rPr>
          <w:rFonts w:ascii="Tahoma" w:hAnsi="Tahoma" w:eastAsia="DFKai-SB" w:cs="Tahoma"/>
          <w:color w:val="000000"/>
          <w:kern w:val="1"/>
        </w:rPr>
        <w:t>即解脱味。</w:t>
      </w:r>
      <w:r>
        <w:rPr>
          <w:rFonts w:ascii="Tahoma" w:hAnsi="Tahoma" w:cs="Tahoma"/>
        </w:rPr>
        <w:t>」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谚语有云：「布丁好不好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吃了才知道」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读者可以透过这部讲记亲身发现及享受当中的法味。不论求道的人是属于那个社会阶层、性别、种族或国籍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这部讲记均可以提供巨大的利益。我们希望这本首次翻译为英语的书能够成功圆满。祈愿所有的众生证得圣道及智慧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正如本书中所指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获得解脱与涅槃的寂静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到达诸佛及阿罗汉的境地。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</w:p>
    <w:p>
      <w:pPr>
        <w:jc w:val="right"/>
      </w:pPr>
      <w:r>
        <w:rPr>
          <w:rFonts w:ascii="Tahoma" w:hAnsi="Tahoma" w:cs="Tahoma"/>
        </w:rPr>
        <w:t>邬定汉（马哈希禅修者）</w:t>
      </w:r>
    </w:p>
    <w:p>
      <w:pPr>
        <w:jc w:val="right"/>
      </w:pPr>
      <w:r>
        <w:rPr>
          <w:rFonts w:ascii="Tahoma" w:hAnsi="Tahoma" w:cs="Tahoma"/>
        </w:rPr>
        <w:t>荣誉司库</w:t>
      </w:r>
    </w:p>
    <w:p>
      <w:pPr>
        <w:jc w:val="right"/>
      </w:pPr>
      <w:r>
        <w:rPr>
          <w:rFonts w:ascii="Tahoma" w:hAnsi="Tahoma" w:cs="Tahoma"/>
        </w:rPr>
        <w:t>仰光佛法弘扬协会</w:t>
      </w:r>
    </w:p>
    <w:p>
      <w:pPr>
        <w:jc w:val="right"/>
      </w:pPr>
      <w:r>
        <w:rPr>
          <w:rFonts w:ascii="Tahoma" w:hAnsi="Tahoma" w:cs="Tahoma"/>
        </w:rPr>
        <w:t>（Buddha S</w:t>
      </w:r>
      <w:r>
        <w:rPr>
          <w:rFonts w:ascii="Tahoma" w:hAnsi="Tahoma" w:cs="Tahoma"/>
          <w:lang w:val="pt-PT"/>
        </w:rPr>
        <w:t>ā</w:t>
      </w:r>
      <w:r>
        <w:rPr>
          <w:rFonts w:ascii="Tahoma" w:hAnsi="Tahoma" w:cs="Tahoma"/>
        </w:rPr>
        <w:t>sana Nuggaha Organization,Yangon）</w:t>
      </w:r>
      <w:r>
        <w:rPr>
          <w:rFonts w:ascii="Tahoma" w:hAnsi="Tahoma" w:cs="Tahoma"/>
          <w:vertAlign w:val="superscript"/>
        </w:rPr>
        <w:t>[3]</w:t>
      </w:r>
    </w:p>
    <w:p>
      <w:pPr>
        <w:jc w:val="right"/>
      </w:pPr>
    </w:p>
    <w:p>
      <w:pPr>
        <w:jc w:val="right"/>
      </w:pPr>
      <w:r>
        <w:rPr>
          <w:lang w:val="en-US"/>
        </w:rPr>
        <w:br w:type="page"/>
      </w:r>
    </w:p>
    <w:p>
      <w:pPr>
        <w:jc w:val="right"/>
      </w:pPr>
    </w:p>
    <w:p>
      <w:pPr>
        <w:pageBreakBefore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《雪山夜叉经讲记》</w:t>
      </w:r>
      <w:r>
        <w:rPr>
          <w:rStyle w:val="96"/>
          <w:rFonts w:ascii="Tahoma" w:hAnsi="Tahoma" w:eastAsia="Tahoma" w:cs="Tahoma"/>
          <w:b/>
        </w:rPr>
        <w:footnoteReference w:id="1"/>
      </w:r>
    </w:p>
    <w:p>
      <w:pPr>
        <w:pStyle w:val="3"/>
      </w:pPr>
      <w:bookmarkStart w:id="9" w:name="_Toc25455"/>
      <w:bookmarkStart w:id="10" w:name="_Toc27528"/>
      <w:bookmarkStart w:id="11" w:name="_Toc11103"/>
      <w:r>
        <w:t>第一讲</w:t>
      </w:r>
      <w:bookmarkEnd w:id="9"/>
      <w:bookmarkEnd w:id="10"/>
      <w:bookmarkEnd w:id="11"/>
    </w:p>
    <w:p>
      <w:pPr>
        <w:jc w:val="both"/>
        <w:rPr>
          <w:rFonts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</w:rPr>
        <w:t>《雪山夜叉经》是一部相当短的经典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难怪许多人都忽略它的存在。事实上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它是佛陀所讲的第二部经典。佛陀</w:t>
      </w:r>
      <w:r>
        <w:rPr>
          <w:rFonts w:hint="eastAsia" w:ascii="Tahoma" w:hAnsi="Tahoma" w:cs="Tahoma"/>
          <w:lang w:val="en-US" w:eastAsia="zh-CN"/>
        </w:rPr>
        <w:t>讲的</w:t>
      </w:r>
      <w:r>
        <w:rPr>
          <w:rFonts w:ascii="Tahoma" w:hAnsi="Tahoma" w:cs="Tahoma"/>
        </w:rPr>
        <w:t>第一部经是《转法轮经》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而本经则在其后宣说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在宣讲本经后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才轮到</w:t>
      </w:r>
      <w:r>
        <w:rPr>
          <w:rFonts w:ascii="Tahoma" w:hAnsi="Tahoma" w:cs="Tahoma"/>
          <w:lang w:val="en-US"/>
        </w:rPr>
        <w:t>著</w:t>
      </w:r>
      <w:r>
        <w:rPr>
          <w:rFonts w:ascii="Tahoma" w:hAnsi="Tahoma" w:cs="Tahoma"/>
        </w:rPr>
        <w:t>名的《无我相经》。本经是在</w:t>
      </w:r>
      <w:r>
        <w:rPr>
          <w:rFonts w:hint="eastAsia" w:ascii="Tahoma" w:hAnsi="Tahoma" w:cs="Tahoma"/>
          <w:lang w:val="en-US" w:eastAsia="zh-CN"/>
        </w:rPr>
        <w:t>宣讲</w:t>
      </w:r>
      <w:r>
        <w:rPr>
          <w:rFonts w:ascii="Tahoma" w:hAnsi="Tahoma" w:cs="Tahoma"/>
        </w:rPr>
        <w:t>《转法轮经》的同一个晚上所讲的。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本经适合每一个人。雪山夜叉与七岳夜叉</w:t>
      </w:r>
      <w:r>
        <w:rPr>
          <w:rStyle w:val="96"/>
          <w:rFonts w:ascii="Tahoma" w:hAnsi="Tahoma" w:eastAsia="Tahoma" w:cs="Tahoma"/>
        </w:rPr>
        <w:footnoteReference w:id="2"/>
      </w:r>
      <w:r>
        <w:rPr>
          <w:rFonts w:ascii="Tahoma" w:hAnsi="Tahoma" w:cs="Tahoma"/>
        </w:rPr>
        <w:t>之间的对话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描述了佛陀的圣德以及在佛陀教法（s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san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）中的弟子们所应有的德行。有一位无意中听到两位夜叉对话的女人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因为崇敬佛陀的圣德而证得初果须陀洹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虽然她还</w:t>
      </w:r>
      <w:r>
        <w:rPr>
          <w:rFonts w:hint="eastAsia" w:ascii="Tahoma" w:hAnsi="Tahoma" w:cs="Tahoma"/>
          <w:lang w:val="en-US" w:eastAsia="zh-CN"/>
        </w:rPr>
        <w:t>不</w:t>
      </w:r>
      <w:r>
        <w:rPr>
          <w:rFonts w:ascii="Tahoma" w:hAnsi="Tahoma" w:cs="Tahoma"/>
        </w:rPr>
        <w:t>知道佛陀成佛的事。</w:t>
      </w:r>
    </w:p>
    <w:p>
      <w:pPr>
        <w:jc w:val="both"/>
        <w:rPr>
          <w:rFonts w:ascii="Tahoma" w:hAnsi="Tahoma" w:cs="Tahoma"/>
        </w:rPr>
      </w:pPr>
    </w:p>
    <w:p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现在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如果在此讲座中的听众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如那位女士般体证「佛法」</w:t>
      </w:r>
      <w:r>
        <w:rPr>
          <w:rFonts w:ascii="Tahoma" w:hAnsi="Tahoma" w:cs="Tahoma"/>
          <w:vertAlign w:val="superscript"/>
        </w:rPr>
        <w:t>[4]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将会是十分好的事情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那位女士才听了一段短的对话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而这里的听众则是连听了三四天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每日聆听超过两小时的讲座。这里的听众将会学习到一个详细的讲解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远多于那位女士从一段短的交谈</w:t>
      </w:r>
      <w:r>
        <w:rPr>
          <w:rFonts w:hint="eastAsia" w:ascii="Tahoma" w:hAnsi="Tahoma" w:cs="Tahoma"/>
          <w:lang w:val="en-US" w:eastAsia="zh-CN"/>
        </w:rPr>
        <w:t>中</w:t>
      </w:r>
      <w:r>
        <w:rPr>
          <w:rFonts w:ascii="Tahoma" w:hAnsi="Tahoma" w:cs="Tahoma"/>
        </w:rPr>
        <w:t>所学的。听众们如果没有证得初果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也至少可以获得证得初果所需的波罗密（资粮）。</w:t>
      </w:r>
    </w:p>
    <w:p>
      <w:pPr>
        <w:jc w:val="both"/>
        <w:rPr>
          <w:rFonts w:ascii="Tahoma" w:hAnsi="Tahoma" w:cs="Tahoma"/>
        </w:rPr>
      </w:pPr>
    </w:p>
    <w:p>
      <w:pPr>
        <w:pStyle w:val="4"/>
      </w:pPr>
      <w:bookmarkStart w:id="12" w:name="_Toc21528"/>
      <w:bookmarkStart w:id="13" w:name="_Toc18982"/>
      <w:bookmarkStart w:id="14" w:name="_Toc20911"/>
      <w:r>
        <w:t>此经的日期</w:t>
      </w:r>
      <w:bookmarkEnd w:id="12"/>
      <w:bookmarkEnd w:id="13"/>
      <w:bookmarkEnd w:id="14"/>
    </w:p>
    <w:p>
      <w:pPr>
        <w:jc w:val="both"/>
        <w:rPr>
          <w:rFonts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</w:rPr>
        <w:t>佛陀在多久之前宣讲此经？自他宣讲《转法轮经》至入涅槃之前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他以清凉、柔和的佛法之水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润泽人、天人和梵天整整四十五年。从他入灭至今（指一九六三年）已经相隔2506年。加上他为人天师表的45年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《雪山夜叉经》距离现在2551年。</w:t>
      </w:r>
      <w:r>
        <w:rPr>
          <w:rFonts w:hint="eastAsia" w:ascii="Tahoma" w:hAnsi="Tahoma" w:cs="Tahoma"/>
          <w:lang w:val="en-US" w:eastAsia="zh-CN"/>
        </w:rPr>
        <w:t>本经</w:t>
      </w:r>
      <w:r>
        <w:rPr>
          <w:rFonts w:ascii="Tahoma" w:hAnsi="Tahoma" w:cs="Tahoma"/>
        </w:rPr>
        <w:t>与《转法轮经》一样古老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它</w:t>
      </w:r>
      <w:r>
        <w:rPr>
          <w:rFonts w:ascii="Tahoma" w:hAnsi="Tahoma" w:cs="Tahoma"/>
        </w:rPr>
        <w:t>应该被视为佛陀最早宣讲的经典之一。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在2551年前的五月月圆日之后的黎明</w:t>
      </w:r>
      <w:r>
        <w:rPr>
          <w:rStyle w:val="96"/>
          <w:rFonts w:ascii="Tahoma" w:hAnsi="Tahoma" w:eastAsia="Tahoma" w:cs="Tahoma"/>
        </w:rPr>
        <w:footnoteReference w:id="3"/>
      </w:r>
      <w:r>
        <w:rPr>
          <w:rFonts w:ascii="Tahoma" w:hAnsi="Tahoma" w:cs="Tahoma"/>
          <w:vertAlign w:val="superscript"/>
        </w:rPr>
        <w:t>[5]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释迦牟尼证成佛道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后来他于附近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ascii="Tahoma" w:hAnsi="Tahoma" w:cs="Tahoma"/>
        </w:rPr>
        <w:t>七个地方分别逗留了七日。经过前后四十九天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佛陀前往波罗奈（现代的瓦拉纳西）的鹿野苑向「五比丘」（pañca-vaggiyā bhikkhū）初转法轮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讲经说法。他第一次讲经说法的日期是2551年前的七月月圆日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时间是黄昏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一轮红日缓缓西沉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皎洁明月正从东起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佛陀就在这个时候开始讲解《转法轮经》。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无数天人及梵天与会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聆听佛陀第一次的说法。按照《弥兰陀王问经》（Milinda Pañha）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听经的五位比丘中最年长的一位</w:t>
      </w:r>
      <w:r>
        <w:rPr>
          <w:rFonts w:ascii="Tahoma" w:hAnsi="Tahoma" w:eastAsia="Tahoma" w:cs="Tahoma"/>
        </w:rPr>
        <w:t>──</w:t>
      </w:r>
      <w:r>
        <w:rPr>
          <w:rFonts w:ascii="Tahoma" w:hAnsi="Tahoma" w:cs="Tahoma"/>
        </w:rPr>
        <w:t>阿若</w:t>
      </w:r>
      <w:r>
        <w:rPr>
          <w:rFonts w:hint="eastAsia" w:ascii="Tahoma" w:hAnsi="Tahoma" w:cs="Tahoma"/>
          <w:lang w:eastAsia="zh-CN"/>
        </w:rPr>
        <w:t>侨</w:t>
      </w:r>
      <w:r>
        <w:rPr>
          <w:rFonts w:ascii="Tahoma" w:hAnsi="Tahoma" w:cs="Tahoma"/>
        </w:rPr>
        <w:t>陈如（Añña Kondañña）在会中证得初果、1.8亿的梵天及数不尽的天人体证「法」。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当时与会的其中一位听众是七岳夜叉（</w:t>
      </w:r>
      <w:r>
        <w:rPr>
          <w:rFonts w:ascii="Tahoma" w:hAnsi="Tahoma" w:eastAsia="Pali-Identity-H" w:cs="Tahoma"/>
          <w:kern w:val="1"/>
          <w:sz w:val="22"/>
          <w:szCs w:val="22"/>
        </w:rPr>
        <w:t>Sātāgiri</w:t>
      </w:r>
      <w:r>
        <w:rPr>
          <w:rFonts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，他</w:t>
      </w:r>
      <w:r>
        <w:rPr>
          <w:rFonts w:hint="eastAsia" w:ascii="Tahoma" w:hAnsi="Tahoma" w:cs="Tahoma"/>
        </w:rPr>
        <w:t>以其居住处「</w:t>
      </w:r>
      <w:r>
        <w:rPr>
          <w:rFonts w:ascii="Tahoma" w:hAnsi="Tahoma" w:cs="Tahoma"/>
        </w:rPr>
        <w:t>七岳</w:t>
      </w:r>
      <w:r>
        <w:rPr>
          <w:rFonts w:hint="eastAsia" w:ascii="Tahoma" w:hAnsi="Tahoma" w:cs="Tahoma"/>
        </w:rPr>
        <w:t>」为名。</w:t>
      </w:r>
      <w:r>
        <w:rPr>
          <w:rFonts w:ascii="Tahoma" w:hAnsi="Tahoma" w:cs="Tahoma"/>
          <w:vertAlign w:val="superscript"/>
        </w:rPr>
        <w:t>[6]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在听</w:t>
      </w:r>
      <w:r>
        <w:rPr>
          <w:rFonts w:ascii="Tahoma" w:hAnsi="Tahoma" w:cs="Tahoma"/>
        </w:rPr>
        <w:t>《转法轮经》</w:t>
      </w:r>
      <w:r>
        <w:rPr>
          <w:rFonts w:hint="eastAsia" w:ascii="Tahoma" w:hAnsi="Tahoma" w:cs="Tahoma"/>
        </w:rPr>
        <w:t>的时候心情非常</w:t>
      </w:r>
      <w:r>
        <w:t>雀跃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由于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/>
        </w:rPr>
        <w:t>想确定其朋友雪山夜叉（</w:t>
      </w:r>
      <w:r>
        <w:rPr>
          <w:rFonts w:ascii="Tahoma" w:hAnsi="Tahoma" w:eastAsia="Pali-Identity-H" w:cs="Tahoma"/>
          <w:kern w:val="1"/>
          <w:sz w:val="22"/>
          <w:szCs w:val="22"/>
        </w:rPr>
        <w:t>Hemavata</w:t>
      </w:r>
      <w:r>
        <w:rPr>
          <w:rFonts w:hint="eastAsia"/>
        </w:rPr>
        <w:t>）是否在场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于是四处张望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结果发现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并</w:t>
      </w:r>
      <w:r>
        <w:rPr>
          <w:rFonts w:hint="eastAsia"/>
        </w:rPr>
        <w:t>不在现场。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/>
        </w:rPr>
        <w:t>很渴望这位朋友能够来临听经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回忆</w:t>
      </w:r>
      <w:r>
        <w:rPr>
          <w:rFonts w:hint="eastAsia"/>
        </w:rPr>
        <w:t>上一次听经</w:t>
      </w:r>
      <w:r>
        <w:rPr>
          <w:rFonts w:hint="eastAsia"/>
          <w:lang w:eastAsia="zh-CN"/>
        </w:rPr>
        <w:t>，</w:t>
      </w:r>
      <w:r>
        <w:rPr>
          <w:rFonts w:hint="eastAsia"/>
        </w:rPr>
        <w:t>已经是多劫之前的迦叶佛时代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到了现在才听到类似的讲经说法。因此</w:t>
      </w:r>
      <w:r>
        <w:rPr>
          <w:rFonts w:hint="eastAsia"/>
          <w:lang w:eastAsia="zh-CN"/>
        </w:rPr>
        <w:t>，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/>
        </w:rPr>
        <w:t>十分希望雪山夜叉能够参与听经</w:t>
      </w:r>
      <w:r>
        <w:rPr>
          <w:rFonts w:hint="eastAsia"/>
          <w:lang w:eastAsia="zh-CN"/>
        </w:rPr>
        <w:t>，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/>
        </w:rPr>
        <w:t>不断地思考着为</w:t>
      </w:r>
      <w:r>
        <w:rPr>
          <w:rFonts w:hint="eastAsia"/>
          <w:lang w:eastAsia="zh-CN"/>
        </w:rPr>
        <w:t>什么</w:t>
      </w:r>
      <w:r>
        <w:rPr>
          <w:rFonts w:hint="eastAsia"/>
        </w:rPr>
        <w:t>雪山夜叉不来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由</w:t>
      </w:r>
      <w:r>
        <w:rPr>
          <w:rFonts w:hint="eastAsia"/>
        </w:rPr>
        <w:t>于分心</w:t>
      </w:r>
      <w:r>
        <w:rPr>
          <w:rFonts w:hint="eastAsia"/>
          <w:lang w:eastAsia="zh-CN"/>
        </w:rPr>
        <w:t>，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/>
        </w:rPr>
        <w:t>没能体证「法」。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5" w:name="_Toc12803"/>
      <w:bookmarkStart w:id="16" w:name="_Toc22639"/>
      <w:bookmarkStart w:id="17" w:name="_Toc3410"/>
      <w:r>
        <w:t>集中专注的重要性</w:t>
      </w:r>
      <w:bookmarkEnd w:id="15"/>
      <w:bookmarkEnd w:id="16"/>
      <w:bookmarkEnd w:id="17"/>
    </w:p>
    <w:p>
      <w:pPr>
        <w:rPr>
          <w:rFonts w:ascii="Tahoma" w:hAnsi="Tahoma" w:cs="Tahoma"/>
          <w:b/>
          <w:lang w:val="pt-PT"/>
        </w:rPr>
      </w:pPr>
    </w:p>
    <w:p>
      <w:r>
        <w:rPr>
          <w:rFonts w:hint="eastAsia" w:ascii="Tahoma" w:hAnsi="Tahoma" w:cs="Tahoma"/>
          <w:lang w:val="en-US" w:eastAsia="zh-CN"/>
        </w:rPr>
        <w:t>一个人</w:t>
      </w:r>
      <w:r>
        <w:rPr>
          <w:rFonts w:ascii="Tahoma" w:hAnsi="Tahoma" w:cs="Tahoma"/>
          <w:lang w:val="pt-PT"/>
        </w:rPr>
        <w:t>要在聆听佛法讲座的时候体证「法」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必须有一颗平静的心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只有透过专心的注意力及平静的心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才能够证得禅定（又称三摩地）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只有透过禅定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才能够成就观智。如果心散乱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被家庭、钱财和其它世俗事情拉走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禅定便不能够生起。如果担忧出现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那情况就更坏了。如果散乱和担忧出现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「法」的特质将会消失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由于缺乏禅定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将不会有观智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那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ascii="Tahoma" w:hAnsi="Tahoma" w:cs="Tahoma"/>
          <w:lang w:val="pt-PT"/>
        </w:rPr>
        <w:t>一个人便不能够修习毗婆舍那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他怎样能够体证「法」呢？因此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在听经的时候专心注意是很重要的因素。</w:t>
      </w:r>
      <w:r>
        <w:rPr>
          <w:rFonts w:ascii="Tahoma" w:hAnsi="Tahoma" w:cs="Tahoma"/>
        </w:rPr>
        <w:t>《相应部</w:t>
      </w:r>
      <w:r>
        <w:rPr>
          <w:rFonts w:hint="default" w:ascii="Tahoma" w:hAnsi="Tahoma" w:eastAsia="Tahoma" w:cs="Tahoma"/>
        </w:rPr>
        <w:t>‧</w:t>
      </w:r>
      <w:r>
        <w:rPr>
          <w:rFonts w:ascii="Tahoma" w:hAnsi="Tahoma" w:cs="Tahoma"/>
          <w:bCs/>
        </w:rPr>
        <w:t>迦叶相应》描述了听经时应如何照顾身心</w:t>
      </w:r>
      <w:r>
        <w:rPr>
          <w:rFonts w:hint="eastAsia" w:ascii="Tahoma" w:hAnsi="Tahoma" w:cs="Tahoma"/>
          <w:bCs/>
          <w:lang w:eastAsia="zh-CN"/>
        </w:rPr>
        <w:t>，</w:t>
      </w:r>
      <w:r>
        <w:rPr>
          <w:rFonts w:ascii="Tahoma" w:hAnsi="Tahoma" w:cs="Tahoma"/>
          <w:bCs/>
        </w:rPr>
        <w:t>方法如下。</w:t>
      </w:r>
    </w:p>
    <w:p>
      <w:pPr>
        <w:rPr>
          <w:rFonts w:ascii="Tahoma" w:hAnsi="Tahoma" w:cs="Tahoma"/>
          <w:b/>
          <w:lang w:val="pt-PT"/>
        </w:rPr>
      </w:pPr>
    </w:p>
    <w:p>
      <w:pPr>
        <w:rPr>
          <w:rFonts w:ascii="Tahoma" w:hAnsi="Tahoma" w:cs="Tahoma"/>
          <w:b/>
          <w:lang w:val="pt-PT"/>
        </w:rPr>
      </w:pPr>
    </w:p>
    <w:p>
      <w:pPr>
        <w:pStyle w:val="4"/>
      </w:pPr>
      <w:bookmarkStart w:id="18" w:name="_Toc2305"/>
      <w:bookmarkStart w:id="19" w:name="_Toc24858"/>
      <w:bookmarkStart w:id="20" w:name="_Toc15842"/>
      <w:r>
        <w:t>聆听佛法的正确方法</w:t>
      </w:r>
      <w:bookmarkEnd w:id="18"/>
      <w:bookmarkEnd w:id="19"/>
      <w:bookmarkEnd w:id="20"/>
    </w:p>
    <w:p>
      <w:pPr>
        <w:rPr>
          <w:rFonts w:ascii="Tahoma" w:hAnsi="Tahoma" w:cs="Tahoma"/>
          <w:b/>
          <w:lang w:val="pt-PT"/>
        </w:rPr>
      </w:pPr>
    </w:p>
    <w:p>
      <w:r>
        <w:rPr>
          <w:rFonts w:ascii="Tahoma" w:hAnsi="Tahoma" w:cs="Tahoma"/>
          <w:lang w:val="pt-PT"/>
        </w:rPr>
        <w:t>在听经的时候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必须存有得益的心态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犹如在商业交易中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良好和公平的交易协议必须小心谨慎处理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亦如同收割农作物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必须小心处理方能确保没有一粒玉米、一根豆芽会在任何情况下遗漏。在处理金银珠宝时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也需要无微不至地小心保存它们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这是人所共知的。同样地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在听经的时候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一个人必须小心聆听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不遗漏讲者的每一个字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必须尽量了解每一个字的意思。根据那一部经典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听经者必须小心聆听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全心</w:t>
      </w:r>
      <w:r>
        <w:rPr>
          <w:rFonts w:hint="eastAsia" w:ascii="Tahoma" w:hAnsi="Tahoma" w:cs="Tahoma"/>
          <w:lang w:val="en-US" w:eastAsia="zh-CN"/>
        </w:rPr>
        <w:t>地</w:t>
      </w:r>
      <w:r>
        <w:rPr>
          <w:rFonts w:ascii="Tahoma" w:hAnsi="Tahoma" w:cs="Tahoma"/>
          <w:lang w:val="pt-PT"/>
        </w:rPr>
        <w:t>投入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而且按照法语修行。</w:t>
      </w:r>
    </w:p>
    <w:p>
      <w:pPr>
        <w:rPr>
          <w:rFonts w:ascii="Tahoma" w:hAnsi="Tahoma" w:cs="Tahoma"/>
          <w:lang w:val="pt-PT"/>
        </w:rPr>
      </w:pPr>
    </w:p>
    <w:p>
      <w:r>
        <w:rPr>
          <w:rFonts w:ascii="Tahoma" w:hAnsi="Tahoma" w:cs="Tahoma"/>
          <w:lang w:val="pt-PT"/>
        </w:rPr>
        <w:t>这是听经的正确方式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</w:t>
      </w:r>
      <w:r>
        <w:rPr>
          <w:rFonts w:ascii="Tahoma" w:hAnsi="Tahoma" w:cs="Tahoma"/>
          <w:vertAlign w:val="superscript"/>
        </w:rPr>
        <w:t>]</w:t>
      </w:r>
      <w:r>
        <w:rPr>
          <w:rFonts w:ascii="Tahoma" w:hAnsi="Tahoma" w:cs="Tahoma"/>
          <w:lang w:val="pt-PT"/>
        </w:rPr>
        <w:t>。如果一个人以此方法听经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一个人的心将会宁静和收摄；他将会远离干扰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从而证得心清净。在聆听四圣谛的宣讲后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有许多众生在期间体证「法」。在聆听《转法轮经》的那一天</w:t>
      </w:r>
      <w:r>
        <w:rPr>
          <w:rFonts w:hint="eastAsia" w:ascii="Tahoma" w:hAnsi="Tahoma" w:cs="Tahoma"/>
          <w:lang w:val="pt-PT" w:eastAsia="zh-CN"/>
        </w:rPr>
        <w:t>，侨</w:t>
      </w:r>
      <w:r>
        <w:rPr>
          <w:rFonts w:ascii="Tahoma" w:hAnsi="Tahoma" w:cs="Tahoma"/>
          <w:lang w:val="pt-PT"/>
        </w:rPr>
        <w:t>陈如尊者和许多天人跟梵天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都解脱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ascii="Tahoma" w:hAnsi="Tahoma" w:cs="Tahoma"/>
          <w:lang w:val="pt-PT"/>
        </w:rPr>
        <w:t>轮回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这都是因为他们专注于佛陀的言语。在那一场讲座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七岳夜叉可能因为想着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ascii="Tahoma" w:hAnsi="Tahoma" w:cs="Tahoma"/>
          <w:lang w:val="pt-PT"/>
        </w:rPr>
        <w:t>的朋友雪山夜叉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而听漏了某些字语。如果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ascii="Tahoma" w:hAnsi="Tahoma" w:cs="Tahoma"/>
          <w:lang w:val="pt-PT"/>
        </w:rPr>
        <w:t>没有遗漏那些字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便可能深思那些字语的意思。看来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ascii="Tahoma" w:hAnsi="Tahoma" w:cs="Tahoma"/>
          <w:lang w:val="pt-PT"/>
        </w:rPr>
        <w:t>当时没有彻底明了那一次讲经的内容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而只顾着想为什</w:t>
      </w:r>
      <w:r>
        <w:rPr>
          <w:rFonts w:hint="eastAsia" w:ascii="Tahoma" w:hAnsi="Tahoma" w:cs="Tahoma"/>
          <w:lang w:val="pt-PT" w:eastAsia="zh-CN"/>
        </w:rPr>
        <w:t>么他</w:t>
      </w:r>
      <w:r>
        <w:rPr>
          <w:rFonts w:ascii="Tahoma" w:hAnsi="Tahoma" w:cs="Tahoma"/>
          <w:lang w:val="pt-PT"/>
        </w:rPr>
        <w:t>的朋友没有出席；因为想着朋友</w:t>
      </w:r>
      <w:r>
        <w:rPr>
          <w:rFonts w:hint="eastAsia" w:ascii="Tahoma" w:hAnsi="Tahoma" w:cs="Tahoma"/>
          <w:lang w:val="pt-PT" w:eastAsia="zh-CN"/>
        </w:rPr>
        <w:t>，他</w:t>
      </w:r>
      <w:r>
        <w:rPr>
          <w:rFonts w:ascii="Tahoma" w:hAnsi="Tahoma" w:cs="Tahoma"/>
          <w:lang w:val="pt-PT"/>
        </w:rPr>
        <w:t>沉醉于欲乐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导致心不在焉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七岳夜叉因而不能够体证「法」。</w:t>
      </w:r>
    </w:p>
    <w:p>
      <w:pPr>
        <w:rPr>
          <w:rFonts w:ascii="Tahoma" w:hAnsi="Tahoma" w:cs="Tahoma"/>
          <w:lang w:val="pt-PT"/>
        </w:rPr>
      </w:pPr>
    </w:p>
    <w:p>
      <w:r>
        <w:rPr>
          <w:rFonts w:hint="eastAsia" w:ascii="Tahoma" w:hAnsi="Tahoma" w:cs="Tahoma"/>
          <w:lang w:val="pt-PT"/>
        </w:rPr>
        <w:t>在提及</w:t>
      </w:r>
      <w:r>
        <w:rPr>
          <w:rFonts w:ascii="Tahoma" w:hAnsi="Tahoma" w:cs="Tahoma"/>
          <w:lang w:val="pt-PT"/>
        </w:rPr>
        <w:t>七岳夜叉</w:t>
      </w:r>
      <w:r>
        <w:rPr>
          <w:rFonts w:hint="eastAsia" w:ascii="Tahoma" w:hAnsi="Tahoma" w:cs="Tahoma"/>
          <w:lang w:val="pt-PT"/>
        </w:rPr>
        <w:t>思惟其朋友的内容中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也讲到了雪山夜叉受到欲乐的缠缚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换言之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「为世间欲乐所迷惑」。是的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世间欲乐虽然在本质上没有价值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它们却迷惑着人们。有些人不能够来到此地听经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也是因为他们为世间欲乐所迷惑。对于这些人而言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修行佛法是很遥远的事。他们经常认为佛法可以晚一点修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现在更重要的是只管干活、为生活打拼和享受生活乐趣。这就是为世间欲乐所迷惑。但事实上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真正紧迫和重要的是修行佛法。修行只能够在佛陀教法存在的时期做到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而世间的快乐可以在任何时间和地方找到。所以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我建议人们在获得足够的生活所需之后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更应当注意佛法的修行。</w:t>
      </w:r>
    </w:p>
    <w:p>
      <w:pPr>
        <w:rPr>
          <w:rFonts w:ascii="Tahoma" w:hAnsi="Tahoma" w:cs="Tahoma"/>
          <w:lang w:val="pt-PT"/>
        </w:rPr>
      </w:pPr>
    </w:p>
    <w:p>
      <w:r>
        <w:rPr>
          <w:rFonts w:hint="eastAsia" w:ascii="Tahoma" w:hAnsi="Tahoma" w:cs="Tahoma"/>
          <w:lang w:val="pt-PT"/>
        </w:rPr>
        <w:t>透过修行佛法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一个人可以证得某一阶段的圣道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免离堕落四恶趣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包括地狱。纵然一个人还没有证得「道智」（magga）与「果智」（phala）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他仍然可以投入「法」当中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持续</w:t>
      </w:r>
      <w:r>
        <w:rPr>
          <w:rFonts w:hint="eastAsia" w:ascii="Tahoma" w:hAnsi="Tahoma" w:cs="Tahoma"/>
          <w:lang w:val="en-US" w:eastAsia="zh-CN"/>
        </w:rPr>
        <w:t>地</w:t>
      </w:r>
      <w:r>
        <w:rPr>
          <w:rFonts w:hint="eastAsia" w:ascii="Tahoma" w:hAnsi="Tahoma" w:cs="Tahoma"/>
          <w:lang w:val="pt-PT"/>
        </w:rPr>
        <w:t>造作「善业」（kusala）。以此善业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他可以再次投生为人、欲界天或更高的天界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享受在这些世界</w:t>
      </w:r>
      <w:r>
        <w:rPr>
          <w:rFonts w:hint="eastAsia" w:ascii="Tahoma" w:hAnsi="Tahoma" w:cs="Tahoma"/>
          <w:lang w:val="en-US" w:eastAsia="zh-CN"/>
        </w:rPr>
        <w:t>中</w:t>
      </w:r>
      <w:r>
        <w:rPr>
          <w:rFonts w:hint="eastAsia" w:ascii="Tahoma" w:hAnsi="Tahoma" w:cs="Tahoma"/>
          <w:lang w:val="pt-PT"/>
        </w:rPr>
        <w:t>所得的好处。如果一个人浪费时间在世俗的事务</w:t>
      </w:r>
      <w:r>
        <w:rPr>
          <w:rFonts w:hint="eastAsia" w:ascii="Tahoma" w:hAnsi="Tahoma" w:cs="Tahoma"/>
          <w:lang w:val="en-US" w:eastAsia="zh-CN"/>
        </w:rPr>
        <w:t>上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他便没有条件让下一生享受好的生活。因此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认为世间欲乐更加重要和紧迫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是由于被世间欲乐所迷惑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事实上它们并不真的重要。它们只是幻象。七岳夜叉当时正在想着缺席的朋友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因而在听佛陀讲经时心是散乱的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这就是为</w:t>
      </w:r>
      <w:r>
        <w:rPr>
          <w:rFonts w:hint="eastAsia" w:ascii="Tahoma" w:hAnsi="Tahoma" w:cs="Tahoma"/>
          <w:lang w:val="pt-PT" w:eastAsia="zh-CN"/>
        </w:rPr>
        <w:t>什么他</w:t>
      </w:r>
      <w:r>
        <w:rPr>
          <w:rFonts w:hint="eastAsia" w:ascii="Tahoma" w:hAnsi="Tahoma" w:cs="Tahoma"/>
          <w:lang w:val="pt-PT"/>
        </w:rPr>
        <w:t>错失证得「法」的机会。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在佛陀讲完《转法轮经》后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七岳夜叉离开会场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立马去邀请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的朋友。因为七岳夜叉是一位夜叉大将</w:t>
      </w:r>
      <w:r>
        <w:rPr>
          <w:rFonts w:hint="eastAsia" w:ascii="Tahoma" w:hAnsi="Tahoma" w:cs="Tahoma"/>
          <w:lang w:val="pt-PT" w:eastAsia="zh-CN"/>
        </w:rPr>
        <w:t>，他</w:t>
      </w:r>
      <w:r>
        <w:rPr>
          <w:rFonts w:hint="eastAsia" w:ascii="Tahoma" w:hAnsi="Tahoma" w:cs="Tahoma"/>
          <w:lang w:val="pt-PT"/>
        </w:rPr>
        <w:t>离开时有五百名将军眷属随行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坐着由象、马、大鹏金翅鸟所驱动的战车。同一时间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雪山夜叉亦正前往七岳夜叉的处所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希望邀请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前往雪山（今喜</w:t>
      </w:r>
      <w:r>
        <w:t>马</w:t>
      </w:r>
      <w:r>
        <w:rPr>
          <w:rFonts w:hint="eastAsia" w:ascii="Tahoma" w:hAnsi="Tahoma" w:cs="Tahoma"/>
          <w:lang w:val="pt-PT"/>
        </w:rPr>
        <w:t>拉雅山）欣赏众多正在盛开的天界花卉。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也是带领着随行的许多将军眷属与车乘。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们在天际中奔驰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雪山夜叉往南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而七岳夜叉向北。于是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们在王舍城的上空碰面了。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当这两位朋友看到对方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雪山夜叉便说：「我的朋友七岳夜叉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雪山正绽放着前所未见的</w:t>
      </w:r>
      <w:r>
        <w:t>奇花异卉</w:t>
      </w:r>
      <w:r>
        <w:rPr>
          <w:rFonts w:hint="eastAsia"/>
        </w:rPr>
        <w:t>。我特意来邀请你一起庆祝这个难得的盛会。</w:t>
      </w:r>
      <w:r>
        <w:rPr>
          <w:rFonts w:hint="eastAsia" w:ascii="Tahoma" w:hAnsi="Tahoma" w:cs="Tahoma"/>
          <w:lang w:val="pt-PT"/>
        </w:rPr>
        <w:t>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七岳夜叉问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为何雪山会异常地盛开着花朵</w:t>
      </w:r>
      <w:r>
        <w:rPr>
          <w:rFonts w:hint="eastAsia"/>
        </w:rPr>
        <w:t>？雪山</w:t>
      </w:r>
      <w:r>
        <w:rPr>
          <w:rFonts w:hint="eastAsia" w:ascii="Tahoma" w:hAnsi="Tahoma" w:cs="Tahoma"/>
          <w:lang w:val="pt-PT"/>
        </w:rPr>
        <w:t>夜叉说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也不晓得</w:t>
      </w:r>
      <w:r>
        <w:rPr>
          <w:rFonts w:hint="eastAsia" w:ascii="Tahoma" w:hAnsi="Tahoma" w:cs="Tahoma"/>
          <w:lang w:val="en-US" w:eastAsia="zh-CN"/>
        </w:rPr>
        <w:t>个</w:t>
      </w:r>
      <w:r>
        <w:rPr>
          <w:rFonts w:hint="eastAsia" w:ascii="Tahoma" w:hAnsi="Tahoma" w:cs="Tahoma"/>
          <w:lang w:val="pt-PT"/>
        </w:rPr>
        <w:t>中原由。七岳夜叉说：「不但雪山突然绽放众多花</w:t>
      </w:r>
      <w:r>
        <w:t>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其它地方也是</w:t>
      </w:r>
      <w:r>
        <w:rPr>
          <w:rFonts w:hint="eastAsia"/>
          <w:lang w:eastAsia="zh-CN"/>
        </w:rPr>
        <w:t>，</w:t>
      </w:r>
      <w:r>
        <w:rPr>
          <w:rFonts w:hint="eastAsia"/>
        </w:rPr>
        <w:t>花儿到处</w:t>
      </w:r>
      <w:r>
        <w:rPr>
          <w:rFonts w:hint="eastAsia" w:ascii="Tahoma" w:hAnsi="Tahoma" w:cs="Tahoma"/>
          <w:lang w:val="pt-PT"/>
        </w:rPr>
        <w:t>盛开。原因无他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因为正等正觉的佛陀成道了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至今已经两个月。今日他讲了第一部经《转法轮经》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所有树上的花朵悉皆盛开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对这位觉者稽首示敬。我在听经时常常想起你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因此我特意来邀请你一起去听经。」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ascii="Tahoma" w:hAnsi="Tahoma" w:cs="Tahoma"/>
          <w:lang w:val="pt-PT"/>
        </w:rPr>
      </w:pPr>
    </w:p>
    <w:p>
      <w:pPr>
        <w:jc w:val="both"/>
        <w:rPr>
          <w:rFonts w:ascii="Tahoma" w:hAnsi="Tahoma" w:cs="Tahoma"/>
          <w:lang w:val="pt-PT"/>
        </w:rPr>
      </w:pPr>
    </w:p>
    <w:p>
      <w:pPr>
        <w:pStyle w:val="4"/>
      </w:pPr>
      <w:bookmarkStart w:id="21" w:name="_Toc28792"/>
      <w:bookmarkStart w:id="22" w:name="_Toc22202"/>
      <w:bookmarkStart w:id="23" w:name="_Toc29750"/>
      <w:r>
        <w:rPr>
          <w:rFonts w:hint="eastAsia"/>
        </w:rPr>
        <w:t>无意中听到两位夜叉对话的女人</w:t>
      </w:r>
      <w:bookmarkEnd w:id="21"/>
      <w:bookmarkEnd w:id="22"/>
      <w:bookmarkEnd w:id="23"/>
    </w:p>
    <w:p>
      <w:pPr>
        <w:jc w:val="both"/>
        <w:rPr>
          <w:rFonts w:hint="eastAsia" w:ascii="Tahoma" w:hAnsi="Tahoma" w:cs="Tahoma"/>
          <w:b/>
        </w:rPr>
      </w:pPr>
    </w:p>
    <w:p>
      <w:r>
        <w:rPr>
          <w:rFonts w:ascii="Tahoma" w:hAnsi="Tahoma" w:cs="Tahoma"/>
        </w:rPr>
        <w:t>当两位夜叉在谈话的时候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一</w:t>
      </w:r>
      <w:r>
        <w:rPr>
          <w:rFonts w:hint="eastAsia" w:ascii="Tahoma" w:hAnsi="Tahoma" w:cs="Tahoma"/>
          <w:lang w:val="en-US" w:eastAsia="zh-CN"/>
        </w:rPr>
        <w:t>个</w:t>
      </w:r>
      <w:r>
        <w:rPr>
          <w:rFonts w:ascii="Tahoma" w:hAnsi="Tahoma" w:cs="Tahoma"/>
        </w:rPr>
        <w:t>名叫卡利的富豪女儿刚好开着自己房间的窗户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享受阵阵的清风。王舍城的七月气候很热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犹如缅甸的曼德勒或雪布。卡利当时正怀孕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由于觉得天气很热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所以打开窗户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享受凉风。就在那时候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她听到上方两位夜叉的声音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她很专注地聆听</w:t>
      </w:r>
      <w:r>
        <w:rPr>
          <w:rFonts w:hint="eastAsia" w:ascii="Tahoma" w:hAnsi="Tahoma" w:cs="Tahoma"/>
          <w:lang w:eastAsia="zh-CN"/>
        </w:rPr>
        <w:t>他</w:t>
      </w:r>
      <w:r>
        <w:rPr>
          <w:rFonts w:ascii="Tahoma" w:hAnsi="Tahoma" w:cs="Tahoma"/>
        </w:rPr>
        <w:t>们谈话的内容。她可以分辨出对话的不是人类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想必是两位天神。她当时的年纪应该是十六或十七岁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那个时代的印度女孩都很早结婚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而且通常在那个年纪怀第一胎。她所怀的胎儿是佛陀将来的一位弟子</w:t>
      </w:r>
      <w:r>
        <w:rPr>
          <w:rFonts w:hint="eastAsia" w:ascii="Tahoma" w:hAnsi="Tahoma" w:cs="Tahoma"/>
          <w:lang w:eastAsia="zh-CN"/>
        </w:rPr>
        <w:t>——</w:t>
      </w:r>
      <w:r>
        <w:rPr>
          <w:rFonts w:ascii="Tahoma" w:hAnsi="Tahoma" w:cs="Tahoma"/>
        </w:rPr>
        <w:t>首楼那长老（</w:t>
      </w:r>
      <w:r>
        <w:rPr>
          <w:rFonts w:ascii="Tahoma" w:hAnsi="Tahoma" w:cs="Tahoma"/>
          <w:bCs/>
        </w:rPr>
        <w:t>Soṇa-</w:t>
      </w:r>
      <w:bookmarkStart w:id="24" w:name="Kutikanna"/>
      <w:bookmarkEnd w:id="24"/>
      <w:r>
        <w:rPr>
          <w:rFonts w:ascii="Tahoma" w:hAnsi="Tahoma" w:cs="Tahoma"/>
          <w:bCs/>
        </w:rPr>
        <w:t>Kuṭikaṇṇa</w:t>
      </w:r>
      <w:r>
        <w:rPr>
          <w:rFonts w:hint="eastAsia" w:ascii="Tahoma" w:hAnsi="Tahoma" w:cs="Tahoma"/>
          <w:bCs/>
          <w:lang w:eastAsia="zh-CN"/>
        </w:rPr>
        <w:t>，</w:t>
      </w:r>
      <w:r>
        <w:rPr>
          <w:rFonts w:ascii="Tahoma" w:hAnsi="Tahoma" w:cs="Tahoma"/>
          <w:bCs/>
        </w:rPr>
        <w:t>又译二十亿耳</w:t>
      </w:r>
      <w:r>
        <w:rPr>
          <w:rFonts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他被誉为「解法第一」。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25" w:name="_Toc30897"/>
      <w:bookmarkStart w:id="26" w:name="_Toc2147"/>
      <w:bookmarkStart w:id="27" w:name="_Toc25058"/>
      <w:r>
        <w:rPr>
          <w:rFonts w:hint="eastAsia"/>
        </w:rPr>
        <w:t>七岳夜叉的邀请</w:t>
      </w:r>
      <w:bookmarkEnd w:id="25"/>
      <w:bookmarkEnd w:id="26"/>
      <w:bookmarkEnd w:id="27"/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  <w:lang w:val="pt-PT"/>
        </w:rPr>
        <w:t xml:space="preserve">Ajja </w:t>
      </w:r>
      <w:bookmarkStart w:id="28" w:name="P0.0027"/>
      <w:bookmarkEnd w:id="28"/>
      <w:r>
        <w:rPr>
          <w:rFonts w:ascii="Tahoma" w:hAnsi="Tahoma" w:cs="Tahoma"/>
          <w:lang w:val="pt-PT"/>
        </w:rPr>
        <w:t>pannaraso uposatho, (iti s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t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giro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  <w:lang w:val="pt-PT"/>
        </w:rPr>
        <w:t>Dibb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 xml:space="preserve"> ratti upaṭṭhit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;</w:t>
      </w:r>
    </w:p>
    <w:p>
      <w:pPr>
        <w:jc w:val="center"/>
      </w:pPr>
      <w:r>
        <w:rPr>
          <w:rFonts w:ascii="Tahoma" w:hAnsi="Tahoma" w:cs="Tahoma"/>
          <w:lang w:val="sv-SE"/>
        </w:rPr>
        <w:t>Anoman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maṃ satth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raṃ, handa pass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ma gotamaṃ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七岳夜叉说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『今天是十五日的斋戒日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这是个美好的夜晚；</w:t>
      </w:r>
    </w:p>
    <w:p>
      <w:pPr>
        <w:jc w:val="center"/>
        <w:rPr>
          <w:rFonts w:hint="eastAsia" w:ascii="Tahoma" w:hAnsi="Tahoma" w:cs="Tahoma"/>
          <w:lang w:val="pt-PT"/>
        </w:rPr>
      </w:pPr>
      <w:r>
        <w:rPr>
          <w:rFonts w:hint="eastAsia" w:ascii="DFKai-SB" w:hAnsi="DFKai-SB" w:eastAsia="DFKai-SB" w:cs="DFMing-Md-HK-BF"/>
          <w:kern w:val="1"/>
        </w:rPr>
        <w:t>让我们去见乔达摩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这位最着名的老师。』</w:t>
      </w:r>
      <w:r>
        <w:rPr>
          <w:rStyle w:val="96"/>
          <w:rFonts w:ascii="Tahoma" w:hAnsi="Tahoma" w:eastAsia="Tahoma" w:cs="Tahoma"/>
          <w:lang w:val="sv-SE"/>
        </w:rPr>
        <w:footnoteReference w:id="4"/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/>
        </w:rPr>
        <w:t>七岳夜叉说：「我的朋友雪山夜叉呀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今天是十五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是斋日</w:t>
      </w:r>
      <w:r>
        <w:rPr>
          <w:rFonts w:hint="eastAsia"/>
          <w:lang w:eastAsia="zh-CN"/>
        </w:rPr>
        <w:t>，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诸天的光芒照亮着晚空。这是佛陀第一次讲经的日子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因此不但雪山的树木</w:t>
      </w:r>
      <w:r>
        <w:rPr>
          <w:rFonts w:hint="eastAsia" w:ascii="Tahoma" w:hAnsi="Tahoma" w:cs="Tahoma"/>
          <w:lang w:val="pt-PT"/>
        </w:rPr>
        <w:t>盛开着花朵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连七岳山甚至全世界也如此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在这个吉祥的日子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花朵均绽放着向佛陀敬礼。参与法会的天人及梵天人数之不尽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使世间都被天人的光芒所包围。</w:t>
      </w:r>
      <w:r>
        <w:rPr>
          <w:rFonts w:hint="eastAsia" w:ascii="Tahoma" w:hAnsi="Tahoma" w:cs="Tahoma"/>
          <w:color w:val="auto"/>
          <w:kern w:val="1"/>
          <w:sz w:val="24"/>
          <w:szCs w:val="24"/>
          <w:lang w:val="pt-PT" w:eastAsia="zh-TW" w:bidi="ar-SA"/>
        </w:rPr>
        <w:t>东方的满月皎洁明亮。因为这样</w:t>
      </w:r>
      <w:r>
        <w:rPr>
          <w:rFonts w:hint="eastAsia" w:ascii="Tahoma" w:hAnsi="Tahoma" w:cs="Tahoma"/>
          <w:color w:val="auto"/>
          <w:kern w:val="1"/>
          <w:sz w:val="24"/>
          <w:szCs w:val="24"/>
          <w:lang w:val="pt-PT" w:eastAsia="zh-CN" w:bidi="ar-SA"/>
        </w:rPr>
        <w:t>，</w:t>
      </w:r>
      <w:r>
        <w:rPr>
          <w:rFonts w:hint="eastAsia" w:ascii="Tahoma" w:hAnsi="Tahoma" w:cs="Tahoma"/>
          <w:color w:val="auto"/>
          <w:kern w:val="1"/>
          <w:sz w:val="24"/>
          <w:szCs w:val="24"/>
          <w:lang w:val="pt-PT" w:eastAsia="zh-TW" w:bidi="ar-SA"/>
        </w:rPr>
        <w:t>晚空被所有这些不同来源的光明所照耀</w:t>
      </w:r>
      <w:r>
        <w:rPr>
          <w:rFonts w:hint="eastAsia" w:ascii="Tahoma" w:hAnsi="Tahoma" w:cs="Tahoma"/>
          <w:color w:val="auto"/>
          <w:kern w:val="1"/>
          <w:sz w:val="24"/>
          <w:szCs w:val="24"/>
          <w:lang w:val="pt-PT" w:eastAsia="zh-CN" w:bidi="ar-SA"/>
        </w:rPr>
        <w:t>，</w:t>
      </w:r>
      <w:r>
        <w:rPr>
          <w:rFonts w:hint="eastAsia" w:ascii="Tahoma" w:hAnsi="Tahoma" w:cs="Tahoma"/>
          <w:color w:val="auto"/>
          <w:kern w:val="1"/>
          <w:sz w:val="24"/>
          <w:szCs w:val="24"/>
          <w:lang w:val="pt-PT" w:eastAsia="zh-TW" w:bidi="ar-SA"/>
        </w:rPr>
        <w:t>是神</w:t>
      </w:r>
      <w:r>
        <w:rPr>
          <w:rFonts w:hint="eastAsia" w:ascii="Tahoma" w:hAnsi="Tahoma" w:cs="Tahoma"/>
          <w:lang w:val="pt-PT"/>
        </w:rPr>
        <w:t>圣净洁的一个晚上。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  <w:lang w:val="en-US" w:eastAsia="zh-CN"/>
        </w:rPr>
        <w:t>在</w:t>
      </w:r>
      <w:r>
        <w:rPr>
          <w:rFonts w:hint="eastAsia" w:ascii="Tahoma" w:hAnsi="Tahoma" w:cs="Tahoma"/>
          <w:lang w:val="pt-PT"/>
        </w:rPr>
        <w:t>天人开阔的眼睛中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那时候的世界一定非常美丽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充满着天界的光芒和盛放的天花。就算是人的肉眼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那时候也必定十分美丽。有一次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我到</w:t>
      </w:r>
      <w:r>
        <w:rPr>
          <w:rFonts w:ascii="Tahoma" w:hAnsi="Tahoma" w:cs="Tahoma"/>
          <w:lang w:val="pt-PT"/>
        </w:rPr>
        <w:t>大金石</w:t>
      </w:r>
      <w:r>
        <w:rPr>
          <w:rFonts w:hint="eastAsia" w:ascii="Tahoma" w:hAnsi="Tahoma" w:cs="Tahoma"/>
          <w:lang w:val="pt-PT"/>
        </w:rPr>
        <w:t>佛塔（</w:t>
      </w:r>
      <w:r>
        <w:rPr>
          <w:rFonts w:hint="eastAsia" w:ascii="Tahoma" w:hAnsi="Tahoma" w:cs="Tahoma"/>
          <w:bCs/>
          <w:lang w:val="pt-PT"/>
        </w:rPr>
        <w:t>Kyaikhtiyo Pagoda</w:t>
      </w:r>
      <w:r>
        <w:rPr>
          <w:rFonts w:hint="eastAsia" w:ascii="Tahoma" w:hAnsi="Tahoma" w:cs="Tahoma"/>
          <w:lang w:val="pt-PT"/>
        </w:rPr>
        <w:t>）朝圣。那一天是一九三一年二月十四日的晚上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月亮将近饱满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月光清澈明亮。从山脊遥望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我发现在月亮的光明照耀下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所有山丘和溪谷都显得十分美丽。有些树木花朵盛放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有些树木耸立于山坡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构成一幅亮丽的图画。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从天人的角度</w:t>
      </w:r>
      <w:r>
        <w:rPr>
          <w:rFonts w:hint="eastAsia" w:ascii="Tahoma" w:hAnsi="Tahoma" w:cs="Tahoma"/>
          <w:lang w:val="en-US" w:eastAsia="zh-CN"/>
        </w:rPr>
        <w:t>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在初转法轮的那一天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整个世界必定非常美丽。所以</w:t>
      </w:r>
      <w:r>
        <w:rPr>
          <w:rFonts w:hint="eastAsia"/>
        </w:rPr>
        <w:t>七岳夜叉邀请雪山夜叉前往礼敬佛陀。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/>
        </w:rPr>
        <w:t>七岳夜叉跟雪山夜叉说：</w:t>
      </w:r>
      <w:r>
        <w:rPr>
          <w:rFonts w:hint="eastAsia" w:ascii="Tahoma" w:hAnsi="Tahoma" w:cs="Tahoma"/>
          <w:lang w:val="pt-PT"/>
        </w:rPr>
        <w:t>「现在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让我们一起去</w:t>
      </w:r>
      <w:r>
        <w:rPr>
          <w:rFonts w:hint="eastAsia"/>
        </w:rPr>
        <w:t>礼敬</w:t>
      </w:r>
      <w:r>
        <w:rPr>
          <w:rFonts w:hint="eastAsia" w:ascii="Tahoma" w:hAnsi="Tahoma" w:cs="Tahoma"/>
          <w:lang w:val="pt-PT"/>
        </w:rPr>
        <w:t>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/>
        </w:rPr>
        <w:t>出身于</w:t>
      </w:r>
      <w:r>
        <w:rPr>
          <w:rFonts w:hint="eastAsia" w:ascii="Tahoma" w:hAnsi="Tahoma" w:cs="Tahoma"/>
          <w:lang w:val="pt-PT"/>
        </w:rPr>
        <w:t>圣种乔达摩的伟大导师。」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他继续说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这位伟大的导师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释迦族的悉达多</w:t>
      </w:r>
      <w:r>
        <w:rPr>
          <w:rFonts w:hint="default" w:hAnsi="Tahoma" w:cs="Tahoma"/>
          <w:lang w:val="en-US"/>
        </w:rPr>
        <w:t>·</w:t>
      </w:r>
      <w:r>
        <w:rPr>
          <w:rFonts w:hint="eastAsia" w:ascii="Tahoma" w:hAnsi="Tahoma" w:cs="Tahoma"/>
          <w:lang w:val="pt-PT"/>
        </w:rPr>
        <w:t>乔达摩（</w:t>
      </w:r>
      <w:r>
        <w:rPr>
          <w:rFonts w:ascii="Tahoma" w:hAnsi="Tahoma" w:cs="Tahoma"/>
          <w:lang w:val="pt-PT"/>
        </w:rPr>
        <w:t>Siddhattha Gotama</w:t>
      </w:r>
      <w:r>
        <w:rPr>
          <w:rFonts w:hint="eastAsia" w:ascii="Tahoma" w:hAnsi="Tahoma" w:cs="Tahoma"/>
          <w:lang w:val="pt-PT"/>
        </w:rPr>
        <w:t>）曾于</w:t>
      </w:r>
      <w:r>
        <w:rPr>
          <w:rFonts w:hint="eastAsia"/>
        </w:rPr>
        <w:t>优娄频罗村的树林（</w:t>
      </w:r>
      <w:r>
        <w:rPr>
          <w:rFonts w:hint="eastAsia" w:ascii="Tahoma" w:hAnsi="Tahoma" w:cs="Tahoma"/>
          <w:lang w:val="pt-PT"/>
        </w:rPr>
        <w:t>Uruvela Forest</w:t>
      </w:r>
      <w:r>
        <w:rPr>
          <w:rFonts w:hint="eastAsia"/>
        </w:rPr>
        <w:t>）修行六年并成佛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他具备以阿罗汉（</w:t>
      </w:r>
      <w:r>
        <w:rPr>
          <w:rFonts w:ascii="Tahoma" w:hAnsi="Tahoma" w:cs="Tahoma"/>
          <w:lang w:val="pt-PT"/>
        </w:rPr>
        <w:t>arahaṃ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或译「应供」</w:t>
      </w:r>
      <w:r>
        <w:rPr>
          <w:rFonts w:hint="eastAsia"/>
        </w:rPr>
        <w:t>）为首的九种德行。现在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让我简单讲解佛陀的九种德行。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29" w:name="_Toc22618"/>
      <w:bookmarkStart w:id="30" w:name="_Toc14200"/>
      <w:bookmarkStart w:id="31" w:name="_Toc27860"/>
      <w:r>
        <w:rPr>
          <w:rFonts w:hint="eastAsia"/>
        </w:rPr>
        <w:t>阿罗汉的特质</w:t>
      </w:r>
      <w:bookmarkEnd w:id="29"/>
      <w:bookmarkEnd w:id="30"/>
      <w:bookmarkEnd w:id="31"/>
    </w:p>
    <w:p>
      <w:pPr>
        <w:rPr>
          <w:rFonts w:hint="eastAsia"/>
          <w:b/>
        </w:rPr>
      </w:pPr>
    </w:p>
    <w:p>
      <w:r>
        <w:rPr>
          <w:rFonts w:hint="eastAsia"/>
        </w:rPr>
        <w:t>阿罗汉意思是「应供」。那</w:t>
      </w:r>
      <w:r>
        <w:rPr>
          <w:rFonts w:hint="eastAsia"/>
          <w:lang w:eastAsia="zh-CN"/>
        </w:rPr>
        <w:t>么</w:t>
      </w:r>
      <w:r>
        <w:rPr>
          <w:rFonts w:hint="eastAsia"/>
        </w:rPr>
        <w:t>佛陀应受</w:t>
      </w:r>
      <w:r>
        <w:rPr>
          <w:rFonts w:hint="eastAsia"/>
          <w:lang w:eastAsia="zh-CN"/>
        </w:rPr>
        <w:t>什么</w:t>
      </w:r>
      <w:r>
        <w:rPr>
          <w:rFonts w:hint="eastAsia"/>
        </w:rPr>
        <w:t>供养呢？他应受到特别的恭敬和礼拜。世间的人礼拜不同的对象。有的礼拜树木、森林、山丘、海洋、天空、太阳、月亮、星体等等。某些人礼拜各类天神：有的礼拜欲界天的神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有的礼拜梵天。连人也有</w:t>
      </w:r>
      <w:r>
        <w:rPr>
          <w:rFonts w:hint="eastAsia" w:ascii="Tahoma" w:hAnsi="Tahoma" w:cs="Tahoma"/>
          <w:vertAlign w:val="superscript"/>
        </w:rPr>
        <w:t>[15]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有的礼拜某个宗派及组织的领袖。好了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为</w:t>
      </w:r>
      <w:r>
        <w:rPr>
          <w:rFonts w:hint="eastAsia"/>
          <w:lang w:eastAsia="zh-CN"/>
        </w:rPr>
        <w:t>什么</w:t>
      </w:r>
      <w:r>
        <w:rPr>
          <w:rFonts w:hint="eastAsia"/>
        </w:rPr>
        <w:t>人们会礼拜这些呢？</w:t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因为他们希望远离危险和灾难。每个人都希望脱离危险和灾难</w:t>
      </w:r>
      <w:r>
        <w:rPr>
          <w:rFonts w:hint="eastAsia"/>
          <w:lang w:eastAsia="zh-CN"/>
        </w:rPr>
        <w:t>，</w:t>
      </w:r>
      <w:r>
        <w:rPr>
          <w:rFonts w:hint="eastAsia"/>
        </w:rPr>
        <w:t>希望人生可以丰盛、健康、长寿和富有。不但人类如此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天神也希求丰盛的生命。人们希望获得超越他们能力所及的更大成就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因此他们依赖各类天神</w:t>
      </w:r>
      <w:r>
        <w:rPr>
          <w:rFonts w:hint="eastAsia"/>
          <w:lang w:eastAsia="zh-CN"/>
        </w:rPr>
        <w:t>，</w:t>
      </w:r>
      <w:r>
        <w:rPr>
          <w:rFonts w:hint="eastAsia"/>
        </w:rPr>
        <w:t>譬如树神和山神。他们礼拜和供养这些神。有的人幻想一个超级的个体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他创造世界</w:t>
      </w:r>
      <w:r>
        <w:rPr>
          <w:rFonts w:hint="default"/>
          <w:lang w:val="en-US"/>
        </w:rPr>
        <w:t>及</w:t>
      </w:r>
      <w:r>
        <w:rPr>
          <w:rFonts w:hint="eastAsia"/>
        </w:rPr>
        <w:t>其人民和事物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并礼拜这位幻想的个体。然而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没有人曾经见到</w:t>
      </w:r>
      <w:r>
        <w:rPr>
          <w:rFonts w:hint="eastAsia"/>
          <w:lang w:val="en-US" w:eastAsia="zh-CN"/>
        </w:rPr>
        <w:t>过</w:t>
      </w:r>
      <w:r>
        <w:rPr>
          <w:rFonts w:hint="eastAsia"/>
          <w:lang w:eastAsia="zh-CN"/>
        </w:rPr>
        <w:t>他</w:t>
      </w:r>
      <w:r>
        <w:rPr>
          <w:rFonts w:hint="eastAsia"/>
        </w:rPr>
        <w:t>及描述</w:t>
      </w:r>
      <w:r>
        <w:rPr>
          <w:rFonts w:hint="eastAsia"/>
          <w:lang w:eastAsia="zh-CN"/>
        </w:rPr>
        <w:t>他</w:t>
      </w:r>
      <w:r>
        <w:rPr>
          <w:rFonts w:hint="eastAsia"/>
        </w:rPr>
        <w:t>的外貌。这些人礼拜这</w:t>
      </w:r>
      <w:r>
        <w:rPr>
          <w:rFonts w:hint="eastAsia"/>
          <w:lang w:val="en-US" w:eastAsia="zh-CN"/>
        </w:rPr>
        <w:t>个</w:t>
      </w:r>
      <w:r>
        <w:rPr>
          <w:rFonts w:hint="eastAsia"/>
        </w:rPr>
        <w:t>个体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因为某人在过去宣称曾经见到</w:t>
      </w:r>
      <w:r>
        <w:rPr>
          <w:rFonts w:hint="eastAsia"/>
          <w:lang w:val="en-US" w:eastAsia="zh-CN"/>
        </w:rPr>
        <w:t>过</w:t>
      </w:r>
      <w:r>
        <w:rPr>
          <w:rFonts w:hint="eastAsia"/>
          <w:lang w:eastAsia="zh-CN"/>
        </w:rPr>
        <w:t>他，</w:t>
      </w:r>
      <w:r>
        <w:rPr>
          <w:rFonts w:hint="eastAsia"/>
        </w:rPr>
        <w:t>但这个人可能只是发梦。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每一个宗教信仰者会按照代代相传的信仰进行礼拜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从不会批判。就算到了科学探索的时代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传统信仰亦依旧流传。事实上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并没有实质的证据可以支持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这些祈求免于灾难的人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真的能够透过纯粹的祈祷而被救度。如果这些神明或主能够救助所有祈祷的人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hint="eastAsia" w:ascii="Tahoma" w:hAnsi="Tahoma" w:cs="Tahoma"/>
          <w:lang w:val="pt-PT"/>
        </w:rPr>
        <w:t>他们全部都应该富有、健康和丰盛。但事实并不是这样。有的人没有祈祷而致富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实际这些人只是工作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从事任何</w:t>
      </w:r>
      <w:r>
        <w:rPr>
          <w:rFonts w:hint="default" w:ascii="Tahoma" w:hAnsi="Tahoma" w:cs="Tahoma"/>
          <w:lang w:val="en-US"/>
        </w:rPr>
        <w:t>可以谋利</w:t>
      </w:r>
      <w:r>
        <w:rPr>
          <w:rFonts w:hint="eastAsia" w:ascii="Tahoma" w:hAnsi="Tahoma" w:cs="Tahoma"/>
          <w:lang w:val="pt-PT"/>
        </w:rPr>
        <w:t>的贸易和职业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没有祈祷便致富和成功。每一个人都是量工衡酬。很明显懒人是不会致富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  <w:lang w:val="pt-PT"/>
        </w:rPr>
        <w:t>。一个人的努力会得到酬报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成功不是透过敬拜神明而得到的。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佛陀从来没有说：「礼敬我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我将救度你。」他说一个人需要承受自己所作的善业和恶业所带来的后果。一个人可以透过礼敬一位具备戒律和其他圣洁特质的人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获得殊胜的功德。如果此功德成熟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礼敬的人可能在现生中获得果报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不然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此果报也会在后世中获得。这是佛陀所说。如果礼拜一位没有具备圣洁德行的人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此种礼拜是无益的。那就好像不收藏宝石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反而收藏砖头和砂石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以为它们很珍贵。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如果你卖砖头和砂石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怎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hint="eastAsia" w:ascii="Tahoma" w:hAnsi="Tahoma" w:cs="Tahoma"/>
          <w:lang w:val="pt-PT"/>
        </w:rPr>
        <w:t>可能预期获得宝石的价格呢？如果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你收藏的是真的宝石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hint="eastAsia" w:ascii="Tahoma" w:hAnsi="Tahoma" w:cs="Tahoma"/>
          <w:lang w:val="pt-PT"/>
        </w:rPr>
        <w:t>你可以用它们的基本价格进行售卖。同样的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如果你礼敬圣人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你将会得到你所预期的功德。他所具备的戒行和圣德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是一切圣者中最高的。因此天人、梵天人及世人均应礼拜佛陀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让他们可以获得功德和殊胜的果报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得生人天乃至证得涅槃。这些功德并不是佛陀所给予的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而是他们从礼敬佛陀所累积的。因此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佛陀获得「</w:t>
      </w:r>
      <w:r>
        <w:rPr>
          <w:rFonts w:hint="eastAsia"/>
        </w:rPr>
        <w:t>阿罗汉</w:t>
      </w:r>
      <w:r>
        <w:rPr>
          <w:rFonts w:hint="eastAsia" w:ascii="Tahoma" w:hAnsi="Tahoma" w:cs="Tahoma"/>
          <w:lang w:val="pt-PT"/>
        </w:rPr>
        <w:t>」（应供）的称号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应受人天之所敬仰。这是一个高贵的圣号。因此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/>
        </w:rPr>
        <w:t>七岳夜叉赞美佛陀。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阿罗汉另一个意思是「远离」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远离</w:t>
      </w:r>
      <w:r>
        <w:rPr>
          <w:rFonts w:hint="eastAsia" w:ascii="Tahoma" w:hAnsi="Tahoma" w:cs="Tahoma"/>
          <w:lang w:val="pt-PT" w:eastAsia="zh-CN"/>
        </w:rPr>
        <w:t>什么</w:t>
      </w:r>
      <w:r>
        <w:rPr>
          <w:rFonts w:hint="eastAsia" w:ascii="Tahoma" w:hAnsi="Tahoma" w:cs="Tahoma"/>
          <w:lang w:val="pt-PT"/>
        </w:rPr>
        <w:t>呢？意思是佛陀远离于内心的烦恼（</w:t>
      </w:r>
      <w:r>
        <w:rPr>
          <w:rFonts w:ascii="Tahoma" w:hAnsi="Tahoma" w:cs="Tahoma"/>
          <w:lang w:val="pt-PT"/>
        </w:rPr>
        <w:t>kilesa</w:t>
      </w:r>
      <w:r>
        <w:rPr>
          <w:rFonts w:hint="eastAsia" w:ascii="Tahoma" w:hAnsi="Tahoma" w:cs="Tahoma"/>
          <w:lang w:val="pt-PT"/>
        </w:rPr>
        <w:t>）。在各种世间的众生均会追求可爱的事物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换言之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他们都有贪欲（lobha）。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他们在遇到刺激</w:t>
      </w:r>
      <w:r>
        <w:rPr>
          <w:rFonts w:hint="eastAsia" w:ascii="Tahoma" w:hAnsi="Tahoma" w:cs="Tahoma"/>
          <w:lang w:val="pt-PT" w:eastAsia="zh-CN"/>
        </w:rPr>
        <w:t>瞋</w:t>
      </w:r>
      <w:r>
        <w:rPr>
          <w:rFonts w:hint="eastAsia" w:ascii="Tahoma" w:hAnsi="Tahoma" w:cs="Tahoma"/>
          <w:lang w:val="pt-PT"/>
        </w:rPr>
        <w:t>恚（dosa）的事情时会发怒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存在愚痴或错误的观念（moha）。相反地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佛陀远离及消除了贪欲、</w:t>
      </w:r>
      <w:r>
        <w:rPr>
          <w:rFonts w:hint="eastAsia" w:ascii="Tahoma" w:hAnsi="Tahoma" w:cs="Tahoma"/>
          <w:lang w:val="pt-PT" w:eastAsia="zh-CN"/>
        </w:rPr>
        <w:t>瞋</w:t>
      </w:r>
      <w:r>
        <w:rPr>
          <w:rFonts w:hint="eastAsia" w:ascii="Tahoma" w:hAnsi="Tahoma" w:cs="Tahoma"/>
          <w:lang w:val="pt-PT"/>
        </w:rPr>
        <w:t>恚和愚痴。这是为</w:t>
      </w:r>
      <w:r>
        <w:rPr>
          <w:rFonts w:hint="eastAsia" w:ascii="Tahoma" w:hAnsi="Tahoma" w:cs="Tahoma"/>
          <w:lang w:val="pt-PT" w:eastAsia="zh-CN"/>
        </w:rPr>
        <w:t>什么</w:t>
      </w:r>
      <w:r>
        <w:rPr>
          <w:rFonts w:hint="eastAsia" w:ascii="Tahoma" w:hAnsi="Tahoma" w:cs="Tahoma"/>
          <w:lang w:val="pt-PT"/>
        </w:rPr>
        <w:t>佛陀应受阿罗汉这个圣号。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下一个是</w:t>
      </w:r>
      <w:r>
        <w:rPr>
          <w:rFonts w:ascii="Tahoma" w:hAnsi="Tahoma" w:cs="Tahoma"/>
          <w:lang w:val="pt-PT"/>
        </w:rPr>
        <w:t>Sammāsambuddha</w:t>
      </w:r>
      <w:r>
        <w:rPr>
          <w:rFonts w:hint="eastAsia" w:ascii="Tahoma" w:hAnsi="Tahoma" w:cs="Tahoma"/>
          <w:lang w:val="pt-PT"/>
        </w:rPr>
        <w:t>（正等正觉）的特质。</w:t>
      </w:r>
      <w:r>
        <w:rPr>
          <w:rFonts w:ascii="Tahoma" w:hAnsi="Tahoma" w:cs="Tahoma"/>
          <w:lang w:val="pt-PT"/>
        </w:rPr>
        <w:t>Sammā</w:t>
      </w:r>
      <w:r>
        <w:rPr>
          <w:rFonts w:hint="eastAsia" w:ascii="Tahoma" w:hAnsi="Tahoma" w:cs="Tahoma"/>
          <w:lang w:val="pt-PT"/>
        </w:rPr>
        <w:t>意思是「真正的」；</w:t>
      </w:r>
      <w:r>
        <w:rPr>
          <w:rFonts w:ascii="Tahoma" w:hAnsi="Tahoma" w:cs="Tahoma"/>
          <w:lang w:val="pt-PT"/>
        </w:rPr>
        <w:t>sam</w:t>
      </w:r>
      <w:r>
        <w:rPr>
          <w:rFonts w:hint="eastAsia" w:ascii="Tahoma" w:hAnsi="Tahoma" w:cs="Tahoma"/>
          <w:lang w:val="pt-PT"/>
        </w:rPr>
        <w:t>意思是「透过自己」；</w:t>
      </w:r>
      <w:r>
        <w:rPr>
          <w:rFonts w:ascii="Tahoma" w:hAnsi="Tahoma" w:cs="Tahoma"/>
          <w:lang w:val="pt-PT"/>
        </w:rPr>
        <w:t>buddh</w:t>
      </w:r>
      <w:r>
        <w:rPr>
          <w:rFonts w:hint="eastAsia" w:ascii="Tahoma" w:hAnsi="Tahoma" w:cs="Tahoma"/>
          <w:lang w:val="pt-PT"/>
        </w:rPr>
        <w:t>a意思是「觉」。因</w:t>
      </w:r>
      <w:r>
        <w:rPr>
          <w:rFonts w:hint="eastAsia" w:ascii="PMingLiU" w:hAnsi="PMingLiU" w:cs="Tahoma"/>
          <w:lang w:val="pt-PT"/>
        </w:rPr>
        <w:t>此</w:t>
      </w:r>
      <w:r>
        <w:rPr>
          <w:rFonts w:hint="eastAsia" w:ascii="PMingLiU" w:hAnsi="PMingLiU" w:cs="Tahoma"/>
          <w:lang w:val="pt-PT" w:eastAsia="zh-CN"/>
        </w:rPr>
        <w:t>，</w:t>
      </w:r>
      <w:r>
        <w:rPr>
          <w:rFonts w:hint="eastAsia" w:ascii="PMingLiU" w:hAnsi="PMingLiU" w:cs="Tahoma"/>
          <w:lang w:val="pt-PT"/>
        </w:rPr>
        <w:t>整个</w:t>
      </w:r>
      <w:r>
        <w:rPr>
          <w:rFonts w:hint="eastAsia" w:ascii="Tahoma" w:hAnsi="Tahoma" w:cs="Tahoma"/>
          <w:lang w:val="pt-PT"/>
        </w:rPr>
        <w:t>意思是「亲身彻底觉悟真理（法）」。佛陀在早期的修行</w:t>
      </w:r>
      <w:r>
        <w:rPr>
          <w:rFonts w:hint="eastAsia" w:ascii="Tahoma" w:hAnsi="Tahoma" w:cs="Tahoma"/>
          <w:lang w:val="en-US" w:eastAsia="zh-CN"/>
        </w:rPr>
        <w:t>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曾经在</w:t>
      </w:r>
      <w:r>
        <w:rPr>
          <w:rFonts w:ascii="Tahoma" w:hAnsi="Tahoma" w:cs="Tahoma"/>
          <w:color w:val="000000"/>
        </w:rPr>
        <w:t>阿罗逻迦蓝（Al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  <w:color w:val="000000"/>
        </w:rPr>
        <w:t>ra K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  <w:color w:val="000000"/>
        </w:rPr>
        <w:t>l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  <w:color w:val="000000"/>
        </w:rPr>
        <w:t>ma）</w:t>
      </w:r>
      <w:r>
        <w:rPr>
          <w:rFonts w:hint="eastAsia" w:ascii="Tahoma" w:hAnsi="Tahoma" w:cs="Tahoma"/>
          <w:color w:val="000000"/>
        </w:rPr>
        <w:t>及</w:t>
      </w:r>
      <w:r>
        <w:rPr>
          <w:rFonts w:ascii="Tahoma" w:hAnsi="Tahoma" w:cs="Tahoma"/>
          <w:color w:val="000000"/>
        </w:rPr>
        <w:t>优陀罗（Udaka）</w:t>
      </w:r>
      <w:r>
        <w:rPr>
          <w:rFonts w:hint="eastAsia" w:ascii="Tahoma" w:hAnsi="Tahoma" w:cs="Tahoma"/>
          <w:color w:val="000000"/>
        </w:rPr>
        <w:t>的指导下学习奢摩他（止禅）</w:t>
      </w:r>
      <w:r>
        <w:rPr>
          <w:rStyle w:val="96"/>
          <w:rFonts w:ascii="Tahoma" w:hAnsi="Tahoma" w:eastAsia="Tahoma" w:cs="Tahoma"/>
          <w:color w:val="000000"/>
        </w:rPr>
        <w:footnoteReference w:id="5"/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但当他成佛的时候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他并不是透过这些隐士所教导的知识而证悟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而是透过他自己所了悟的方法和他自己的智慧。他以智慧分辨了色法（物质现象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r</w:t>
      </w:r>
      <w:r>
        <w:rPr>
          <w:rFonts w:ascii="Tahoma" w:hAnsi="Tahoma" w:eastAsia="DFKai-SB" w:cs="Tahoma"/>
        </w:rPr>
        <w:t>ū</w:t>
      </w:r>
      <w:r>
        <w:rPr>
          <w:rFonts w:hint="eastAsia" w:ascii="Tahoma" w:hAnsi="Tahoma" w:cs="Tahoma"/>
          <w:color w:val="000000"/>
        </w:rPr>
        <w:t>pa）和名法（心理现象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n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  <w:color w:val="000000"/>
        </w:rPr>
        <w:t>ma）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最终成佛。这简单地概述了佛陀自证真谛的情况。这是为</w:t>
      </w:r>
      <w:r>
        <w:rPr>
          <w:rFonts w:hint="eastAsia" w:ascii="Tahoma" w:hAnsi="Tahoma" w:cs="Tahoma"/>
          <w:color w:val="000000"/>
          <w:lang w:eastAsia="zh-CN"/>
        </w:rPr>
        <w:t>什么</w:t>
      </w:r>
      <w:r>
        <w:rPr>
          <w:rFonts w:hint="eastAsia" w:ascii="Tahoma" w:hAnsi="Tahoma" w:cs="Tahoma"/>
          <w:color w:val="000000"/>
        </w:rPr>
        <w:t>佛陀应受到「</w:t>
      </w:r>
      <w:r>
        <w:rPr>
          <w:rFonts w:hint="eastAsia" w:ascii="Tahoma" w:hAnsi="Tahoma" w:cs="Tahoma"/>
          <w:lang w:val="pt-PT"/>
        </w:rPr>
        <w:t>正等正觉</w:t>
      </w:r>
      <w:r>
        <w:rPr>
          <w:rFonts w:hint="eastAsia" w:ascii="Tahoma" w:hAnsi="Tahoma" w:cs="Tahoma"/>
          <w:color w:val="000000"/>
        </w:rPr>
        <w:t>」这个圣号。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vertAlign w:val="superscript"/>
        </w:rPr>
        <w:t xml:space="preserve"> </w:t>
      </w:r>
    </w:p>
    <w:p>
      <w:pPr>
        <w:jc w:val="both"/>
        <w:rPr>
          <w:rFonts w:hint="eastAsia" w:ascii="Tahoma" w:hAnsi="Tahoma" w:cs="Tahoma"/>
          <w:color w:val="000000"/>
          <w:lang w:val="pt-PT"/>
        </w:rPr>
      </w:pPr>
    </w:p>
    <w:p>
      <w:pPr>
        <w:jc w:val="both"/>
        <w:rPr>
          <w:rFonts w:hint="eastAsia" w:ascii="Tahoma" w:hAnsi="Tahoma" w:cs="Tahoma"/>
          <w:color w:val="000000"/>
          <w:lang w:val="pt-PT"/>
        </w:rPr>
      </w:pPr>
    </w:p>
    <w:p>
      <w:pPr>
        <w:pStyle w:val="4"/>
      </w:pPr>
      <w:bookmarkStart w:id="32" w:name="_Toc29656"/>
      <w:bookmarkStart w:id="33" w:name="_Toc11004"/>
      <w:bookmarkStart w:id="34" w:name="_Toc32333"/>
      <w:r>
        <w:rPr>
          <w:rFonts w:hint="eastAsia"/>
        </w:rPr>
        <w:t>佛陀的特质</w:t>
      </w:r>
      <w:bookmarkEnd w:id="32"/>
      <w:bookmarkEnd w:id="33"/>
      <w:bookmarkEnd w:id="34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当佛陀证得佛果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他证得洞察过去、现在和未来的智慧</w:t>
      </w:r>
      <w:r>
        <w:rPr>
          <w:rFonts w:hint="eastAsia" w:ascii="Tahoma" w:hAnsi="Tahoma" w:eastAsia="Tahoma" w:cs="Tahoma"/>
          <w:lang w:val="pt-PT"/>
        </w:rPr>
        <w:t>──</w:t>
      </w:r>
      <w:r>
        <w:rPr>
          <w:rFonts w:hint="eastAsia" w:ascii="Tahoma" w:hAnsi="Tahoma" w:cs="Tahoma"/>
          <w:lang w:val="pt-PT"/>
        </w:rPr>
        <w:t>他能够立刻知道任何所忆及的东西。没有任何事是他不知道的。因此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他完全及彻底了知一切「法」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所以佛陀应受「佛」这个圣号。故</w:t>
      </w:r>
      <w:r>
        <w:rPr>
          <w:rFonts w:hint="eastAsia"/>
        </w:rPr>
        <w:t>七岳夜叉赞颂「佛」。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七岳夜叉告诉雪山夜叉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佛陀的圣德是无量的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不可数不可释</w:t>
      </w:r>
      <w:r>
        <w:rPr>
          <w:rFonts w:hint="eastAsia"/>
          <w:lang w:eastAsia="zh-CN"/>
        </w:rPr>
        <w:t>，</w:t>
      </w:r>
      <w:r>
        <w:rPr>
          <w:rFonts w:hint="eastAsia"/>
        </w:rPr>
        <w:t>纵使经过累劫的时间也不能够确知。</w:t>
      </w:r>
      <w:r>
        <w:rPr>
          <w:rFonts w:hint="eastAsia"/>
          <w:lang w:eastAsia="zh-CN"/>
        </w:rPr>
        <w:t>他</w:t>
      </w:r>
      <w:r>
        <w:rPr>
          <w:rFonts w:hint="eastAsia"/>
        </w:rPr>
        <w:t>邀请雪山夜叉前往聆听佛陀讲经。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在听到朋友所说的话后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/>
        </w:rPr>
        <w:t>雪山夜叉作一番审</w:t>
      </w:r>
      <w:r>
        <w:rPr>
          <w:rFonts w:hint="eastAsia" w:ascii="PMingLiU" w:hAnsi="PMingLiU" w:cs="PMingLiU"/>
        </w:rPr>
        <w:t>察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/>
        </w:rPr>
        <w:t>考量多个方面以确定</w:t>
      </w:r>
      <w:r>
        <w:rPr>
          <w:rFonts w:hint="eastAsia"/>
          <w:lang w:eastAsia="zh-CN"/>
        </w:rPr>
        <w:t>他</w:t>
      </w:r>
      <w:r>
        <w:rPr>
          <w:rFonts w:hint="eastAsia"/>
        </w:rPr>
        <w:t>的朋友所指的人是真正的佛陀。因此他提出一些问题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而七岳夜叉作答。在那个时</w:t>
      </w:r>
      <w:r>
        <w:rPr>
          <w:rFonts w:hint="eastAsia" w:ascii="PMingLiU" w:hAnsi="PMingLiU" w:cs="PMingLiU"/>
        </w:rPr>
        <w:t>代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有多个宗派的领袖如富兰那迦叶（</w:t>
      </w:r>
      <w:r>
        <w:rPr>
          <w:rFonts w:hint="eastAsia" w:ascii="Tahoma" w:hAnsi="Tahoma" w:cs="Tahoma"/>
          <w:lang w:eastAsia="zh-CN"/>
        </w:rPr>
        <w:t xml:space="preserve">Purāṇa </w:t>
      </w:r>
      <w:r>
        <w:rPr>
          <w:rFonts w:ascii="Tahoma" w:hAnsi="Tahoma" w:cs="Tahoma"/>
        </w:rPr>
        <w:t>Kassapa）、末伽梨拘舍梨子（Makkhali Gos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la</w:t>
      </w:r>
      <w:r>
        <w:rPr>
          <w:rFonts w:hint="eastAsia" w:ascii="PMingLiU" w:hAnsi="PMingLiU" w:cs="PMingLiU"/>
        </w:rPr>
        <w:t>）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还有其他四位外道老师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均声称是佛陀。因此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有必要审查这种特质。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</w:pPr>
    </w:p>
    <w:p>
      <w:pPr>
        <w:pStyle w:val="4"/>
      </w:pPr>
      <w:bookmarkStart w:id="35" w:name="_Toc18336"/>
      <w:bookmarkStart w:id="36" w:name="_Toc10066"/>
      <w:bookmarkStart w:id="37" w:name="_Toc26725"/>
      <w:r>
        <w:rPr>
          <w:rFonts w:hint="eastAsia"/>
          <w:b/>
        </w:rPr>
        <w:t>雪山夜叉的疑问</w:t>
      </w:r>
      <w:r>
        <w:rPr>
          <w:rFonts w:hint="eastAsia" w:ascii="Tahoma" w:hAnsi="Tahoma" w:cs="Tahoma"/>
          <w:b/>
        </w:rPr>
        <w:t>（一）</w:t>
      </w:r>
      <w:bookmarkEnd w:id="35"/>
      <w:bookmarkEnd w:id="36"/>
      <w:bookmarkEnd w:id="37"/>
    </w:p>
    <w:p>
      <w:pPr>
        <w:jc w:val="both"/>
        <w:rPr>
          <w:rFonts w:hint="eastAsia" w:ascii="PMingLiU" w:hAnsi="PMingLiU" w:cs="PMingLiU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Kacci </w:t>
      </w:r>
      <w:bookmarkStart w:id="38" w:name="V0.0108"/>
      <w:bookmarkEnd w:id="38"/>
      <w:r>
        <w:rPr>
          <w:rFonts w:ascii="Tahoma" w:hAnsi="Tahoma" w:cs="Tahoma"/>
        </w:rPr>
        <w:t>mano supaṇihito, (iti hemavato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Sabbabh</w:t>
      </w:r>
      <w:r>
        <w:rPr>
          <w:rFonts w:ascii="Tahoma" w:hAnsi="Tahoma" w:eastAsia="MS Mincho" w:cs="Tahoma"/>
        </w:rPr>
        <w:t>ū</w:t>
      </w:r>
      <w:r>
        <w:rPr>
          <w:rFonts w:ascii="Tahoma" w:hAnsi="Tahoma" w:cs="Tahoma"/>
        </w:rPr>
        <w:t>tesu 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dino;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Kacci iṭṭhe aniṭṭhe ca, saṅkappassa vas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kat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.</w:t>
      </w:r>
    </w:p>
    <w:p>
      <w:pPr>
        <w:autoSpaceDE w:val="0"/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雪山夜叉问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『这样的一个人其心是否善待所有众生？</w:t>
      </w:r>
    </w:p>
    <w:p>
      <w:pPr>
        <w:autoSpaceDE w:val="0"/>
        <w:jc w:val="center"/>
        <w:rPr>
          <w:rFonts w:hint="eastAsia" w:ascii="Tahoma" w:hAnsi="Tahoma" w:eastAsia="DFKai-SB" w:cs="Tahoma"/>
          <w:kern w:val="1"/>
        </w:rPr>
      </w:pPr>
      <w:r>
        <w:rPr>
          <w:rFonts w:hint="eastAsia" w:ascii="DFKai-SB" w:hAnsi="DFKai-SB" w:eastAsia="DFKai-SB" w:cs="DFMing-Md-HK-BF"/>
          <w:kern w:val="1"/>
        </w:rPr>
        <w:t>不管面对可</w:t>
      </w:r>
      <w:r>
        <w:rPr>
          <w:rFonts w:hint="eastAsia" w:ascii="DFKai-SB" w:hAnsi="DFKai-SB" w:eastAsia="DFKai-SB" w:cs="DFMing-Md-HK-BF"/>
          <w:kern w:val="1"/>
          <w:lang w:val="en-US" w:eastAsia="zh-CN"/>
        </w:rPr>
        <w:t>意</w:t>
      </w:r>
      <w:r>
        <w:rPr>
          <w:rFonts w:hint="eastAsia" w:ascii="DFKai-SB" w:hAnsi="DFKai-SB" w:eastAsia="DFKai-SB" w:cs="DFMing-Md-HK-BF"/>
          <w:kern w:val="1"/>
        </w:rPr>
        <w:t>或不可</w:t>
      </w:r>
      <w:r>
        <w:rPr>
          <w:rFonts w:hint="eastAsia" w:ascii="DFKai-SB" w:hAnsi="DFKai-SB" w:eastAsia="DFKai-SB" w:cs="DFMing-Md-HK-BF"/>
          <w:kern w:val="1"/>
          <w:lang w:val="en-US" w:eastAsia="zh-CN"/>
        </w:rPr>
        <w:t>意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他是否能自在地思惟？』</w:t>
      </w:r>
      <w:r>
        <w:rPr>
          <w:rStyle w:val="96"/>
          <w:rFonts w:ascii="DFKai-SB" w:hAnsi="DFKai-SB" w:eastAsia="DFKai-SB" w:cs="DFMing-Md-HK-BF"/>
          <w:kern w:val="1"/>
        </w:rPr>
        <w:footnoteReference w:id="6"/>
      </w:r>
    </w:p>
    <w:p>
      <w:pPr>
        <w:jc w:val="both"/>
        <w:rPr>
          <w:rFonts w:hint="eastAsia" w:ascii="Tahoma" w:hAnsi="Tahoma" w:eastAsia="DFKai-SB" w:cs="Tahoma"/>
          <w:kern w:val="1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「七岳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你的老师能够保持其心处于友善的状态？即是说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你的老师能否无分别地善待一切众生？」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「七岳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在这个世界有很多人声称为佛陀。让我问你：你指的佛陀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能否不偏不倚地对待自己及他人的弟子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以及善待一切众生？他能否对所有众生怀有慈心（mett</w:t>
      </w:r>
      <w:r>
        <w:rPr>
          <w:rFonts w:ascii="Tahoma" w:hAnsi="Tahoma" w:eastAsia="MS Mincho" w:cs="Tahoma"/>
        </w:rPr>
        <w:t>ā</w:t>
      </w:r>
      <w:r>
        <w:rPr>
          <w:rFonts w:hint="eastAsia" w:ascii="Tahoma" w:hAnsi="Tahoma" w:cs="Tahoma"/>
          <w:lang w:val="pt-PT"/>
        </w:rPr>
        <w:t>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并祝福他们健康和快乐？他能否对所有众生存有慈和悲？」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这问题是应该提出</w:t>
      </w:r>
      <w:r>
        <w:rPr>
          <w:rFonts w:hint="eastAsia" w:ascii="PMingLiU" w:hAnsi="PMingLiU" w:cs="Tahoma"/>
          <w:lang w:val="pt-PT"/>
        </w:rPr>
        <w:t>的</w:t>
      </w:r>
      <w:r>
        <w:rPr>
          <w:rFonts w:hint="eastAsia" w:ascii="PMingLiU" w:hAnsi="PMingLiU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因为某些声称是佛的人是存在偏倚的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他们的慈爱和悲悯只限于追随和恭敬他们的人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他们只会救那些恭敬他们的人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而惩罚其他不这样做的人。他们说那些不追随和恭敬他们的人将被打入地狱。这种声称是佛的人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不应被视为佛陀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因为真正的佛陀会保持其心善待一切众生。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21</w:t>
      </w:r>
      <w:r>
        <w:rPr>
          <w:rFonts w:ascii="Tahoma" w:hAnsi="Tahoma" w:cs="Tahoma"/>
          <w:vertAlign w:val="superscript"/>
          <w:lang w:val="pt-PT"/>
        </w:rPr>
        <w:t>]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/>
        </w:rPr>
        <w:t>雪山夜叉继续说：「贤友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你的佛陀能否控制其心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对于可意或不可意的事情保持中立？」在这个世上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许多人在接触到可意的事物时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会感到欢悦并享受它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而在接触到不可意的事物时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会感到不悦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而且不能够控制他们的反感。他们会愤怒和失落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不能控制他们的</w:t>
      </w:r>
      <w:r>
        <w:rPr>
          <w:rFonts w:hint="eastAsia"/>
          <w:lang w:eastAsia="zh-CN"/>
        </w:rPr>
        <w:t>瞋</w:t>
      </w:r>
      <w:r>
        <w:rPr>
          <w:rFonts w:hint="eastAsia"/>
        </w:rPr>
        <w:t>恨。事实上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他们让心追随于感官现象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不能控制其心。但真正的佛陀能够控制其心。雪山夜叉的问题是很重要的一问。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现在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人们都让他们的心追随感官和感官现象。他们对于引人笑的事情会发笑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对于引人蔑视的事情会撇嘴以表示蔑视。他们对有趣的事情发笑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对伤感和引人涕泪的事情哭泣。他们起初抑制自己前往不好的地方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但后来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当欲念冲击突袭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他们便会前往这些地方。同样地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在经过一段短时间的抵抗后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他们会受到引诱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说和做他们不应该说和做的事情。这就是所谓让心跟随感觉走。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default" w:ascii="Tahoma" w:hAnsi="Tahoma" w:cs="Tahoma"/>
          <w:lang w:val="en-US"/>
        </w:rPr>
        <w:t>别的不说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default" w:ascii="Tahoma" w:hAnsi="Tahoma" w:cs="Tahoma"/>
          <w:lang w:val="en-US" w:eastAsia="zh-CN"/>
        </w:rPr>
        <w:t>就说</w:t>
      </w:r>
      <w:r>
        <w:rPr>
          <w:rFonts w:hint="eastAsia" w:ascii="Tahoma" w:hAnsi="Tahoma" w:cs="Tahoma"/>
          <w:lang w:val="pt-PT"/>
        </w:rPr>
        <w:t>有些禅修者</w:t>
      </w:r>
      <w:r>
        <w:rPr>
          <w:rFonts w:hint="default" w:ascii="Tahoma" w:hAnsi="Tahoma" w:cs="Tahoma"/>
          <w:lang w:val="en-US"/>
        </w:rPr>
        <w:t>，他们</w:t>
      </w:r>
      <w:r>
        <w:rPr>
          <w:rFonts w:hint="eastAsia" w:ascii="Tahoma" w:hAnsi="Tahoma" w:cs="Tahoma"/>
          <w:lang w:val="pt-PT"/>
        </w:rPr>
        <w:t>觉得失望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22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因为他们不能够在他们的禅修功夫上获得进步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想放弃和准备离开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他们的导师需要透过劝告制止他们。当他们</w:t>
      </w:r>
      <w:r>
        <w:rPr>
          <w:rFonts w:hint="eastAsia" w:ascii="Tahoma" w:hAnsi="Tahoma" w:cs="Tahoma"/>
          <w:lang w:val="en-US" w:eastAsia="zh-CN"/>
        </w:rPr>
        <w:t>受</w:t>
      </w:r>
      <w:r>
        <w:rPr>
          <w:rFonts w:hint="eastAsia" w:ascii="Tahoma" w:hAnsi="Tahoma" w:cs="Tahoma"/>
          <w:lang w:val="pt-PT"/>
        </w:rPr>
        <w:t>过劝导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再开始禅修并获得相应的进展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他们感到愉快。但有一些禅修者不接受劝导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回家去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  <w:lang w:val="pt-PT"/>
        </w:rPr>
        <w:t>。这也是让心跟随感觉走的一个例子。还有其他禅修者的例子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他们在证得厌离智（Nibbid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ñ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eastAsia="DFKai-SB" w:cs="Tahoma"/>
          <w:lang w:val="en-US" w:eastAsia="zh-CN"/>
        </w:rPr>
        <w:t>ṇ</w:t>
      </w:r>
      <w:r>
        <w:rPr>
          <w:rFonts w:hint="eastAsia" w:ascii="Tahoma" w:hAnsi="Tahoma" w:eastAsia="DFKai-SB" w:cs="Tahoma"/>
        </w:rPr>
        <w:t>a</w:t>
      </w:r>
      <w:r>
        <w:rPr>
          <w:rFonts w:hint="eastAsia" w:ascii="Tahoma" w:hAnsi="Tahoma" w:cs="Tahoma"/>
          <w:lang w:val="pt-PT"/>
        </w:rPr>
        <w:t>）后感到失望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因为他们觉得所有事情都是乏味的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因此也回了家。如果这些禅修者继续禅修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他们便能够彻底证得所有观智。但他们无法控制他们的心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于是放弃了。这是多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hint="eastAsia" w:ascii="Tahoma" w:hAnsi="Tahoma" w:cs="Tahoma"/>
          <w:lang w:val="pt-PT"/>
        </w:rPr>
        <w:t>大的损失喔！然而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大部分禅修者都愿意聆听导师的劝告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学会控制他们的心。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在世俗生活</w:t>
      </w:r>
      <w:r>
        <w:rPr>
          <w:rFonts w:hint="eastAsia" w:ascii="Tahoma" w:hAnsi="Tahoma" w:cs="Tahoma"/>
          <w:lang w:val="en-US" w:eastAsia="zh-CN"/>
        </w:rPr>
        <w:t>中</w:t>
      </w:r>
      <w:r>
        <w:rPr>
          <w:rFonts w:hint="eastAsia" w:ascii="Tahoma" w:hAnsi="Tahoma" w:cs="Tahoma"/>
          <w:lang w:val="pt-PT"/>
        </w:rPr>
        <w:t>也如此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有很多事情</w:t>
      </w:r>
      <w:r>
        <w:rPr>
          <w:rFonts w:hint="eastAsia" w:ascii="Tahoma" w:hAnsi="Tahoma" w:cs="Tahoma"/>
          <w:lang w:val="en-US" w:eastAsia="zh-CN"/>
        </w:rPr>
        <w:t>都</w:t>
      </w:r>
      <w:r>
        <w:rPr>
          <w:rFonts w:hint="eastAsia" w:ascii="Tahoma" w:hAnsi="Tahoma" w:cs="Tahoma"/>
          <w:lang w:val="pt-PT"/>
        </w:rPr>
        <w:t>需要一个人控制</w:t>
      </w:r>
      <w:r>
        <w:rPr>
          <w:rFonts w:hint="eastAsia" w:ascii="Tahoma" w:hAnsi="Tahoma" w:cs="Tahoma"/>
          <w:lang w:val="en-US" w:eastAsia="zh-CN"/>
        </w:rPr>
        <w:t>自己</w:t>
      </w:r>
      <w:r>
        <w:rPr>
          <w:rFonts w:hint="eastAsia" w:ascii="Tahoma" w:hAnsi="Tahoma" w:cs="Tahoma"/>
          <w:lang w:val="pt-PT"/>
        </w:rPr>
        <w:t>的心。佛陀的讯息是要控制心。那些</w:t>
      </w:r>
      <w:r>
        <w:rPr>
          <w:rFonts w:hint="default" w:ascii="Tahoma" w:hAnsi="Tahoma" w:cs="Tahoma"/>
          <w:lang w:val="en-US"/>
        </w:rPr>
        <w:t>重视</w:t>
      </w:r>
      <w:r>
        <w:rPr>
          <w:rFonts w:hint="eastAsia" w:ascii="Tahoma" w:hAnsi="Tahoma" w:cs="Tahoma"/>
          <w:lang w:val="pt-PT"/>
        </w:rPr>
        <w:t>佛法的人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能够相对</w:t>
      </w:r>
      <w:r>
        <w:rPr>
          <w:rFonts w:hint="eastAsia" w:ascii="Tahoma" w:hAnsi="Tahoma" w:cs="Tahoma"/>
          <w:lang w:val="en-US" w:eastAsia="zh-CN"/>
        </w:rPr>
        <w:t>地</w:t>
      </w:r>
      <w:r>
        <w:rPr>
          <w:rFonts w:hint="eastAsia" w:ascii="Tahoma" w:hAnsi="Tahoma" w:cs="Tahoma"/>
          <w:lang w:val="pt-PT"/>
        </w:rPr>
        <w:t>控制他们的心。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23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 w:ascii="Tahoma" w:hAnsi="Tahoma" w:cs="Tahoma"/>
          <w:lang w:val="pt-PT"/>
        </w:rPr>
        <w:t>那些没有</w:t>
      </w:r>
      <w:r>
        <w:rPr>
          <w:rFonts w:hint="default" w:ascii="Tahoma" w:hAnsi="Tahoma" w:cs="Tahoma"/>
          <w:lang w:val="en-US"/>
        </w:rPr>
        <w:t>重视</w:t>
      </w:r>
      <w:r>
        <w:rPr>
          <w:rFonts w:hint="eastAsia" w:ascii="Tahoma" w:hAnsi="Tahoma" w:cs="Tahoma"/>
          <w:lang w:val="pt-PT"/>
        </w:rPr>
        <w:t>佛法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而且在佛法的影响范围外的人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相对比较没有羞耻或</w:t>
      </w:r>
      <w:r>
        <w:rPr>
          <w:rFonts w:hint="eastAsia" w:ascii="Tahoma" w:hAnsi="Tahoma" w:cs="Tahoma"/>
          <w:lang w:val="en-US" w:eastAsia="zh-CN"/>
        </w:rPr>
        <w:t>怖</w:t>
      </w:r>
      <w:r>
        <w:rPr>
          <w:rFonts w:hint="eastAsia" w:ascii="Tahoma" w:hAnsi="Tahoma" w:cs="Tahoma"/>
          <w:lang w:val="pt-PT"/>
        </w:rPr>
        <w:t>畏感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随意造作或说他们所喜欢的事。因此</w:t>
      </w:r>
      <w:r>
        <w:rPr>
          <w:rFonts w:hint="eastAsia"/>
        </w:rPr>
        <w:t>雪山夜叉问</w:t>
      </w:r>
      <w:r>
        <w:rPr>
          <w:rFonts w:hint="eastAsia"/>
          <w:lang w:eastAsia="zh-CN"/>
        </w:rPr>
        <w:t>他</w:t>
      </w:r>
      <w:r>
        <w:rPr>
          <w:rFonts w:hint="eastAsia"/>
        </w:rPr>
        <w:t>的朋友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佛陀是否能够控制其心。这是一</w:t>
      </w:r>
      <w:r>
        <w:rPr>
          <w:rFonts w:hint="eastAsia"/>
          <w:lang w:val="en-US" w:eastAsia="zh-CN"/>
        </w:rPr>
        <w:t>个</w:t>
      </w:r>
      <w:r>
        <w:rPr>
          <w:rFonts w:hint="eastAsia"/>
        </w:rPr>
        <w:t>颇为有意义的问题。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39" w:name="_Toc6255"/>
      <w:bookmarkStart w:id="40" w:name="_Toc25114"/>
      <w:bookmarkStart w:id="41" w:name="_Toc28226"/>
      <w:r>
        <w:rPr>
          <w:rFonts w:hint="eastAsia"/>
        </w:rPr>
        <w:t>对质问感到尴尬</w:t>
      </w:r>
      <w:bookmarkEnd w:id="39"/>
      <w:bookmarkEnd w:id="40"/>
      <w:bookmarkEnd w:id="41"/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提出探究性问题是重要的。有一次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在某户人家的供斋仪式上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一位尊者告诉我他被一位美国的访客质问。当时的问题很尖锐和深入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那位尊者在被质问的时候感到很难受。然而这位尊者是出名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  <w:lang w:val="pt-PT"/>
        </w:rPr>
        <w:t>有口才的人。那位访客问他学习佛法多少年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他以哪种所缘（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eastAsia="DFKai-SB" w:cs="Tahoma"/>
        </w:rPr>
        <w:t>r</w:t>
      </w:r>
      <w:r>
        <w:rPr>
          <w:rFonts w:hint="eastAsia" w:ascii="Tahoma" w:hAnsi="Tahoma" w:eastAsia="DFKai-SB" w:cs="Tahoma"/>
          <w:lang w:val="en-US" w:eastAsia="zh-CN"/>
        </w:rPr>
        <w:t>am</w:t>
      </w:r>
      <w:r>
        <w:rPr>
          <w:rFonts w:hint="eastAsia" w:ascii="Tahoma" w:hAnsi="Tahoma" w:eastAsia="DFKai-SB" w:cs="Tahoma"/>
        </w:rPr>
        <w:t>ma</w:t>
      </w:r>
      <w:r>
        <w:rPr>
          <w:rFonts w:hint="eastAsia" w:ascii="Tahoma" w:hAnsi="Tahoma" w:eastAsia="DFKai-SB" w:cs="Tahoma"/>
          <w:lang w:val="en-US" w:eastAsia="zh-CN"/>
        </w:rPr>
        <w:t>ṇ</w:t>
      </w:r>
      <w:r>
        <w:rPr>
          <w:rFonts w:hint="eastAsia" w:ascii="Tahoma" w:hAnsi="Tahoma" w:eastAsia="DFKai-SB" w:cs="Tahoma"/>
        </w:rPr>
        <w:t>a</w:t>
      </w:r>
      <w:r>
        <w:rPr>
          <w:rFonts w:hint="eastAsia" w:ascii="Tahoma" w:hAnsi="Tahoma" w:cs="Tahoma"/>
          <w:lang w:val="pt-PT"/>
        </w:rPr>
        <w:t>）修习。那位尊者说这种问题很尴尬。但我觉得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这些问题是恰当</w:t>
      </w:r>
      <w:r>
        <w:rPr>
          <w:rFonts w:hint="eastAsia" w:ascii="PMingLiU" w:hAnsi="PMingLiU" w:cs="Tahoma"/>
          <w:lang w:val="pt-PT"/>
        </w:rPr>
        <w:t>的</w:t>
      </w:r>
      <w:r>
        <w:rPr>
          <w:rFonts w:hint="eastAsia" w:ascii="PMingLiU" w:hAnsi="PMingLiU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因为一位深入佛法的聪明提问者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是应该向那些知道佛法的人提出这种探究性问题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  <w:lang w:val="pt-PT"/>
        </w:rPr>
        <w:t>。对于一位年届七十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以丰富学问而着名的僧人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提问者应该提出这种探究性</w:t>
      </w:r>
      <w:r>
        <w:rPr>
          <w:rFonts w:hint="eastAsia" w:ascii="Tahoma" w:hAnsi="Tahoma" w:cs="Tahoma"/>
          <w:lang w:val="pt-PT" w:eastAsia="zh-CN"/>
        </w:rPr>
        <w:t>的</w:t>
      </w:r>
      <w:r>
        <w:rPr>
          <w:rFonts w:hint="eastAsia" w:ascii="Tahoma" w:hAnsi="Tahoma" w:cs="Tahoma"/>
          <w:lang w:val="pt-PT"/>
        </w:rPr>
        <w:t>问题</w:t>
      </w:r>
      <w:r>
        <w:rPr>
          <w:rFonts w:hint="eastAsia" w:ascii="Tahoma" w:hAnsi="Tahoma" w:cs="Tahoma"/>
          <w:lang w:val="pt-PT" w:eastAsia="zh-CN"/>
        </w:rPr>
        <w:t>——</w:t>
      </w:r>
      <w:r>
        <w:rPr>
          <w:rFonts w:hint="eastAsia" w:ascii="Tahoma" w:hAnsi="Tahoma" w:cs="Tahoma"/>
          <w:lang w:val="pt-PT"/>
        </w:rPr>
        <w:t>对这位僧人的个人禅修体验提问。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24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 w:ascii="Tahoma" w:hAnsi="Tahoma" w:cs="Tahoma"/>
          <w:lang w:val="pt-PT"/>
        </w:rPr>
        <w:t>重点是</w:t>
      </w:r>
      <w:r>
        <w:rPr>
          <w:rFonts w:hint="eastAsia" w:ascii="Tahoma" w:hAnsi="Tahoma" w:cs="Tahoma"/>
          <w:lang w:val="en-US" w:eastAsia="zh-CN"/>
        </w:rPr>
        <w:t>他</w:t>
      </w:r>
      <w:r>
        <w:rPr>
          <w:rFonts w:hint="eastAsia" w:ascii="Tahoma" w:hAnsi="Tahoma" w:cs="Tahoma"/>
          <w:lang w:val="pt-PT"/>
        </w:rPr>
        <w:t>应该对这些问题作出清晰和明确的回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而不是感到尴尬。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/>
        </w:rPr>
        <w:t>雪山夜叉并非凡人。</w:t>
      </w:r>
      <w:r>
        <w:rPr>
          <w:rFonts w:hint="eastAsia"/>
          <w:lang w:eastAsia="zh-CN"/>
        </w:rPr>
        <w:t>他</w:t>
      </w:r>
      <w:r>
        <w:rPr>
          <w:rFonts w:hint="eastAsia"/>
        </w:rPr>
        <w:t>过去曾经在迦叶佛的时代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生为一位受人尊敬的比丘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教导五百名弟子。这是为</w:t>
      </w:r>
      <w:r>
        <w:rPr>
          <w:rFonts w:hint="eastAsia"/>
          <w:lang w:eastAsia="zh-CN"/>
        </w:rPr>
        <w:t>什么他</w:t>
      </w:r>
      <w:r>
        <w:rPr>
          <w:rFonts w:hint="eastAsia"/>
        </w:rPr>
        <w:t>提出的问题与佛陀的德行相关。七岳夜叉那时候也是一位受人尊敬的比丘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与雪山夜叉一起加入僧团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指导着五百名弟子。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对于雪山夜叉提出的问题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七岳夜叉作出这样的回答。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42" w:name="_Toc17596"/>
      <w:bookmarkStart w:id="43" w:name="_Toc17687"/>
      <w:bookmarkStart w:id="44" w:name="_Toc28975"/>
      <w:r>
        <w:rPr>
          <w:rFonts w:hint="eastAsia"/>
        </w:rPr>
        <w:t>七岳夜叉的回答</w:t>
      </w:r>
      <w:bookmarkEnd w:id="42"/>
      <w:bookmarkEnd w:id="43"/>
      <w:bookmarkEnd w:id="44"/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  <w:lang w:val="pt-PT"/>
        </w:rPr>
        <w:t>‘‘</w:t>
      </w:r>
      <w:r>
        <w:rPr>
          <w:rFonts w:ascii="Tahoma" w:hAnsi="Tahoma" w:cs="Tahoma"/>
          <w:lang w:val="pt-PT"/>
        </w:rPr>
        <w:t>Mano cassa supaṇihito, (iti s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t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giro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  <w:lang w:val="pt-PT"/>
        </w:rPr>
        <w:t>Sabbabh</w:t>
      </w:r>
      <w:r>
        <w:rPr>
          <w:rFonts w:ascii="Tahoma" w:hAnsi="Tahoma" w:eastAsia="MS Mincho" w:cs="Tahoma"/>
          <w:lang w:val="pt-PT"/>
        </w:rPr>
        <w:t>ū</w:t>
      </w:r>
      <w:r>
        <w:rPr>
          <w:rFonts w:ascii="Tahoma" w:hAnsi="Tahoma" w:cs="Tahoma"/>
          <w:lang w:val="pt-PT"/>
        </w:rPr>
        <w:t>tesu t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dino;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  <w:lang w:val="pt-PT"/>
        </w:rPr>
        <w:t>Atho iṭṭhe aniṭṭhe ca, saṅkappassa vas</w:t>
      </w:r>
      <w:r>
        <w:rPr>
          <w:rFonts w:ascii="Tahoma" w:hAnsi="Tahoma" w:eastAsia="MS Mincho" w:cs="Tahoma"/>
          <w:lang w:val="pt-PT"/>
        </w:rPr>
        <w:t>ī</w:t>
      </w:r>
      <w:r>
        <w:rPr>
          <w:rFonts w:ascii="Tahoma" w:hAnsi="Tahoma" w:cs="Tahoma"/>
          <w:lang w:val="pt-PT"/>
        </w:rPr>
        <w:t>kat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’’.</w:t>
      </w:r>
    </w:p>
    <w:p>
      <w:pPr>
        <w:autoSpaceDE w:val="0"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七岳夜叉答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</w:t>
      </w: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能慈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心善待所有众生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autoSpaceDE w:val="0"/>
        <w:jc w:val="center"/>
        <w:rPr>
          <w:rFonts w:hint="eastAsia" w:ascii="Tahoma" w:hAnsi="Tahoma" w:eastAsia="DFKai-SB" w:cs="Tahoma"/>
          <w:kern w:val="1"/>
          <w:lang w:val="pt-PT"/>
        </w:rPr>
      </w:pPr>
      <w:r>
        <w:rPr>
          <w:rFonts w:hint="eastAsia" w:ascii="DFKai-SB" w:hAnsi="DFKai-SB" w:eastAsia="DFKai-SB" w:cs="DFMing-Md-HK-BF"/>
          <w:kern w:val="1"/>
        </w:rPr>
        <w:t>面对可</w:t>
      </w:r>
      <w:r>
        <w:rPr>
          <w:rFonts w:hint="eastAsia" w:ascii="DFKai-SB" w:hAnsi="DFKai-SB" w:eastAsia="DFKai-SB" w:cs="DFMing-Md-HK-BF"/>
          <w:kern w:val="1"/>
          <w:lang w:val="en-US" w:eastAsia="zh-CN"/>
        </w:rPr>
        <w:t>意</w:t>
      </w:r>
      <w:r>
        <w:rPr>
          <w:rFonts w:hint="eastAsia" w:ascii="DFKai-SB" w:hAnsi="DFKai-SB" w:eastAsia="DFKai-SB" w:cs="DFMing-Md-HK-BF"/>
          <w:kern w:val="1"/>
        </w:rPr>
        <w:t>或不可</w:t>
      </w:r>
      <w:r>
        <w:rPr>
          <w:rFonts w:hint="eastAsia" w:ascii="DFKai-SB" w:hAnsi="DFKai-SB" w:eastAsia="DFKai-SB" w:cs="DFMing-Md-HK-BF"/>
          <w:kern w:val="1"/>
          <w:lang w:val="en-US" w:eastAsia="zh-CN"/>
        </w:rPr>
        <w:t>意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他能自在地思惟。』</w:t>
      </w:r>
      <w:r>
        <w:rPr>
          <w:rStyle w:val="96"/>
          <w:rFonts w:ascii="DFKai-SB" w:hAnsi="DFKai-SB" w:eastAsia="DFKai-SB" w:cs="DFMing-Md-HK-BF"/>
          <w:kern w:val="1"/>
        </w:rPr>
        <w:footnoteReference w:id="7"/>
      </w:r>
    </w:p>
    <w:p>
      <w:pPr>
        <w:jc w:val="center"/>
        <w:rPr>
          <w:rFonts w:hint="eastAsia" w:ascii="Tahoma" w:hAnsi="Tahoma" w:eastAsia="DFKai-SB" w:cs="Tahoma"/>
          <w:kern w:val="1"/>
          <w:lang w:val="pt-PT"/>
        </w:rPr>
      </w:pPr>
    </w:p>
    <w:p>
      <w:pPr>
        <w:jc w:val="both"/>
        <w:rPr>
          <w:rFonts w:hint="eastAsia" w:ascii="Tahoma" w:hAnsi="Tahoma" w:eastAsia="DFKai-SB" w:cs="Tahoma"/>
          <w:kern w:val="1"/>
          <w:lang w:val="pt-PT"/>
        </w:rPr>
      </w:pPr>
    </w:p>
    <w:p>
      <w:pPr>
        <w:jc w:val="both"/>
      </w:pPr>
      <w:r>
        <w:rPr>
          <w:rFonts w:hint="eastAsia"/>
        </w:rPr>
        <w:t>「贤友雪山啊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拥有平等看待所有众生的德行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对于好与不好的感受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他也能够完全控制心思。」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这是</w:t>
      </w:r>
      <w:r>
        <w:rPr>
          <w:rFonts w:hint="eastAsia"/>
        </w:rPr>
        <w:t>七岳的回答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意思是说佛陀对于一切众生的态度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都是基于一切众生是平等和相类的原则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不论众生尊敬他与否。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25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/>
        </w:rPr>
        <w:t>佛陀有的近身弟子因为听</w:t>
      </w:r>
      <w:r>
        <w:rPr>
          <w:rFonts w:hint="eastAsia"/>
          <w:lang w:val="en-US" w:eastAsia="zh-CN"/>
        </w:rPr>
        <w:t>闻</w:t>
      </w:r>
      <w:r>
        <w:rPr>
          <w:rFonts w:hint="eastAsia"/>
        </w:rPr>
        <w:t>《转法轮经》而获得证悟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有的普通弟子只是向佛和法礼敬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因此成为佛陀教化时期的弟子。当然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有的人是在佛陀的教化时期以外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还有魔的追随者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专门反对佛陀。七岳夜叉说：「我们的老师佛陀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对所有众生都是平等的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没有分别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向他们发</w:t>
      </w:r>
      <w:r>
        <w:rPr>
          <w:rFonts w:hint="eastAsia"/>
          <w:lang w:val="en-US" w:eastAsia="zh-CN"/>
        </w:rPr>
        <w:t>送</w:t>
      </w:r>
      <w:r>
        <w:rPr>
          <w:rFonts w:hint="eastAsia"/>
        </w:rPr>
        <w:t>慈爱和悲悯。」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  <w:rPr>
          <w:rFonts w:hint="eastAsia" w:ascii="Tahoma" w:hAnsi="Tahoma" w:cs="Tahoma"/>
          <w:lang w:val="pt-PT"/>
        </w:rPr>
      </w:pPr>
      <w:r>
        <w:rPr>
          <w:rFonts w:hint="eastAsia" w:ascii="Tahoma" w:hAnsi="Tahoma" w:cs="Tahoma"/>
          <w:lang w:val="pt-PT"/>
        </w:rPr>
        <w:t>那个时候是佛陀教法刚开始之际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就后来的情况而言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我们可以说佛陀平等地善待他的忠实信众</w:t>
      </w:r>
      <w:r>
        <w:rPr>
          <w:rFonts w:hint="default" w:ascii="Tahoma" w:hAnsi="Tahoma" w:cs="Tahoma"/>
          <w:lang w:val="en-US"/>
        </w:rPr>
        <w:t>、</w:t>
      </w:r>
      <w:r>
        <w:rPr>
          <w:rFonts w:hint="eastAsia" w:ascii="Tahoma" w:hAnsi="Tahoma" w:cs="Tahoma"/>
          <w:lang w:val="pt-PT"/>
        </w:rPr>
        <w:t>那些提供比丘四资具的人</w:t>
      </w:r>
      <w:r>
        <w:rPr>
          <w:rFonts w:hint="default" w:ascii="Tahoma" w:hAnsi="Tahoma" w:cs="Tahoma"/>
          <w:lang w:val="en-US"/>
        </w:rPr>
        <w:t>、</w:t>
      </w:r>
      <w:r>
        <w:rPr>
          <w:rFonts w:hint="eastAsia" w:ascii="Tahoma" w:hAnsi="Tahoma" w:cs="Tahoma"/>
          <w:lang w:val="pt-PT"/>
        </w:rPr>
        <w:t>以及那些一直反对他的婆罗门和外道。佛陀对待</w:t>
      </w:r>
      <w:r>
        <w:t>与他为敌</w:t>
      </w:r>
      <w:r>
        <w:rPr>
          <w:rFonts w:hint="eastAsia"/>
        </w:rPr>
        <w:t>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例如提婆达多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正如对待自己的儿子</w:t>
      </w:r>
      <w:r>
        <w:t>罗睺罗</w:t>
      </w:r>
      <w:r>
        <w:rPr>
          <w:rFonts w:hint="eastAsia"/>
        </w:rPr>
        <w:t>一般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把他们均看作众生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待。佛陀没有对任何人特别偏爱。他散播慈爱和悲悯给一切众生。</w:t>
      </w:r>
    </w:p>
    <w:p>
      <w:pPr>
        <w:jc w:val="both"/>
      </w:pPr>
      <w:r>
        <w:rPr>
          <w:rFonts w:hint="eastAsia" w:ascii="Tahoma" w:hAnsi="Tahoma" w:cs="Tahoma"/>
          <w:lang w:val="pt-PT"/>
        </w:rPr>
        <w:t>因此</w:t>
      </w:r>
      <w:r>
        <w:rPr>
          <w:rFonts w:hint="eastAsia"/>
        </w:rPr>
        <w:t>七岳回</w:t>
      </w:r>
      <w:r>
        <w:rPr>
          <w:rFonts w:hint="eastAsia"/>
          <w:lang w:val="en-US" w:eastAsia="zh-CN"/>
        </w:rPr>
        <w:t>复</w:t>
      </w:r>
      <w:r>
        <w:rPr>
          <w:rFonts w:hint="eastAsia"/>
        </w:rPr>
        <w:t>说：「我们的老师佛陀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充满了如是（圣洁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）德行（</w:t>
      </w:r>
      <w:r>
        <w:rPr>
          <w:rStyle w:val="99"/>
          <w:rFonts w:ascii="Tahoma" w:hAnsi="Tahoma" w:cs="Tahoma"/>
        </w:rPr>
        <w:t>t</w:t>
      </w:r>
      <w:r>
        <w:rPr>
          <w:rStyle w:val="99"/>
          <w:rFonts w:ascii="Tahoma" w:hAnsi="Tahoma" w:eastAsia="MS Mincho" w:cs="Tahoma"/>
        </w:rPr>
        <w:t>ā</w:t>
      </w:r>
      <w:r>
        <w:rPr>
          <w:rStyle w:val="99"/>
          <w:rFonts w:ascii="Tahoma" w:hAnsi="Tahoma" w:cs="Tahoma"/>
        </w:rPr>
        <w:t>diguṇa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26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/>
        </w:rPr>
        <w:t>对三界中所有众生无有偏爱。」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pPr>
        <w:pStyle w:val="4"/>
      </w:pPr>
      <w:bookmarkStart w:id="45" w:name="_Toc6677"/>
      <w:bookmarkStart w:id="46" w:name="_Toc14864"/>
      <w:bookmarkStart w:id="47" w:name="_Toc18439"/>
      <w:r>
        <w:rPr>
          <w:rFonts w:hint="eastAsia"/>
        </w:rPr>
        <w:t>非常值得敬重</w:t>
      </w:r>
      <w:bookmarkEnd w:id="45"/>
      <w:bookmarkEnd w:id="46"/>
      <w:bookmarkEnd w:id="47"/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谈到偏爱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世界上的人会偏爱那些与他们亲近的人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不爱那些疏远他们的人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还有偏爱那些在内部的人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而不爱那些外来的人。因此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我们对佛陀实在不得不彻底地拜伏敬仰。</w:t>
      </w:r>
      <w:r>
        <w:rPr>
          <w:rFonts w:hint="eastAsia"/>
        </w:rPr>
        <w:t>偏爱在人类活动的每一个范畴均可以看到。对那些我们喜欢的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我们会尽所能地给予一切协助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尽量迁就和宽恕他。然而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对于那些反对我们的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我们不会有施与援手的意欲；就算那些可能没有反对我们及未曾帮助我们的人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当我们被要求为他们做一些事情时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我们只会勉强的帮助。对一切人没有偏爱及同等对待是很稀有的。不用说外边的人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我们对于自己家里的所有成员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也不能采取一种公平对待的心呢。</w:t>
      </w:r>
    </w:p>
    <w:p>
      <w:pPr>
        <w:jc w:val="both"/>
        <w:rPr>
          <w:rFonts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不单普通人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就算是在其他宗教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那些被敬拜为神明的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也很少采取平等的态度对待一切众生。你会发现有一些神明会说：「我只会救</w:t>
      </w:r>
      <w:r>
        <w:rPr>
          <w:rFonts w:hint="eastAsia" w:ascii="Tahoma" w:hAnsi="Tahoma" w:cs="Tahoma"/>
          <w:lang w:val="en-US" w:eastAsia="zh-CN"/>
        </w:rPr>
        <w:t>度</w:t>
      </w:r>
      <w:r>
        <w:rPr>
          <w:rFonts w:hint="eastAsia" w:ascii="Tahoma" w:hAnsi="Tahoma" w:cs="Tahoma"/>
          <w:lang w:val="pt-PT"/>
        </w:rPr>
        <w:t>我的追随者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并放逐其他人到地狱去。」</w:t>
      </w:r>
      <w:r>
        <w:rPr>
          <w:rFonts w:hint="eastAsia" w:ascii="Tahoma" w:hAnsi="Tahoma" w:cs="Tahoma"/>
          <w:lang w:val="en-US" w:eastAsia="zh-CN"/>
        </w:rPr>
        <w:t>与</w:t>
      </w:r>
      <w:r>
        <w:rPr>
          <w:rFonts w:hint="eastAsia" w:ascii="Tahoma" w:hAnsi="Tahoma" w:cs="Tahoma"/>
          <w:lang w:val="pt-PT"/>
        </w:rPr>
        <w:t>这种神明</w:t>
      </w:r>
      <w:r>
        <w:rPr>
          <w:rFonts w:hint="eastAsia" w:ascii="Tahoma" w:hAnsi="Tahoma" w:cs="Tahoma"/>
          <w:lang w:val="en-US" w:eastAsia="zh-CN"/>
        </w:rPr>
        <w:t>比较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佛陀实在非常值得敬重。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27</w:t>
      </w:r>
      <w:r>
        <w:rPr>
          <w:rFonts w:ascii="Tahoma" w:hAnsi="Tahoma" w:cs="Tahoma"/>
          <w:vertAlign w:val="superscript"/>
          <w:lang w:val="pt-PT"/>
        </w:rPr>
        <w:t>]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佛陀希望所有众生快乐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犹如他希望儿子</w:t>
      </w:r>
      <w:r>
        <w:t>罗睺罗</w:t>
      </w:r>
      <w:r>
        <w:rPr>
          <w:rFonts w:hint="eastAsia"/>
        </w:rPr>
        <w:t>快乐一样。他希望所有众生证得涅槃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一如他希望</w:t>
      </w:r>
      <w:r>
        <w:t>罗睺罗</w:t>
      </w:r>
      <w:r>
        <w:rPr>
          <w:rFonts w:hint="eastAsia"/>
        </w:rPr>
        <w:t>证得涅槃。他怀着同等的慈悲心对待所有众生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就像他对</w:t>
      </w:r>
      <w:r>
        <w:t>罗睺罗</w:t>
      </w:r>
      <w:r>
        <w:rPr>
          <w:rFonts w:hint="eastAsia"/>
        </w:rPr>
        <w:t>那样。人们是很难平等</w:t>
      </w:r>
      <w:r>
        <w:rPr>
          <w:rFonts w:hint="default"/>
          <w:lang w:val="en-US"/>
        </w:rPr>
        <w:t>对待所有众生，</w:t>
      </w:r>
      <w:r>
        <w:rPr>
          <w:rFonts w:hint="eastAsia"/>
        </w:rPr>
        <w:t>但</w:t>
      </w:r>
      <w:r>
        <w:rPr>
          <w:rFonts w:hint="default"/>
          <w:lang w:val="en-US"/>
        </w:rPr>
        <w:t>是当</w:t>
      </w:r>
      <w:r>
        <w:rPr>
          <w:rFonts w:hint="eastAsia"/>
        </w:rPr>
        <w:t>佛陀散发大悲（</w:t>
      </w:r>
      <w:r>
        <w:rPr>
          <w:rFonts w:ascii="Tahoma" w:hAnsi="Tahoma" w:cs="Tahoma"/>
        </w:rPr>
        <w:t>mah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karu</w:t>
      </w:r>
      <w:r>
        <w:rPr>
          <w:rFonts w:hint="eastAsia" w:ascii="Tahoma" w:hAnsi="Tahoma" w:cs="Tahoma"/>
          <w:lang w:val="en-US" w:eastAsia="zh-CN"/>
        </w:rPr>
        <w:t>ṇ</w:t>
      </w:r>
      <w:r>
        <w:rPr>
          <w:rFonts w:ascii="Tahoma" w:hAnsi="Tahoma" w:eastAsia="DFKai-SB" w:cs="Tahoma"/>
        </w:rPr>
        <w:t>ā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他会</w:t>
      </w:r>
      <w:r>
        <w:rPr>
          <w:rFonts w:hint="default"/>
          <w:lang w:val="en-US"/>
        </w:rPr>
        <w:t>平等地</w:t>
      </w:r>
      <w:r>
        <w:rPr>
          <w:rFonts w:hint="eastAsia"/>
        </w:rPr>
        <w:t>遍及所有生命界的一切众生。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48" w:name="_Toc10236"/>
      <w:bookmarkStart w:id="49" w:name="_Toc14726"/>
      <w:bookmarkStart w:id="50" w:name="_Toc3346"/>
      <w:r>
        <w:t>大悲怎样生起</w:t>
      </w:r>
      <w:bookmarkEnd w:id="48"/>
      <w:bookmarkEnd w:id="49"/>
      <w:bookmarkEnd w:id="50"/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r>
        <w:rPr>
          <w:rFonts w:hint="eastAsia"/>
          <w:lang w:val="pt-PT"/>
        </w:rPr>
        <w:t>根据《无碍解道》（</w:t>
      </w:r>
      <w:r>
        <w:rPr>
          <w:rFonts w:ascii="Tahoma" w:hAnsi="Tahoma" w:cs="Tahoma"/>
          <w:lang w:val="pt-PT"/>
        </w:rPr>
        <w:t>Pa</w:t>
      </w:r>
      <w:r>
        <w:rPr>
          <w:rFonts w:hint="eastAsia" w:ascii="Tahoma" w:hAnsi="Tahoma" w:cs="Tahoma"/>
          <w:lang w:val="en-US" w:eastAsia="zh-CN"/>
        </w:rPr>
        <w:t>ṭ</w:t>
      </w:r>
      <w:r>
        <w:rPr>
          <w:rFonts w:ascii="Tahoma" w:hAnsi="Tahoma" w:cs="Tahoma"/>
          <w:lang w:val="pt-PT"/>
        </w:rPr>
        <w:t>isambhidāmagga</w:t>
      </w:r>
      <w:r>
        <w:rPr>
          <w:rFonts w:hint="eastAsia"/>
          <w:lang w:val="pt-PT"/>
        </w:rPr>
        <w:t>）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佛陀观察到一切众生的老、病、死苦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次第地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达致无常的体会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于是心中生起了大悲。佛陀在审视整个世间界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观察到这种可悯的状况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于是在其心中升起了巨大的悲心。好像一位善人遇到身受重创的人而感到怜悯那样。不过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普通人的悲心还是平凡的；其深度是不足道的。佛陀所发的悲心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是至为深广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遍于一切的。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28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/>
          <w:lang w:val="pt-PT"/>
        </w:rPr>
        <w:t>佛陀怜悯众生受苦的现状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观察到在下一生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某些众生会投生至地狱、畜生及饿鬼道等恶道。他还观察到众生在未来数不尽的来世将</w:t>
      </w:r>
      <w:r>
        <w:rPr>
          <w:rFonts w:hint="eastAsia"/>
          <w:lang w:val="en-US" w:eastAsia="zh-CN"/>
        </w:rPr>
        <w:t>承</w:t>
      </w:r>
      <w:r>
        <w:rPr>
          <w:rFonts w:hint="eastAsia"/>
          <w:lang w:val="pt-PT"/>
        </w:rPr>
        <w:t>受老、病、死苦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en-US" w:eastAsia="zh-CN"/>
        </w:rPr>
        <w:t>所以</w:t>
      </w:r>
      <w:r>
        <w:rPr>
          <w:rFonts w:hint="eastAsia"/>
          <w:lang w:val="pt-PT"/>
        </w:rPr>
        <w:t>对所有众生深感悲悯。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现在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讲讲人</w:t>
      </w:r>
      <w:r>
        <w:rPr>
          <w:rFonts w:hint="default"/>
          <w:lang w:val="en-US"/>
        </w:rPr>
        <w:t>的一</w:t>
      </w:r>
      <w:r>
        <w:rPr>
          <w:rFonts w:hint="eastAsia"/>
          <w:lang w:val="pt-PT"/>
        </w:rPr>
        <w:t>生。在生为人后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人们需要学习知识以谋生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到了约二十岁左右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他有责任工作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一直到他衰老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那时候他可能有着各种各样的病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在最后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那些病因为治不好而死。人们只是想着干活而没有真实地察觉身体逐渐地衰老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疾病一个接着一个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直到最后一刻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病无法治疗了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死亡便出现。那时候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他才发现一个悲惨的事实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家人在旁边尽力照顾</w:t>
      </w:r>
      <w:r>
        <w:rPr>
          <w:rFonts w:hint="eastAsia"/>
          <w:lang w:val="en-US" w:eastAsia="zh-CN"/>
        </w:rPr>
        <w:t>垂死边缘的</w:t>
      </w:r>
      <w:r>
        <w:rPr>
          <w:rFonts w:hint="eastAsia"/>
          <w:lang w:val="pt-PT"/>
        </w:rPr>
        <w:t>他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减轻他的苦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但是已经</w:t>
      </w:r>
      <w:r>
        <w:rPr>
          <w:rFonts w:hint="eastAsia"/>
          <w:lang w:val="en-US" w:eastAsia="zh-CN"/>
        </w:rPr>
        <w:t>无能为力</w:t>
      </w:r>
      <w:r>
        <w:rPr>
          <w:rFonts w:hint="eastAsia"/>
          <w:lang w:val="pt-PT"/>
        </w:rPr>
        <w:t>做到了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他最后在</w:t>
      </w:r>
      <w:r>
        <w:rPr>
          <w:rFonts w:hint="eastAsia"/>
          <w:lang w:val="en-US" w:eastAsia="zh-CN"/>
        </w:rPr>
        <w:t>环绕着的</w:t>
      </w:r>
      <w:r>
        <w:rPr>
          <w:rFonts w:hint="eastAsia"/>
          <w:lang w:val="pt-PT"/>
        </w:rPr>
        <w:t>亲友的哭声中过世了。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29</w:t>
      </w:r>
      <w:r>
        <w:rPr>
          <w:rFonts w:ascii="Tahoma" w:hAnsi="Tahoma" w:cs="Tahoma"/>
          <w:vertAlign w:val="superscript"/>
          <w:lang w:val="pt-PT"/>
        </w:rPr>
        <w:t>]</w:t>
      </w:r>
      <w:r>
        <w:rPr>
          <w:rFonts w:hint="eastAsia"/>
          <w:lang w:val="pt-PT"/>
        </w:rPr>
        <w:t>亲人在之后的数个月中怀念他并感到忧伤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但后来开始逐渐</w:t>
      </w:r>
      <w:r>
        <w:rPr>
          <w:rFonts w:hint="eastAsia"/>
          <w:lang w:val="en-US" w:eastAsia="zh-CN"/>
        </w:rPr>
        <w:t>地</w:t>
      </w:r>
      <w:r>
        <w:rPr>
          <w:rFonts w:hint="eastAsia"/>
          <w:lang w:val="pt-PT"/>
        </w:rPr>
        <w:t>遗忘他。这就是人生的概要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而它只是无尽的轮回中的一个阶段。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同</w:t>
      </w:r>
      <w:r>
        <w:rPr>
          <w:rFonts w:hint="eastAsia"/>
          <w:lang w:val="en-US" w:eastAsia="zh-CN"/>
        </w:rPr>
        <w:t>样的</w:t>
      </w:r>
      <w:r>
        <w:rPr>
          <w:rFonts w:hint="eastAsia"/>
          <w:lang w:val="pt-PT"/>
        </w:rPr>
        <w:t>情况在未来世也会再发生；身体衰败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老和病的出现乃至最终死亡。这是佛陀所观察到的</w:t>
      </w:r>
      <w:r>
        <w:rPr>
          <w:rFonts w:hint="eastAsia"/>
          <w:lang w:val="pt-PT" w:eastAsia="zh-CN"/>
        </w:rPr>
        <w:t>。</w:t>
      </w:r>
      <w:r>
        <w:rPr>
          <w:rFonts w:hint="eastAsia"/>
          <w:lang w:val="pt-PT"/>
        </w:rPr>
        <w:t>他审视百千万亿的病苦和垂死众生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还有那些亲近他们的人所受的悲伤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en-US" w:eastAsia="zh-CN"/>
        </w:rPr>
        <w:t>大悲</w:t>
      </w:r>
      <w:r>
        <w:rPr>
          <w:rFonts w:hint="eastAsia"/>
          <w:lang w:val="pt-PT"/>
        </w:rPr>
        <w:t>在佛陀的心中生起。平常我们会说「百千万亿」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但事实上那个数字是无尽的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如果我们把一个众生历来受生的经过以图画描述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那</w:t>
      </w:r>
      <w:r>
        <w:rPr>
          <w:rFonts w:hint="eastAsia"/>
          <w:lang w:val="pt-PT" w:eastAsia="zh-CN"/>
        </w:rPr>
        <w:t>么</w:t>
      </w:r>
      <w:r>
        <w:rPr>
          <w:rFonts w:hint="eastAsia"/>
          <w:lang w:val="pt-PT"/>
        </w:rPr>
        <w:t>用来描述的图画需要覆盖的范围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会超过整个地球的表面加上其它空间。佛陀观察到众生的生、老、病、死的相状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因而对众生产生大悲；这是佛陀生起「大悲」的过程。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因此我们学到：</w:t>
      </w:r>
      <w:r>
        <w:rPr>
          <w:rFonts w:hint="eastAsia" w:ascii="DFKai-SB" w:hAnsi="DFKai-SB" w:eastAsia="DFKai-SB" w:cs="DFKai-SB"/>
          <w:lang w:val="pt-PT"/>
        </w:rPr>
        <w:t>「</w:t>
      </w:r>
      <w:r>
        <w:rPr>
          <w:rFonts w:hint="eastAsia"/>
          <w:lang w:val="pt-PT"/>
        </w:rPr>
        <w:t>无常的逼迫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驱使人类导向老、病、死。」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佛陀看到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如果要救</w:t>
      </w:r>
      <w:r>
        <w:rPr>
          <w:rFonts w:hint="eastAsia"/>
          <w:lang w:val="en-US" w:eastAsia="zh-CN"/>
        </w:rPr>
        <w:t>度</w:t>
      </w:r>
      <w:r>
        <w:rPr>
          <w:rFonts w:hint="eastAsia"/>
          <w:lang w:val="pt-PT"/>
        </w:rPr>
        <w:t>众生脱离老、病、死的苦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除非他</w:t>
      </w:r>
      <w:r>
        <w:rPr>
          <w:rFonts w:hint="eastAsia"/>
          <w:lang w:val="en-US" w:eastAsia="zh-CN"/>
        </w:rPr>
        <w:t>使</w:t>
      </w:r>
      <w:r>
        <w:rPr>
          <w:rFonts w:hint="eastAsia"/>
          <w:lang w:val="pt-PT"/>
        </w:rPr>
        <w:t>众生追随佛法</w:t>
      </w:r>
      <w:r>
        <w:rPr>
          <w:rFonts w:hint="eastAsia"/>
          <w:lang w:val="pt-PT" w:eastAsia="zh-CN"/>
        </w:rPr>
        <w:t>，</w:t>
      </w:r>
      <w:r>
        <w:rPr>
          <w:rFonts w:ascii="Tahoma" w:hAnsi="Tahoma" w:cs="Tahoma"/>
          <w:vertAlign w:val="superscript"/>
          <w:lang w:val="pt-PT"/>
        </w:rPr>
        <w:t>[</w:t>
      </w:r>
      <w:r>
        <w:rPr>
          <w:rFonts w:hint="eastAsia" w:ascii="Tahoma" w:hAnsi="Tahoma" w:cs="Tahoma"/>
          <w:vertAlign w:val="superscript"/>
          <w:lang w:val="pt-PT"/>
        </w:rPr>
        <w:t>30</w:t>
      </w:r>
      <w:r>
        <w:rPr>
          <w:rFonts w:ascii="Tahoma" w:hAnsi="Tahoma" w:cs="Tahoma"/>
          <w:vertAlign w:val="superscript"/>
          <w:lang w:val="pt-PT"/>
        </w:rPr>
        <w:t>]</w:t>
      </w:r>
    </w:p>
    <w:p>
      <w:r>
        <w:rPr>
          <w:rFonts w:hint="eastAsia"/>
          <w:lang w:val="pt-PT"/>
        </w:rPr>
        <w:t>使他们自己修行而解脱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否则众生将继续轮回并堕</w:t>
      </w:r>
      <w:r>
        <w:rPr>
          <w:rFonts w:hint="eastAsia"/>
          <w:lang w:val="en-US" w:eastAsia="zh-CN"/>
        </w:rPr>
        <w:t>入</w:t>
      </w:r>
      <w:r>
        <w:rPr>
          <w:rFonts w:hint="eastAsia"/>
          <w:lang w:val="pt-PT"/>
        </w:rPr>
        <w:t>恶道。因此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佛陀对世间界的所有众生的悲心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正犹如他对其子罗睺罗一样。所以七岳夜叉回答雪山夜叉的第一个疑问时说：「世间界的所有众生孤苦无依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他们找不到依怙和保护。因此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佛陀对一切众生存着大悲。」</w:t>
      </w:r>
    </w:p>
    <w:p>
      <w:pPr>
        <w:rPr>
          <w:rFonts w:hint="eastAsia" w:ascii="DFKai-SB" w:hAnsi="DFKai-SB" w:eastAsia="DFKai-SB" w:cs="DFKai-SB"/>
          <w:lang w:val="pt-PT"/>
        </w:rPr>
      </w:pPr>
    </w:p>
    <w:p>
      <w:r>
        <w:rPr>
          <w:rFonts w:hint="eastAsia"/>
          <w:lang w:val="pt-PT"/>
        </w:rPr>
        <w:t>不过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人们在现世可以找到一些能够帮助和支援他们的人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例如儿女依靠父母、年老的父母依靠儿女、老师照顾弟子、弟子照顾老师、亲朋互相帮助和支援等等。这些帮助和支援是平常的。但真正的帮助和支援并不能由任何人提供。譬如</w:t>
      </w:r>
      <w:r>
        <w:rPr>
          <w:rFonts w:hint="eastAsia" w:ascii="PMingLiU" w:hAnsi="PMingLiU" w:cs="PMingLiU"/>
          <w:lang w:val="pt-PT"/>
        </w:rPr>
        <w:t>说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/>
          <w:lang w:val="pt-PT"/>
        </w:rPr>
        <w:t>儿女不能够帮助他们的父母不衰老。同样的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父母也不能够帮助儿女不衰老。儿女无法抽出催使父母衰老的因素然后彼此分担。还有他们无法抽出导致别人病痛的因素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不能够分担它而让病者的情况得以舒缓。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val="pt-PT"/>
        </w:rPr>
        <w:t>当然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医生及物理治疗师可以</w:t>
      </w:r>
      <w:r>
        <w:rPr>
          <w:rFonts w:hint="eastAsia"/>
          <w:lang w:val="en-US" w:eastAsia="zh-CN"/>
        </w:rPr>
        <w:t>在</w:t>
      </w:r>
      <w:r>
        <w:rPr>
          <w:rFonts w:hint="eastAsia"/>
          <w:lang w:val="pt-PT"/>
        </w:rPr>
        <w:t>某</w:t>
      </w:r>
      <w:r>
        <w:rPr>
          <w:rFonts w:hint="eastAsia"/>
          <w:lang w:val="en-US" w:eastAsia="zh-CN"/>
        </w:rPr>
        <w:t>种</w:t>
      </w:r>
      <w:r>
        <w:rPr>
          <w:rFonts w:hint="eastAsia"/>
          <w:lang w:val="pt-PT"/>
        </w:rPr>
        <w:t>程度上做一些事情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但对于不治之症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他们无法做任何有具体效用的事。他们不能够避免死亡的来临。不管临终者的身边是儿女、亲戚还是好朋友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都无法做任何事情避免他的死亡。他们只能够看着临终者。人都是这样死去的。没有帮助或支援能够使一个众生解脱老、病、死的苦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或死后堕</w:t>
      </w:r>
      <w:r>
        <w:rPr>
          <w:rFonts w:hint="eastAsia"/>
          <w:lang w:val="en-US" w:eastAsia="zh-CN"/>
        </w:rPr>
        <w:t>入</w:t>
      </w:r>
      <w:r>
        <w:rPr>
          <w:rFonts w:hint="eastAsia"/>
          <w:lang w:val="pt-PT"/>
        </w:rPr>
        <w:t>恶道。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只有佛陀能够救</w:t>
      </w:r>
      <w:r>
        <w:rPr>
          <w:rFonts w:hint="eastAsia"/>
          <w:lang w:val="en-US" w:eastAsia="zh-CN"/>
        </w:rPr>
        <w:t>度</w:t>
      </w:r>
      <w:r>
        <w:rPr>
          <w:rFonts w:hint="eastAsia"/>
          <w:lang w:val="pt-PT"/>
        </w:rPr>
        <w:t>众生免离这些厄难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透过佛法引导众生踏上正道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依法而住。这种救</w:t>
      </w:r>
      <w:r>
        <w:rPr>
          <w:rFonts w:hint="eastAsia"/>
          <w:lang w:val="en-US" w:eastAsia="zh-CN"/>
        </w:rPr>
        <w:t>度</w:t>
      </w:r>
      <w:r>
        <w:rPr>
          <w:rFonts w:hint="eastAsia"/>
          <w:lang w:val="pt-PT"/>
        </w:rPr>
        <w:t>的方法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类似医生治疗病人的方法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透过开药和指示病人避免服食不当的食物及造作不当的行为。这里并没有神迹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不能说一句「让他好起来」就行。如果病人没有依照医生的指示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病是不会痊愈的。同样地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佛陀只能指出正道和给予正确的方向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那些跟随他指示的人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就能够免离于地狱、老、病和死的苦。一句话就是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这些众生可以脱离轮回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那无尽的生死循环。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佛陀是经过许多「劫」（</w:t>
      </w:r>
      <w:r>
        <w:rPr>
          <w:rFonts w:ascii="Tahoma" w:hAnsi="Tahoma" w:cs="Tahoma"/>
          <w:lang w:val="pt-PT"/>
        </w:rPr>
        <w:t>kapp</w:t>
      </w:r>
      <w:r>
        <w:rPr>
          <w:rFonts w:ascii="Tahoma" w:hAnsi="Tahoma" w:eastAsia="DFKai-SB" w:cs="Tahoma"/>
        </w:rPr>
        <w:t>ā</w:t>
      </w:r>
      <w:r>
        <w:rPr>
          <w:rFonts w:hint="eastAsia"/>
          <w:lang w:val="pt-PT"/>
        </w:rPr>
        <w:t>）才出世的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而每一位佛陀的寿命长短会视乎所处的时代而定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通常是那时候的一般人寿。因此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听到佛陀讲经说法是稀有难得的机会。虽然佛陀已经去世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人们仍可以从有学养和圣洁的僧人和在家人</w:t>
      </w:r>
      <w:r>
        <w:rPr>
          <w:rFonts w:hint="eastAsia"/>
          <w:lang w:val="en-US" w:eastAsia="zh-CN"/>
        </w:rPr>
        <w:t>那里</w:t>
      </w:r>
      <w:r>
        <w:rPr>
          <w:rFonts w:hint="eastAsia"/>
          <w:lang w:val="pt-PT"/>
        </w:rPr>
        <w:t>聆听佛陀的法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并按照当中蕴含的指示修行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让自己解脱于地狱乃至未来的轮回。但这种机会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不是每一生都可以</w:t>
      </w:r>
      <w:r>
        <w:rPr>
          <w:rFonts w:hint="eastAsia"/>
          <w:lang w:val="en-US" w:eastAsia="zh-CN"/>
        </w:rPr>
        <w:t>获</w:t>
      </w:r>
      <w:r>
        <w:rPr>
          <w:rFonts w:hint="eastAsia"/>
          <w:lang w:val="pt-PT"/>
        </w:rPr>
        <w:t>得的。这个世界存在很多种信仰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如果一个人追随了错误的信仰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这是很危险的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因为如果一个人跟随错误的指引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为着错误的目的而修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他将会越来越沉沦于轮回的漩涡中。对佛陀而言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他对所有众生都怀着怜悯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不论他们所信仰的是</w:t>
      </w:r>
      <w:r>
        <w:rPr>
          <w:rFonts w:hint="eastAsia"/>
          <w:lang w:val="pt-PT" w:eastAsia="zh-CN"/>
        </w:rPr>
        <w:t>什么</w:t>
      </w:r>
      <w:r>
        <w:rPr>
          <w:rFonts w:hint="eastAsia"/>
          <w:lang w:val="pt-PT"/>
        </w:rPr>
        <w:t>。在观察到那</w:t>
      </w:r>
      <w:r>
        <w:rPr>
          <w:rFonts w:hint="eastAsia"/>
          <w:lang w:val="pt-PT" w:eastAsia="zh-CN"/>
        </w:rPr>
        <w:t>么</w:t>
      </w:r>
      <w:r>
        <w:rPr>
          <w:rFonts w:hint="eastAsia"/>
          <w:lang w:val="pt-PT"/>
        </w:rPr>
        <w:t>多众生在不同的世间界</w:t>
      </w:r>
      <w:r>
        <w:rPr>
          <w:rFonts w:hint="eastAsia"/>
          <w:lang w:val="en-US" w:eastAsia="zh-CN"/>
        </w:rPr>
        <w:t>中</w:t>
      </w:r>
      <w:r>
        <w:rPr>
          <w:rFonts w:hint="eastAsia"/>
          <w:lang w:val="pt-PT"/>
        </w:rPr>
        <w:t>走上邪道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佛陀的悲心因而更大。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33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/>
          <w:lang w:val="pt-PT"/>
        </w:rPr>
      </w:pPr>
    </w:p>
    <w:p>
      <w:pPr>
        <w:rPr>
          <w:rFonts w:hint="eastAsia"/>
          <w:lang w:val="pt-PT"/>
        </w:rPr>
      </w:pPr>
    </w:p>
    <w:p>
      <w:pPr>
        <w:pStyle w:val="4"/>
      </w:pPr>
      <w:bookmarkStart w:id="51" w:name="_Toc15970"/>
      <w:bookmarkStart w:id="52" w:name="_Toc14199"/>
      <w:bookmarkStart w:id="53" w:name="_Toc26602"/>
      <w:r>
        <w:t>邪教的追随者更可悲</w:t>
      </w:r>
      <w:bookmarkEnd w:id="51"/>
      <w:bookmarkEnd w:id="52"/>
      <w:bookmarkEnd w:id="53"/>
    </w:p>
    <w:p>
      <w:pPr>
        <w:rPr>
          <w:rFonts w:ascii="Tahoma" w:hAnsi="Tahoma" w:cs="Tahoma"/>
          <w:b/>
          <w:lang w:val="pt-PT"/>
        </w:rPr>
      </w:pPr>
    </w:p>
    <w:p>
      <w:r>
        <w:rPr>
          <w:rFonts w:hint="eastAsia"/>
          <w:lang w:val="pt-PT"/>
        </w:rPr>
        <w:t>邪教的追随者相较其他人真的更为可怜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因为他虽然希望寻找导向快乐和圆满的正道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但却错误地将邪道当作正道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跟随一条为他带来更多苦难的道路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越往前走越苦。佛陀的信徒不应该因为找到了正道而感到自满。他们应当努力证取至少第一阶段的解脱（初果）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只有到那时候他们才可以确定免于苦厄。不然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下一生他们将不会再与今生的父母和师长在一起；他们可能投生到其他信仰的家庭里。那时候他们可能会走向邪道。因此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佛陀对于无法免于老病死苦、恶道及邪教的众生存着大悲。他的悲心对一切众生平等无私、不偏不倚。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34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/>
          <w:lang w:val="pt-PT"/>
        </w:rPr>
      </w:pPr>
    </w:p>
    <w:p>
      <w:pPr>
        <w:rPr>
          <w:rFonts w:hint="eastAsia"/>
          <w:lang w:val="pt-PT"/>
        </w:rPr>
      </w:pPr>
    </w:p>
    <w:p>
      <w:pPr>
        <w:pStyle w:val="4"/>
      </w:pPr>
      <w:bookmarkStart w:id="54" w:name="_Toc15631"/>
      <w:bookmarkStart w:id="55" w:name="_Toc16987"/>
      <w:bookmarkStart w:id="56" w:name="_Toc1379"/>
      <w:r>
        <w:t>高拉巴国王与护国尊者之间的问答</w:t>
      </w:r>
      <w:bookmarkEnd w:id="54"/>
      <w:bookmarkEnd w:id="55"/>
      <w:bookmarkEnd w:id="56"/>
    </w:p>
    <w:p>
      <w:pPr>
        <w:rPr>
          <w:rFonts w:hint="eastAsia" w:ascii="Tahoma" w:hAnsi="Tahoma" w:cs="Tahoma"/>
          <w:b/>
        </w:rPr>
      </w:pPr>
    </w:p>
    <w:p>
      <w:pPr>
        <w:rPr>
          <w:rFonts w:hint="eastAsia"/>
          <w:lang w:val="pt-PT"/>
        </w:rPr>
      </w:pPr>
      <w:r>
        <w:rPr>
          <w:rFonts w:hint="eastAsia"/>
          <w:lang w:val="pt-PT"/>
        </w:rPr>
        <w:t>在这个世界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有许多国王拥有大批军队保护他们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对于这些国王来讲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他们可以依赖这些军队来处理世间事务。然而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这些国王也会日渐衰老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军队并无法保护他们免于老病死苦的来临。在佛陀的时代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有一位阿罗汉名叫「</w:t>
      </w:r>
      <w:r>
        <w:rPr>
          <w:lang w:val="pt-PT"/>
        </w:rPr>
        <w:t>护国</w:t>
      </w:r>
      <w:r>
        <w:rPr>
          <w:rFonts w:hint="eastAsia"/>
          <w:lang w:val="pt-PT"/>
        </w:rPr>
        <w:t>」</w:t>
      </w:r>
      <w:r>
        <w:rPr>
          <w:rFonts w:ascii="Tahoma" w:hAnsi="Tahoma" w:cs="Tahoma"/>
          <w:lang w:val="pt-PT"/>
        </w:rPr>
        <w:t>（Raṭṭhapāla）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/>
          <w:lang w:val="pt-PT"/>
        </w:rPr>
        <w:t>他是</w:t>
      </w:r>
      <w:r>
        <w:rPr>
          <w:lang w:val="pt-PT"/>
        </w:rPr>
        <w:t>高拉巴国王（</w:t>
      </w:r>
      <w:r>
        <w:rPr>
          <w:rFonts w:ascii="Tahoma" w:hAnsi="Tahoma" w:cs="Tahoma"/>
          <w:lang w:val="pt-PT"/>
        </w:rPr>
        <w:t>Korabya</w:t>
      </w:r>
      <w:r>
        <w:rPr>
          <w:lang w:val="pt-PT"/>
        </w:rPr>
        <w:t>）</w:t>
      </w:r>
      <w:r>
        <w:rPr>
          <w:rFonts w:hint="eastAsia"/>
          <w:lang w:val="pt-PT"/>
        </w:rPr>
        <w:t>一位</w:t>
      </w:r>
      <w:r>
        <w:rPr>
          <w:rFonts w:hint="eastAsia" w:ascii="Tahoma" w:hAnsi="Tahoma" w:cs="Tahoma"/>
          <w:lang w:val="pt-PT"/>
        </w:rPr>
        <w:t>富翁朋友的儿子。有一天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国王问这位尊者为何出家为僧。尊者回答说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是因为听到佛陀说法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有关一切众生被老病死苦逼迫无助的事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而毅然出家。</w:t>
      </w:r>
      <w:r>
        <w:rPr>
          <w:rFonts w:hint="eastAsia"/>
          <w:lang w:val="pt-PT"/>
        </w:rPr>
        <w:t>国王不明白「无助」的意思。他说作为国王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他拥有庞大的军队保护他免于一切伤害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他不明白无人可助的意思。</w:t>
      </w:r>
      <w:r>
        <w:rPr>
          <w:rStyle w:val="96"/>
          <w:rFonts w:eastAsia="Times New Roman"/>
          <w:lang w:val="pt-PT"/>
        </w:rPr>
        <w:footnoteReference w:id="8"/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然后</w:t>
      </w:r>
      <w:r>
        <w:rPr>
          <w:lang w:val="pt-PT"/>
        </w:rPr>
        <w:t>护国</w:t>
      </w:r>
      <w:r>
        <w:rPr>
          <w:rFonts w:hint="eastAsia"/>
          <w:lang w:val="pt-PT"/>
        </w:rPr>
        <w:t>尊者说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val="pt-PT"/>
        </w:rPr>
        <w:t>：「大王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你曾否患上严重的疾病？」国王回答说：「有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我曾经患重病。」尊者再问他能否透过要求亲友分享他的痛苦而舒缓他的疾病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国王表示：「不可能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我完全只有独自承受。」尊者说这正是佛陀所讲的意思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所有众生都没有人能够帮助他们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或寻找任何能够帮助或救济他们的人。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显然地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纵使一个人在世俗事务上有很多人协助和保护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与老、病、死相关的事他是全然无助的。按照经论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在众生界里面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没有任何一样事物能够真的称为是自己的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因为当一个人死的时候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他必须要离开所有一切并投生到下一世。这是佛体悟的事实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因此他对一切众生怀着巨大的悲悯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也就是说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大悲</w:t>
      </w:r>
      <w:r>
        <w:rPr>
          <w:rFonts w:hint="eastAsia"/>
        </w:rPr>
        <w:t>（</w:t>
      </w:r>
      <w:r>
        <w:rPr>
          <w:rFonts w:ascii="Tahoma" w:hAnsi="Tahoma" w:cs="Tahoma"/>
        </w:rPr>
        <w:t>mah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karu</w:t>
      </w:r>
      <w:r>
        <w:rPr>
          <w:rFonts w:hint="eastAsia" w:ascii="Tahoma" w:hAnsi="Tahoma" w:cs="Tahoma"/>
          <w:lang w:val="en-US" w:eastAsia="zh-CN"/>
        </w:rPr>
        <w:t>ṇ</w:t>
      </w:r>
      <w:r>
        <w:rPr>
          <w:rFonts w:ascii="Tahoma" w:hAnsi="Tahoma" w:eastAsia="DFKai-SB" w:cs="Tahoma"/>
        </w:rPr>
        <w:t>ā</w:t>
      </w:r>
      <w:r>
        <w:rPr>
          <w:rFonts w:hint="eastAsia"/>
        </w:rPr>
        <w:t>）在佛陀的心中生起。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一般而言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人们拥有其所声称的个人及私有财物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譬如金、银、食物、牛只、车辆等等。但当一个人面临死亡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他必须将这一切弃之于后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当然还有他的身体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val="pt-PT"/>
        </w:rPr>
        <w:t>。对所有人而言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死亡是可以在今天或明天就来临；因此我们不能够说离开这些财物还有很</w:t>
      </w:r>
      <w:r>
        <w:rPr>
          <w:rFonts w:hint="eastAsia"/>
          <w:lang w:val="en-US" w:eastAsia="zh-CN"/>
        </w:rPr>
        <w:t>长</w:t>
      </w:r>
      <w:r>
        <w:rPr>
          <w:rFonts w:hint="eastAsia"/>
          <w:lang w:val="pt-PT"/>
        </w:rPr>
        <w:t>远的日子。在一个人的人生中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这些世俗的物品都可以因为某些力量而被偷盗和夺走；它们不是真的属于任何人的。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一个人真正拥有的东西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其中包括他的善业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譬如布施饮食、持戒和禅修。这些善业是不能够被偷走或抢走的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而它是可以从一生带到下一生的。拥有深厚善业的人们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将会获得美好的生命。因此有必要努力增长善业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进行布施、持戒和禅修（修习毗婆舍那）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最后两</w:t>
      </w:r>
      <w:r>
        <w:rPr>
          <w:rFonts w:hint="eastAsia"/>
          <w:lang w:val="en-US" w:eastAsia="zh-CN"/>
        </w:rPr>
        <w:t>项</w:t>
      </w:r>
      <w:r>
        <w:rPr>
          <w:rFonts w:hint="eastAsia"/>
          <w:lang w:val="pt-PT"/>
        </w:rPr>
        <w:t>是最重要的。你们应该尽力修习至少一两天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就算你只能够做到这</w:t>
      </w:r>
      <w:r>
        <w:rPr>
          <w:rFonts w:hint="eastAsia"/>
          <w:lang w:val="pt-PT" w:eastAsia="zh-CN"/>
        </w:rPr>
        <w:t>么</w:t>
      </w:r>
      <w:r>
        <w:rPr>
          <w:rFonts w:hint="eastAsia"/>
          <w:lang w:val="pt-PT"/>
        </w:rPr>
        <w:t>一段时间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这种善业都是很宝贵的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而且不需要花费</w:t>
      </w:r>
      <w:r>
        <w:rPr>
          <w:rFonts w:hint="eastAsia"/>
          <w:lang w:val="pt-PT" w:eastAsia="zh-CN"/>
        </w:rPr>
        <w:t>什么</w:t>
      </w:r>
      <w:r>
        <w:rPr>
          <w:rFonts w:hint="eastAsia"/>
          <w:lang w:val="pt-PT"/>
        </w:rPr>
        <w:t>就做得到。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曾经造作这些善业的人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在临死的时候便有一些依靠。在临死之前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透过一直禅修至最后一口气尽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一个人便能够安祥地逝世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并在死后肯定投生天界。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37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val="pt-PT"/>
        </w:rPr>
        <w:t>因此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你们应当精勤不懈地修习这三类善业（布施、持戒和禅修）。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世俗的财物不是个人的而是共有的财物。你必须在死后离开这些东西给在世的人</w:t>
      </w:r>
      <w:r>
        <w:rPr>
          <w:rFonts w:hint="eastAsia"/>
          <w:lang w:val="pt-PT" w:eastAsia="zh-CN"/>
        </w:rPr>
        <w:t>。</w:t>
      </w:r>
      <w:r>
        <w:rPr>
          <w:rFonts w:hint="eastAsia"/>
          <w:lang w:val="pt-PT"/>
        </w:rPr>
        <w:t>如果你在心里面执着于世俗的财物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你可能会变成饿鬼（堕落成为恶道的众生受着难以言宣的痛苦和哀伤。）</w:t>
      </w:r>
    </w:p>
    <w:p>
      <w:pPr>
        <w:rPr>
          <w:lang w:val="pt-PT"/>
        </w:rPr>
      </w:pPr>
    </w:p>
    <w:p>
      <w:r>
        <w:rPr>
          <w:rFonts w:hint="eastAsia"/>
          <w:lang w:val="pt-PT"/>
        </w:rPr>
        <w:t>佛陀由于观察到一切众生的无助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因而对他们生起大悲悯。佛陀也看到众生对世俗事务有无尽的渴爱（</w:t>
      </w:r>
      <w:r>
        <w:rPr>
          <w:rFonts w:ascii="Tahoma" w:hAnsi="Tahoma" w:cs="Tahoma"/>
        </w:rPr>
        <w:t>t</w:t>
      </w:r>
      <w:r>
        <w:rPr>
          <w:rFonts w:hint="eastAsia" w:ascii="Tahoma" w:hAnsi="Tahoma" w:cs="Tahoma"/>
          <w:lang w:val="en-US" w:eastAsia="zh-CN"/>
        </w:rPr>
        <w:t>aṇ</w:t>
      </w:r>
      <w:r>
        <w:rPr>
          <w:rFonts w:ascii="Tahoma" w:hAnsi="Tahoma" w:cs="Tahoma"/>
        </w:rPr>
        <w:t>h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hint="eastAsia"/>
          <w:lang w:val="pt-PT"/>
        </w:rPr>
        <w:t>）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被它们所淹没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成为欲和贪的奴隶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因而对众生的怜悯很</w:t>
      </w:r>
      <w:r>
        <w:rPr>
          <w:rFonts w:hint="eastAsia"/>
          <w:lang w:val="en-US" w:eastAsia="zh-CN"/>
        </w:rPr>
        <w:t>深</w:t>
      </w:r>
      <w:r>
        <w:rPr>
          <w:rFonts w:hint="eastAsia"/>
          <w:lang w:val="pt-PT"/>
        </w:rPr>
        <w:t>。他观察到所有众生常常被渴爱所缠绕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追逐好的和舒服的事物来满足其六根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对于因为福报所感得的长寿和名声从不满足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对于生命中所得到的一切良好天赋和恩物</w:t>
      </w:r>
      <w:r>
        <w:rPr>
          <w:rFonts w:hint="eastAsia"/>
          <w:lang w:val="en-US" w:eastAsia="zh-CN"/>
        </w:rPr>
        <w:t>也</w:t>
      </w:r>
      <w:r>
        <w:rPr>
          <w:rFonts w:hint="eastAsia"/>
          <w:lang w:val="pt-PT"/>
        </w:rPr>
        <w:t>从不知足。</w:t>
      </w:r>
    </w:p>
    <w:p>
      <w:pPr>
        <w:rPr>
          <w:lang w:val="pt-PT"/>
        </w:rPr>
      </w:pPr>
    </w:p>
    <w:p>
      <w:r>
        <w:rPr>
          <w:rFonts w:hint="eastAsia"/>
          <w:lang w:val="pt-PT"/>
        </w:rPr>
        <w:t>他们的欲望以倍数递增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这些欲望控制着生活的方方面面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而他们是得不到满足的。现在某些国家有许多百万富翁。他们的钱多到花不完</w:t>
      </w:r>
      <w:r>
        <w:rPr>
          <w:rFonts w:hint="eastAsia"/>
          <w:lang w:val="pt-PT" w:eastAsia="zh-CN"/>
        </w:rPr>
        <w:t>，</w:t>
      </w:r>
      <w:r>
        <w:rPr>
          <w:rFonts w:hint="eastAsia" w:ascii="Tahoma" w:hAnsi="Tahoma" w:cs="Tahoma"/>
          <w:vertAlign w:val="superscript"/>
        </w:rPr>
        <w:t xml:space="preserve">[38] </w:t>
      </w:r>
      <w:r>
        <w:rPr>
          <w:rFonts w:hint="eastAsia"/>
          <w:lang w:val="pt-PT"/>
        </w:rPr>
        <w:t>但他们的欲望及渴求却没有</w:t>
      </w:r>
      <w:r>
        <w:rPr>
          <w:rFonts w:hint="eastAsia"/>
          <w:lang w:val="en-US" w:eastAsia="zh-CN"/>
        </w:rPr>
        <w:t>穷</w:t>
      </w:r>
      <w:r>
        <w:rPr>
          <w:rFonts w:hint="eastAsia"/>
          <w:lang w:val="pt-PT"/>
        </w:rPr>
        <w:t>尽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他们是不能被满足的。众国王也从不停止扩充他们的帝国蓝图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他们想要更多的国家受其统治。</w:t>
      </w:r>
    </w:p>
    <w:p>
      <w:pPr>
        <w:rPr>
          <w:lang w:val="pt-PT"/>
        </w:rPr>
      </w:pPr>
    </w:p>
    <w:p>
      <w:r>
        <w:rPr>
          <w:rFonts w:hint="eastAsia"/>
          <w:lang w:val="pt-PT"/>
        </w:rPr>
        <w:t>据说天人是更加的贪心。有威势的天人常常有五百到一千位天女在其宫室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</w:t>
      </w:r>
      <w:r>
        <w:rPr>
          <w:rFonts w:hint="eastAsia"/>
          <w:lang w:val="pt-PT" w:eastAsia="zh-CN"/>
        </w:rPr>
        <w:t>他</w:t>
      </w:r>
      <w:r>
        <w:rPr>
          <w:rFonts w:hint="eastAsia"/>
          <w:lang w:val="pt-PT"/>
        </w:rPr>
        <w:t>们永远想要更多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从不满足。他们享受天界各种乐事和快意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</w:t>
      </w:r>
      <w:r>
        <w:rPr>
          <w:rFonts w:hint="eastAsia"/>
          <w:lang w:val="pt-PT" w:eastAsia="zh-CN"/>
        </w:rPr>
        <w:t>他</w:t>
      </w:r>
      <w:r>
        <w:rPr>
          <w:rFonts w:hint="eastAsia"/>
          <w:lang w:val="pt-PT"/>
        </w:rPr>
        <w:t>们仍然想要更多并从不满足。因此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帝释天王比喻这些天人好像得不到食物的饿鬼一样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常常感到</w:t>
      </w:r>
      <w:r>
        <w:rPr>
          <w:rFonts w:hint="eastAsia"/>
          <w:lang w:val="pt-PT" w:eastAsia="zh-CN"/>
        </w:rPr>
        <w:t>饥</w:t>
      </w:r>
      <w:r>
        <w:rPr>
          <w:rFonts w:hint="eastAsia"/>
          <w:lang w:val="pt-PT"/>
        </w:rPr>
        <w:t>渴。佛陀见到一切众生均是贪欲的奴隶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en-US" w:eastAsia="zh-CN"/>
        </w:rPr>
        <w:t>这</w:t>
      </w:r>
      <w:r>
        <w:rPr>
          <w:rFonts w:hint="eastAsia"/>
          <w:lang w:val="pt-PT"/>
        </w:rPr>
        <w:t>让他生起巨大的悲悯。</w:t>
      </w:r>
    </w:p>
    <w:p>
      <w:pPr>
        <w:rPr>
          <w:lang w:val="pt-PT"/>
        </w:rPr>
      </w:pPr>
    </w:p>
    <w:p>
      <w:r>
        <w:rPr>
          <w:rFonts w:hint="eastAsia"/>
          <w:lang w:val="pt-PT"/>
        </w:rPr>
        <w:t>诚然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所有众生都是贪欲的奴隶。他们为了服侍贪欲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甚至冒上生命</w:t>
      </w:r>
      <w:r>
        <w:rPr>
          <w:rFonts w:hint="eastAsia"/>
          <w:lang w:val="pt-PT" w:eastAsia="zh-CN"/>
        </w:rPr>
        <w:t>的</w:t>
      </w:r>
      <w:r>
        <w:rPr>
          <w:rFonts w:hint="eastAsia"/>
          <w:lang w:val="pt-PT"/>
        </w:rPr>
        <w:t>危险。他们追求贪欲</w:t>
      </w:r>
      <w:r>
        <w:rPr>
          <w:rFonts w:hint="default"/>
          <w:lang w:val="en-US"/>
        </w:rPr>
        <w:t>想要</w:t>
      </w:r>
      <w:r>
        <w:rPr>
          <w:rFonts w:hint="eastAsia"/>
          <w:lang w:val="pt-PT"/>
        </w:rPr>
        <w:t>的东西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并冒死取得它们。他们的一生要整日工作以满足贪欲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而且在死后的下一生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仍然继续服务同一个主人</w:t>
      </w:r>
      <w:r>
        <w:rPr>
          <w:rFonts w:hint="eastAsia"/>
          <w:lang w:val="pt-PT" w:eastAsia="zh-CN"/>
        </w:rPr>
        <w:t>——</w:t>
      </w:r>
      <w:r>
        <w:rPr>
          <w:rFonts w:hint="eastAsia"/>
          <w:lang w:val="pt-PT"/>
        </w:rPr>
        <w:t>渴爱。</w:t>
      </w:r>
      <w:r>
        <w:rPr>
          <w:rFonts w:hint="eastAsia" w:ascii="Tahoma" w:hAnsi="Tahoma" w:cs="Tahoma"/>
          <w:vertAlign w:val="superscript"/>
        </w:rPr>
        <w:t xml:space="preserve">[39] </w:t>
      </w:r>
      <w:r>
        <w:rPr>
          <w:rFonts w:hint="eastAsia"/>
          <w:lang w:val="pt-PT"/>
        </w:rPr>
        <w:t>生生世世从无休息之日。</w:t>
      </w:r>
    </w:p>
    <w:p>
      <w:pPr>
        <w:rPr>
          <w:rFonts w:hint="eastAsia"/>
          <w:lang w:val="pt-PT"/>
        </w:rPr>
      </w:pPr>
    </w:p>
    <w:p>
      <w:r>
        <w:rPr>
          <w:rFonts w:hint="eastAsia"/>
          <w:lang w:val="pt-PT"/>
        </w:rPr>
        <w:t>在这个世界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当奴隶的人可能只在一生中作奴隶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但作为贪欲的奴隶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奴役期是无尽的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一直到证得阿罗汉的解脱时刻为止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才结束轮回之流。无明（</w:t>
      </w:r>
      <w:r>
        <w:rPr>
          <w:rFonts w:ascii="Tahoma" w:hAnsi="Tahoma" w:cs="Tahoma"/>
          <w:lang w:val="pt-PT"/>
        </w:rPr>
        <w:t>Avijj</w:t>
      </w:r>
      <w:r>
        <w:rPr>
          <w:rFonts w:ascii="Tahoma" w:hAnsi="Tahoma" w:eastAsia="DFKai-SB" w:cs="Tahoma"/>
        </w:rPr>
        <w:t>ā</w:t>
      </w:r>
      <w:r>
        <w:rPr>
          <w:rFonts w:hint="eastAsia"/>
          <w:lang w:val="pt-PT"/>
        </w:rPr>
        <w:t>）熏染了一切事物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让它们变成值得渴求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而渴爱（</w:t>
      </w:r>
      <w:r>
        <w:rPr>
          <w:rFonts w:ascii="Tahoma" w:hAnsi="Tahoma" w:cs="Tahoma"/>
          <w:lang w:val="pt-PT"/>
        </w:rPr>
        <w:t>ta</w:t>
      </w:r>
      <w:r>
        <w:rPr>
          <w:rFonts w:hint="default" w:ascii="Tahoma" w:hAnsi="Tahoma" w:cs="Tahoma"/>
          <w:lang w:val="en-US" w:eastAsia="zh-CN"/>
        </w:rPr>
        <w:t>ṇ</w:t>
      </w:r>
      <w:r>
        <w:rPr>
          <w:rFonts w:ascii="Tahoma" w:hAnsi="Tahoma" w:cs="Tahoma"/>
          <w:lang w:val="pt-PT"/>
        </w:rPr>
        <w:t>h</w:t>
      </w:r>
      <w:r>
        <w:rPr>
          <w:rFonts w:ascii="Tahoma" w:hAnsi="Tahoma" w:eastAsia="DFKai-SB" w:cs="Tahoma"/>
        </w:rPr>
        <w:t>ā</w:t>
      </w:r>
      <w:r>
        <w:rPr>
          <w:rFonts w:hint="eastAsia"/>
          <w:lang w:val="pt-PT"/>
        </w:rPr>
        <w:t>）让它们变得可乐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催使所有众生努力去获取它们。他们付出所有生命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但从不满足</w:t>
      </w:r>
      <w:r>
        <w:rPr>
          <w:rFonts w:hint="eastAsia"/>
          <w:lang w:val="en-US" w:eastAsia="zh-CN"/>
        </w:rPr>
        <w:t>于</w:t>
      </w:r>
      <w:r>
        <w:rPr>
          <w:rFonts w:hint="eastAsia"/>
          <w:lang w:val="pt-PT"/>
        </w:rPr>
        <w:t>所得到的一切。他们常常</w:t>
      </w:r>
      <w:r>
        <w:rPr>
          <w:rFonts w:hint="eastAsia"/>
          <w:lang w:val="en-US" w:eastAsia="zh-CN"/>
        </w:rPr>
        <w:t>饥</w:t>
      </w:r>
      <w:r>
        <w:rPr>
          <w:rFonts w:hint="eastAsia"/>
          <w:lang w:val="pt-PT"/>
        </w:rPr>
        <w:t>渴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而没有一刻满足的时间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因此他们经常都</w:t>
      </w:r>
      <w:r>
        <w:rPr>
          <w:rFonts w:hint="eastAsia"/>
          <w:lang w:val="en-US" w:eastAsia="zh-CN"/>
        </w:rPr>
        <w:t>处</w:t>
      </w:r>
      <w:r>
        <w:rPr>
          <w:rFonts w:hint="eastAsia"/>
          <w:lang w:val="pt-PT"/>
        </w:rPr>
        <w:t>在一个可悲的状况。这是佛陀所观察到的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亦因此对三界一切众生生起甚深的悲悯。</w:t>
      </w:r>
    </w:p>
    <w:p>
      <w:pPr>
        <w:rPr>
          <w:rFonts w:hint="eastAsia"/>
          <w:lang w:val="pt-PT"/>
        </w:rPr>
      </w:pPr>
    </w:p>
    <w:p>
      <w:pPr>
        <w:jc w:val="center"/>
      </w:pPr>
      <w:r>
        <w:rPr>
          <w:rFonts w:ascii="DFKai-SB" w:hAnsi="DFKai-SB" w:eastAsia="DFKai-SB" w:cs="DFKai-SB"/>
        </w:rPr>
        <w:t>『不</w:t>
      </w:r>
      <w:r>
        <w:rPr>
          <w:rFonts w:hint="eastAsia" w:ascii="DFKai-SB" w:hAnsi="DFKai-SB" w:eastAsia="DFKai-SB" w:cs="DFKai-SB"/>
        </w:rPr>
        <w:t>能被</w:t>
      </w:r>
      <w:r>
        <w:rPr>
          <w:rFonts w:ascii="DFKai-SB" w:hAnsi="DFKai-SB" w:eastAsia="DFKai-SB" w:cs="DFKai-SB"/>
        </w:rPr>
        <w:t>满足</w:t>
      </w:r>
      <w:r>
        <w:rPr>
          <w:rFonts w:hint="eastAsia" w:ascii="DFKai-SB" w:hAnsi="DFKai-SB" w:eastAsia="DFKai-SB" w:cs="DFKai-SB"/>
          <w:lang w:eastAsia="zh-CN"/>
        </w:rPr>
        <w:t>，</w:t>
      </w:r>
      <w:r>
        <w:rPr>
          <w:rFonts w:hint="eastAsia" w:ascii="DFKai-SB" w:hAnsi="DFKai-SB" w:eastAsia="DFKai-SB" w:cs="DFKai-SB"/>
        </w:rPr>
        <w:t>众生是</w:t>
      </w:r>
      <w:r>
        <w:rPr>
          <w:rFonts w:ascii="DFKai-SB" w:hAnsi="DFKai-SB" w:eastAsia="DFKai-SB" w:cs="DFKai-SB"/>
        </w:rPr>
        <w:t>渴爱的奴隶』</w:t>
      </w:r>
    </w:p>
    <w:p>
      <w:pPr>
        <w:jc w:val="center"/>
      </w:pPr>
      <w:r>
        <w:rPr>
          <w:rFonts w:ascii="DFKai-SB" w:hAnsi="DFKai-SB" w:eastAsia="DFKai-SB" w:cs="DFKai-SB"/>
        </w:rPr>
        <w:t>『</w:t>
      </w:r>
      <w:r>
        <w:rPr>
          <w:rFonts w:hint="eastAsia" w:ascii="DFKai-SB" w:hAnsi="DFKai-SB" w:eastAsia="DFKai-SB" w:cs="DFKai-SB"/>
        </w:rPr>
        <w:t>人们都会老、病和死</w:t>
      </w:r>
      <w:r>
        <w:rPr>
          <w:rFonts w:ascii="DFKai-SB" w:hAnsi="DFKai-SB" w:eastAsia="DFKai-SB" w:cs="DFKai-SB"/>
        </w:rPr>
        <w:t>』</w:t>
      </w:r>
    </w:p>
    <w:p>
      <w:pPr>
        <w:jc w:val="center"/>
      </w:pPr>
      <w:r>
        <w:rPr>
          <w:rFonts w:ascii="DFKai-SB" w:hAnsi="DFKai-SB" w:eastAsia="DFKai-SB" w:cs="DFKai-SB"/>
        </w:rPr>
        <w:t>『</w:t>
      </w:r>
      <w:r>
        <w:rPr>
          <w:rFonts w:hint="eastAsia" w:ascii="DFKai-SB" w:hAnsi="DFKai-SB" w:eastAsia="DFKai-SB" w:cs="DFKai-SB"/>
        </w:rPr>
        <w:t>众生是脆弱和无助的</w:t>
      </w:r>
      <w:r>
        <w:rPr>
          <w:rFonts w:ascii="DFKai-SB" w:hAnsi="DFKai-SB" w:eastAsia="DFKai-SB" w:cs="DFKai-SB"/>
        </w:rPr>
        <w:t>』</w:t>
      </w:r>
    </w:p>
    <w:p>
      <w:pPr>
        <w:jc w:val="center"/>
      </w:pPr>
      <w:r>
        <w:rPr>
          <w:rFonts w:ascii="DFKai-SB" w:hAnsi="DFKai-SB" w:eastAsia="DFKai-SB" w:cs="DFKai-SB"/>
        </w:rPr>
        <w:t>『</w:t>
      </w:r>
      <w:r>
        <w:rPr>
          <w:rFonts w:hint="eastAsia" w:ascii="DFKai-SB" w:hAnsi="DFKai-SB" w:eastAsia="DFKai-SB" w:cs="DFKai-SB"/>
        </w:rPr>
        <w:t>没有真实的私人财产</w:t>
      </w:r>
      <w:r>
        <w:rPr>
          <w:rFonts w:hint="eastAsia" w:ascii="DFKai-SB" w:hAnsi="DFKai-SB" w:eastAsia="DFKai-SB" w:cs="DFKai-SB"/>
          <w:lang w:eastAsia="zh-CN"/>
        </w:rPr>
        <w:t>，</w:t>
      </w:r>
      <w:r>
        <w:rPr>
          <w:rFonts w:hint="eastAsia" w:ascii="DFKai-SB" w:hAnsi="DFKai-SB" w:eastAsia="DFKai-SB" w:cs="DFKai-SB"/>
        </w:rPr>
        <w:t>一切均需要舍离</w:t>
      </w:r>
      <w:r>
        <w:rPr>
          <w:rFonts w:ascii="DFKai-SB" w:hAnsi="DFKai-SB" w:eastAsia="DFKai-SB" w:cs="DFKai-SB"/>
        </w:rPr>
        <w:t>』</w:t>
      </w:r>
    </w:p>
    <w:p>
      <w:pPr>
        <w:jc w:val="center"/>
        <w:rPr>
          <w:rFonts w:hint="eastAsia" w:ascii="DFKai-SB" w:hAnsi="DFKai-SB" w:eastAsia="DFKai-SB" w:cs="DFKai-SB"/>
          <w:lang w:val="pt-PT"/>
        </w:rPr>
      </w:pPr>
    </w:p>
    <w:p>
      <w:pPr>
        <w:jc w:val="both"/>
      </w:pPr>
      <w:r>
        <w:rPr>
          <w:rFonts w:hint="eastAsia"/>
          <w:lang w:val="pt-PT"/>
        </w:rPr>
        <w:t>这四点是护国尊者向高拉巴国王说法的四个重点。尊者说佛陀看到一切众生这种悲惨的处境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所以生起大悲悯。佛陀对自己说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除了他以外</w:t>
      </w:r>
      <w:r>
        <w:rPr>
          <w:rFonts w:hint="eastAsia"/>
          <w:lang w:val="pt-PT" w:eastAsia="zh-CN"/>
        </w:rPr>
        <w:t>，</w:t>
      </w:r>
      <w:r>
        <w:rPr>
          <w:rFonts w:hint="eastAsia"/>
          <w:lang w:val="pt-PT"/>
        </w:rPr>
        <w:t>再无人可以帮助这些众生了。</w:t>
      </w:r>
    </w:p>
    <w:p>
      <w:pPr>
        <w:jc w:val="both"/>
        <w:rPr>
          <w:rFonts w:hint="eastAsia"/>
          <w:lang w:val="pt-PT"/>
        </w:rPr>
      </w:pPr>
    </w:p>
    <w:p>
      <w:pPr>
        <w:jc w:val="both"/>
      </w:pPr>
      <w:r>
        <w:rPr>
          <w:rFonts w:hint="eastAsia"/>
          <w:lang w:val="pt-PT"/>
        </w:rPr>
        <w:t>因此</w:t>
      </w:r>
      <w:r>
        <w:rPr>
          <w:rFonts w:hint="eastAsia"/>
          <w:lang w:val="pt-PT" w:eastAsia="zh-CN"/>
        </w:rPr>
        <w:t>，</w:t>
      </w:r>
      <w:r>
        <w:rPr>
          <w:rFonts w:ascii="Tahoma" w:hAnsi="Tahoma" w:cs="Tahoma"/>
        </w:rPr>
        <w:t>七岳夜叉</w:t>
      </w:r>
      <w:r>
        <w:rPr>
          <w:rFonts w:ascii="Tahoma" w:hAnsi="Tahoma" w:cs="Tahoma"/>
          <w:lang w:val="pt-PT"/>
        </w:rPr>
        <w:t>（</w:t>
      </w:r>
      <w:r>
        <w:rPr>
          <w:rFonts w:ascii="Tahoma" w:hAnsi="Tahoma" w:eastAsia="Pali-Identity-H" w:cs="Tahoma"/>
          <w:kern w:val="1"/>
          <w:sz w:val="22"/>
          <w:szCs w:val="22"/>
          <w:lang w:val="pt-PT"/>
        </w:rPr>
        <w:t>Sātāgiri</w:t>
      </w:r>
      <w:r>
        <w:rPr>
          <w:rFonts w:ascii="Tahoma" w:hAnsi="Tahoma" w:cs="Tahoma"/>
          <w:lang w:val="pt-PT"/>
        </w:rPr>
        <w:t>）</w:t>
      </w:r>
      <w:r>
        <w:rPr>
          <w:rFonts w:hint="eastAsia" w:ascii="Tahoma" w:hAnsi="Tahoma" w:cs="Tahoma"/>
          <w:lang w:val="pt-PT"/>
        </w:rPr>
        <w:t>说佛陀</w:t>
      </w:r>
      <w:r>
        <w:rPr>
          <w:rFonts w:hint="eastAsia"/>
          <w:lang w:val="pt-PT"/>
        </w:rPr>
        <w:t>对一切众生</w:t>
      </w:r>
      <w:r>
        <w:rPr>
          <w:rFonts w:hint="eastAsia" w:ascii="Tahoma" w:hAnsi="Tahoma" w:cs="Tahoma"/>
          <w:lang w:val="pt-PT"/>
        </w:rPr>
        <w:t>的大悲心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</w:t>
      </w:r>
      <w:r>
        <w:rPr>
          <w:rFonts w:hint="eastAsia"/>
          <w:lang w:val="pt-PT"/>
        </w:rPr>
        <w:t>平等无私、不偏不倚的。</w:t>
      </w:r>
    </w:p>
    <w:p>
      <w:pPr>
        <w:jc w:val="both"/>
        <w:rPr>
          <w:lang w:val="pt-PT"/>
        </w:rPr>
      </w:pPr>
    </w:p>
    <w:p>
      <w:pPr>
        <w:autoSpaceDE w:val="0"/>
        <w:jc w:val="both"/>
      </w:pPr>
      <w:r>
        <w:rPr>
          <w:rFonts w:ascii="Tahoma" w:hAnsi="Tahoma" w:cs="Tahoma"/>
        </w:rPr>
        <w:t>七岳夜叉</w:t>
      </w:r>
      <w:r>
        <w:rPr>
          <w:rFonts w:hint="eastAsia" w:ascii="Tahoma" w:hAnsi="Tahoma" w:cs="Tahoma"/>
          <w:lang w:val="en-US" w:eastAsia="zh-CN"/>
        </w:rPr>
        <w:t>继</w:t>
      </w:r>
      <w:r>
        <w:rPr>
          <w:rFonts w:hint="eastAsia" w:ascii="Tahoma" w:hAnsi="Tahoma" w:cs="Tahoma"/>
        </w:rPr>
        <w:t>续说：「此外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能够对一切可</w:t>
      </w:r>
      <w:r>
        <w:rPr>
          <w:rFonts w:hint="eastAsia" w:ascii="Tahoma" w:hAnsi="Tahoma" w:cs="Tahoma"/>
          <w:lang w:val="en-US" w:eastAsia="zh-CN"/>
        </w:rPr>
        <w:t>意</w:t>
      </w:r>
      <w:r>
        <w:rPr>
          <w:rFonts w:hint="eastAsia" w:ascii="Tahoma" w:hAnsi="Tahoma" w:cs="Tahoma"/>
        </w:rPr>
        <w:t>或不可</w:t>
      </w:r>
      <w:r>
        <w:rPr>
          <w:rFonts w:hint="eastAsia" w:ascii="Tahoma" w:hAnsi="Tahoma" w:cs="Tahoma"/>
          <w:lang w:val="en-US" w:eastAsia="zh-CN"/>
        </w:rPr>
        <w:t>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保持平等心。「这是对雪山夜叉的问题所做的回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他问佛陀是否能够在接触到可</w:t>
      </w:r>
      <w:r>
        <w:rPr>
          <w:rFonts w:hint="eastAsia" w:ascii="Tahoma" w:hAnsi="Tahoma" w:cs="Tahoma"/>
          <w:lang w:val="en-US" w:eastAsia="zh-CN"/>
        </w:rPr>
        <w:t>意</w:t>
      </w:r>
      <w:r>
        <w:rPr>
          <w:rFonts w:hint="eastAsia" w:ascii="Tahoma" w:hAnsi="Tahoma" w:cs="Tahoma"/>
        </w:rPr>
        <w:t>的东西时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保持不纵欲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而在遇到不可</w:t>
      </w:r>
      <w:r>
        <w:rPr>
          <w:rFonts w:hint="eastAsia" w:ascii="Tahoma" w:hAnsi="Tahoma" w:cs="Tahoma"/>
          <w:lang w:val="en-US" w:eastAsia="zh-CN"/>
        </w:rPr>
        <w:t>意</w:t>
      </w:r>
      <w:r>
        <w:rPr>
          <w:rFonts w:hint="eastAsia" w:ascii="Tahoma" w:hAnsi="Tahoma" w:cs="Tahoma"/>
        </w:rPr>
        <w:t>的东西时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不生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恨；不像其他各类众生被各种类型的感受所触动和摇摆。这是直接到点的问题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而答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也很恰当。</w:t>
      </w:r>
    </w:p>
    <w:p>
      <w:pPr>
        <w:autoSpaceDE w:val="0"/>
        <w:jc w:val="both"/>
        <w:rPr>
          <w:rFonts w:hint="eastAsia" w:ascii="Tahoma" w:hAnsi="Tahoma" w:cs="Tahoma"/>
        </w:rPr>
      </w:pPr>
    </w:p>
    <w:p>
      <w:pPr>
        <w:autoSpaceDE w:val="0"/>
      </w:pPr>
      <w:r>
        <w:rPr>
          <w:rFonts w:hint="eastAsia" w:ascii="Tahoma" w:hAnsi="Tahoma" w:cs="Tahoma"/>
        </w:rPr>
        <w:t>现在这个时代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当有一个人邀请其一位不关心宗教事情的朋友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前往聆听他尊敬的老师讲解佛法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受邀的人会提出一些不到位的问题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如这样子：</w:t>
      </w:r>
    </w:p>
    <w:p>
      <w:pPr>
        <w:autoSpaceDE w:val="0"/>
        <w:rPr>
          <w:rFonts w:hint="eastAsia" w:ascii="Tahoma" w:hAnsi="Tahoma" w:cs="Tahoma"/>
        </w:rPr>
      </w:pPr>
    </w:p>
    <w:p>
      <w:pPr>
        <w:autoSpaceDE w:val="0"/>
      </w:pPr>
      <w:r>
        <w:rPr>
          <w:rFonts w:hint="eastAsia" w:ascii="Tahoma" w:hAnsi="Tahoma" w:cs="Tahoma"/>
        </w:rPr>
        <w:t>「你的和尚能做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？他熟悉天文占卜吗？他能帮我祈福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使我变得富庶吗？他能否做一些事情使分开的夫妇复合吗？或者寻回丢失的财物？他能够为人祈福让他升职吗？「</w:t>
      </w:r>
      <w:r>
        <w:rPr>
          <w:rFonts w:ascii="Tahoma" w:hAnsi="Tahoma" w:eastAsia="Tahoma" w:cs="Tahoma"/>
          <w:vertAlign w:val="superscript"/>
        </w:rPr>
        <w:t xml:space="preserve"> 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41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/>
          <w:lang w:val="pt-PT"/>
        </w:rPr>
      </w:pPr>
    </w:p>
    <w:p>
      <w:pPr>
        <w:rPr>
          <w:rFonts w:hint="eastAsia"/>
          <w:lang w:val="pt-PT"/>
        </w:rPr>
      </w:pPr>
    </w:p>
    <w:p>
      <w:pPr>
        <w:pStyle w:val="4"/>
      </w:pPr>
      <w:bookmarkStart w:id="57" w:name="_Toc13530"/>
      <w:bookmarkStart w:id="58" w:name="_Toc26232"/>
      <w:bookmarkStart w:id="59" w:name="_Toc24357"/>
      <w:r>
        <w:rPr>
          <w:rStyle w:val="95"/>
          <w:rFonts w:hint="eastAsia"/>
          <w:b/>
        </w:rPr>
        <w:t>有智慧</w:t>
      </w:r>
      <w:r>
        <w:rPr>
          <w:rStyle w:val="95"/>
          <w:b/>
        </w:rPr>
        <w:t>的</w:t>
      </w:r>
      <w:r>
        <w:rPr>
          <w:rStyle w:val="95"/>
          <w:rFonts w:hint="eastAsia"/>
          <w:b/>
        </w:rPr>
        <w:t>提</w:t>
      </w:r>
      <w:r>
        <w:rPr>
          <w:rStyle w:val="95"/>
          <w:b/>
        </w:rPr>
        <w:t>问</w:t>
      </w:r>
      <w:bookmarkEnd w:id="57"/>
      <w:bookmarkEnd w:id="58"/>
      <w:bookmarkEnd w:id="59"/>
    </w:p>
    <w:p/>
    <w:p>
      <w:r>
        <w:rPr>
          <w:rFonts w:hint="eastAsia"/>
        </w:rPr>
        <w:t>雪山夜叉在这个背景下的问题是非常到位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很聪明的。在佛陀时代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有许多人声称他们是佛陀（觉悟者）。其中最有名的这类外道是：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both"/>
      </w:pPr>
      <w:r>
        <w:rPr>
          <w:rFonts w:hint="eastAsia" w:ascii="PMingLiU" w:hAnsi="PMingLiU" w:cs="PMingLiU"/>
        </w:rPr>
        <w:t>富兰那迦叶</w:t>
      </w:r>
      <w:r>
        <w:rPr>
          <w:rFonts w:hint="eastAsia" w:ascii="PMingLiU" w:hAnsi="PMingLiU" w:cs="PMingLiU"/>
          <w:lang w:val="pt-PT"/>
        </w:rPr>
        <w:t>（</w:t>
      </w:r>
      <w:r>
        <w:rPr>
          <w:rFonts w:ascii="Tahoma" w:hAnsi="Tahoma" w:cs="Tahoma"/>
          <w:lang w:val="pt-PT"/>
        </w:rPr>
        <w:t>P</w:t>
      </w:r>
      <w:r>
        <w:rPr>
          <w:rFonts w:hint="default" w:ascii="Tahoma" w:hAnsi="Tahoma" w:cs="Tahoma"/>
          <w:lang w:val="pt-PT"/>
        </w:rPr>
        <w:t>ur</w:t>
      </w:r>
      <w:r>
        <w:rPr>
          <w:rFonts w:hint="default" w:ascii="Tahoma" w:hAnsi="Tahoma" w:cs="Tahoma"/>
          <w:lang w:val="en-US" w:eastAsia="zh-CN"/>
        </w:rPr>
        <w:t>āṇ</w:t>
      </w:r>
      <w:r>
        <w:rPr>
          <w:rFonts w:ascii="Tahoma" w:hAnsi="Tahoma" w:cs="Tahoma"/>
          <w:lang w:val="pt-PT"/>
        </w:rPr>
        <w:t>a Kassapa）</w:t>
      </w:r>
    </w:p>
    <w:p>
      <w:pPr>
        <w:numPr>
          <w:ilvl w:val="0"/>
          <w:numId w:val="1"/>
        </w:numPr>
        <w:jc w:val="both"/>
      </w:pPr>
      <w:r>
        <w:rPr>
          <w:rFonts w:ascii="Tahoma" w:hAnsi="Tahoma" w:cs="Tahoma"/>
        </w:rPr>
        <w:t>末伽梨拘舍梨子</w:t>
      </w:r>
      <w:r>
        <w:rPr>
          <w:rFonts w:ascii="Tahoma" w:hAnsi="Tahoma" w:cs="Tahoma"/>
          <w:lang w:val="pt-PT"/>
        </w:rPr>
        <w:t>（Makkhali Gos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la</w:t>
      </w:r>
      <w:r>
        <w:rPr>
          <w:rFonts w:hint="eastAsia" w:ascii="PMingLiU" w:hAnsi="PMingLiU" w:cs="PMingLiU"/>
          <w:lang w:val="pt-PT"/>
        </w:rPr>
        <w:t>）</w:t>
      </w:r>
    </w:p>
    <w:p>
      <w:pPr>
        <w:numPr>
          <w:ilvl w:val="0"/>
          <w:numId w:val="1"/>
        </w:numPr>
        <w:jc w:val="both"/>
      </w:pPr>
      <w:r>
        <w:rPr>
          <w:rFonts w:hint="eastAsia" w:ascii="Tahoma" w:hAnsi="Tahoma" w:cs="Tahoma"/>
          <w:lang w:val="pt-PT"/>
        </w:rPr>
        <w:t>阿耆多翅舍钦婆罗</w:t>
      </w:r>
      <w:r>
        <w:rPr>
          <w:rFonts w:ascii="Tahoma" w:hAnsi="Tahoma" w:cs="Tahoma"/>
          <w:lang w:val="pt-PT"/>
        </w:rPr>
        <w:t>（Ajita Kesakamba</w:t>
      </w:r>
      <w:r>
        <w:rPr>
          <w:rFonts w:hint="default" w:ascii="Tahoma" w:hAnsi="Tahoma" w:cs="Tahoma"/>
          <w:lang w:val="pt-PT"/>
        </w:rPr>
        <w:t>l</w:t>
      </w:r>
      <w:r>
        <w:rPr>
          <w:rFonts w:hint="default" w:ascii="Tahoma" w:hAnsi="Tahoma" w:cs="Tahoma"/>
          <w:lang w:val="en-US" w:eastAsia="zh-CN"/>
        </w:rPr>
        <w:t>ī</w:t>
      </w:r>
      <w:r>
        <w:rPr>
          <w:rFonts w:hint="eastAsia" w:ascii="PMingLiU" w:hAnsi="PMingLiU" w:cs="PMingLiU"/>
          <w:lang w:val="pt-PT"/>
        </w:rPr>
        <w:t>）</w:t>
      </w:r>
    </w:p>
    <w:p>
      <w:pPr>
        <w:numPr>
          <w:ilvl w:val="0"/>
          <w:numId w:val="1"/>
        </w:numPr>
        <w:jc w:val="both"/>
      </w:pPr>
      <w:r>
        <w:rPr>
          <w:rFonts w:hint="eastAsia" w:ascii="Tahoma" w:hAnsi="Tahoma" w:cs="Tahoma"/>
          <w:lang w:val="pt-PT"/>
        </w:rPr>
        <w:t>迦罗鸠驮迦旃延</w:t>
      </w:r>
      <w:r>
        <w:rPr>
          <w:rFonts w:ascii="Tahoma" w:hAnsi="Tahoma" w:cs="Tahoma"/>
          <w:lang w:val="pt-PT"/>
        </w:rPr>
        <w:t>（Pakudha Kac</w:t>
      </w:r>
      <w:r>
        <w:rPr>
          <w:rFonts w:hint="default" w:ascii="Tahoma" w:hAnsi="Tahoma" w:cs="Tahoma"/>
          <w:lang w:val="pt-PT"/>
        </w:rPr>
        <w:t>c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ascii="Tahoma" w:hAnsi="Tahoma" w:cs="Tahoma"/>
          <w:lang w:val="pt-PT"/>
        </w:rPr>
        <w:t>yana</w:t>
      </w:r>
      <w:r>
        <w:rPr>
          <w:rFonts w:hint="eastAsia" w:ascii="PMingLiU" w:hAnsi="PMingLiU" w:cs="PMingLiU"/>
          <w:lang w:val="pt-PT"/>
        </w:rPr>
        <w:t>）</w:t>
      </w:r>
    </w:p>
    <w:p>
      <w:pPr>
        <w:numPr>
          <w:ilvl w:val="0"/>
          <w:numId w:val="1"/>
        </w:numPr>
        <w:jc w:val="both"/>
      </w:pPr>
      <w:r>
        <w:rPr>
          <w:rFonts w:hint="eastAsia" w:ascii="Tahoma" w:hAnsi="Tahoma" w:cs="Tahoma"/>
          <w:lang w:val="pt-PT"/>
        </w:rPr>
        <w:t>尼干陀若提子</w:t>
      </w:r>
      <w:r>
        <w:rPr>
          <w:rFonts w:ascii="Tahoma" w:hAnsi="Tahoma" w:cs="Tahoma"/>
          <w:lang w:val="pt-PT"/>
        </w:rPr>
        <w:t>（Niga</w:t>
      </w:r>
      <w:r>
        <w:rPr>
          <w:rFonts w:hint="default" w:ascii="Tahoma" w:hAnsi="Tahoma" w:cs="Tahoma"/>
          <w:lang w:val="en-US" w:eastAsia="zh-CN"/>
        </w:rPr>
        <w:t>ṇṭṭ</w:t>
      </w:r>
      <w:r>
        <w:rPr>
          <w:rFonts w:hint="default" w:ascii="Tahoma" w:hAnsi="Tahoma" w:cs="Tahoma"/>
          <w:lang w:val="pt-PT"/>
        </w:rPr>
        <w:t>h</w:t>
      </w:r>
      <w:r>
        <w:rPr>
          <w:rFonts w:ascii="Tahoma" w:hAnsi="Tahoma" w:cs="Tahoma"/>
          <w:lang w:val="pt-PT"/>
        </w:rPr>
        <w:t>a N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ascii="Tahoma" w:hAnsi="Tahoma" w:cs="Tahoma"/>
          <w:lang w:val="pt-PT"/>
        </w:rPr>
        <w:t>taputta</w:t>
      </w:r>
      <w:r>
        <w:rPr>
          <w:rFonts w:hint="eastAsia" w:ascii="PMingLiU" w:hAnsi="PMingLiU" w:cs="PMingLiU"/>
          <w:lang w:val="pt-PT"/>
        </w:rPr>
        <w:t>）</w:t>
      </w:r>
    </w:p>
    <w:p>
      <w:pPr>
        <w:numPr>
          <w:ilvl w:val="0"/>
          <w:numId w:val="1"/>
        </w:numPr>
        <w:jc w:val="both"/>
      </w:pPr>
      <w:r>
        <w:rPr>
          <w:rFonts w:hint="eastAsia" w:ascii="Tahoma" w:hAnsi="Tahoma" w:cs="Tahoma"/>
          <w:lang w:val="pt-PT"/>
        </w:rPr>
        <w:t>删</w:t>
      </w:r>
      <w:r>
        <w:rPr>
          <w:rFonts w:hint="eastAsia" w:ascii="Tahoma" w:hAnsi="Tahoma" w:cs="Tahoma"/>
          <w:lang w:val="en-US" w:eastAsia="zh-CN"/>
        </w:rPr>
        <w:t>阇</w:t>
      </w:r>
      <w:r>
        <w:rPr>
          <w:rFonts w:hint="eastAsia" w:ascii="Tahoma" w:hAnsi="Tahoma" w:cs="Tahoma"/>
          <w:lang w:val="pt-PT"/>
        </w:rPr>
        <w:t>夜毗罗胝子</w:t>
      </w:r>
      <w:r>
        <w:rPr>
          <w:rFonts w:ascii="Tahoma" w:hAnsi="Tahoma" w:cs="Tahoma"/>
          <w:lang w:val="pt-PT"/>
        </w:rPr>
        <w:t>（Sa</w:t>
      </w:r>
      <w:r>
        <w:rPr>
          <w:rFonts w:hint="eastAsia" w:ascii="Tahoma" w:hAnsi="Tahoma" w:cs="Tahoma"/>
          <w:lang w:val="en-US" w:eastAsia="zh-CN"/>
        </w:rPr>
        <w:t>ñ</w:t>
      </w:r>
      <w:r>
        <w:rPr>
          <w:rFonts w:ascii="Tahoma" w:hAnsi="Tahoma" w:cs="Tahoma"/>
          <w:lang w:val="pt-PT"/>
        </w:rPr>
        <w:t>jaya Belatthiputta</w:t>
      </w:r>
      <w:r>
        <w:rPr>
          <w:rFonts w:hint="eastAsia" w:ascii="PMingLiU" w:hAnsi="PMingLiU" w:cs="PMingLiU"/>
          <w:lang w:val="pt-PT"/>
        </w:rPr>
        <w:t>）</w:t>
      </w:r>
    </w:p>
    <w:p>
      <w:pPr>
        <w:rPr>
          <w:rFonts w:hint="eastAsia"/>
          <w:lang w:val="pt-PT"/>
        </w:rPr>
      </w:pPr>
    </w:p>
    <w:p>
      <w:r>
        <w:rPr>
          <w:rFonts w:hint="eastAsia"/>
        </w:rPr>
        <w:t>这六位外道各有徒众</w:t>
      </w:r>
      <w:r>
        <w:rPr>
          <w:rFonts w:hint="eastAsia"/>
          <w:lang w:eastAsia="zh-CN"/>
        </w:rPr>
        <w:t>，</w:t>
      </w:r>
      <w:r>
        <w:rPr>
          <w:rFonts w:hint="eastAsia"/>
        </w:rPr>
        <w:t>深信他们对过去、现在、未来的种种说法。其徒众数目都颇大。</w:t>
      </w:r>
    </w:p>
    <w:p>
      <w:pPr>
        <w:rPr>
          <w:rFonts w:hint="eastAsia"/>
        </w:rPr>
      </w:pPr>
    </w:p>
    <w:p>
      <w:r>
        <w:rPr>
          <w:rFonts w:hint="eastAsia"/>
        </w:rPr>
        <w:t>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雪山夜叉知道这些所谓的大师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并没有能力以平等心看待可</w:t>
      </w:r>
      <w:r>
        <w:rPr>
          <w:rFonts w:hint="eastAsia"/>
          <w:lang w:val="en-US" w:eastAsia="zh-CN"/>
        </w:rPr>
        <w:t>意</w:t>
      </w:r>
      <w:r>
        <w:rPr>
          <w:rFonts w:hint="eastAsia"/>
        </w:rPr>
        <w:t>和不可</w:t>
      </w:r>
      <w:r>
        <w:rPr>
          <w:rFonts w:hint="eastAsia"/>
          <w:lang w:val="en-US" w:eastAsia="zh-CN"/>
        </w:rPr>
        <w:t>意</w:t>
      </w:r>
      <w:r>
        <w:rPr>
          <w:rFonts w:hint="eastAsia"/>
        </w:rPr>
        <w:t>的事。所以他想知道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他的朋友七岳夜叉的老师是否也如此。七岳夜叉对这个问题做了一个明确的答</w:t>
      </w:r>
      <w:r>
        <w:rPr>
          <w:rFonts w:hint="eastAsia"/>
          <w:lang w:val="en-US" w:eastAsia="zh-CN"/>
        </w:rPr>
        <w:t>复</w:t>
      </w:r>
      <w:r>
        <w:rPr>
          <w:rFonts w:hint="eastAsia"/>
        </w:rPr>
        <w:t>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42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/>
        </w:rPr>
      </w:pPr>
    </w:p>
    <w:p>
      <w:pPr>
        <w:jc w:val="both"/>
      </w:pPr>
      <w:r>
        <w:rPr>
          <w:rFonts w:hint="eastAsia" w:ascii="Tahoma" w:hAnsi="Tahoma" w:cs="Tahoma"/>
        </w:rPr>
        <w:t>「</w:t>
      </w:r>
      <w:r>
        <w:rPr>
          <w:rFonts w:hint="default" w:ascii="Tahoma" w:hAnsi="Tahoma" w:cs="Tahoma"/>
          <w:lang w:val="en-US"/>
        </w:rPr>
        <w:t>面对可意或不可意的事能完全掌控自己的心的反应，佛陀的这种能力是怎么回事呢？</w:t>
      </w:r>
      <w:r>
        <w:rPr>
          <w:rFonts w:hint="default" w:ascii="Tahoma" w:hAnsi="Tahoma" w:eastAsia="PMingLiU" w:cs="Tahoma"/>
          <w:b w:val="0"/>
          <w:bCs w:val="0"/>
          <w:i w:val="0"/>
          <w:iCs w:val="0"/>
          <w:color w:val="auto"/>
          <w:kern w:val="1"/>
          <w:sz w:val="24"/>
          <w:szCs w:val="24"/>
          <w:highlight w:val="none"/>
          <w:vertAlign w:val="baseline"/>
          <w:lang w:val="en-US" w:eastAsia="zh-TW" w:bidi="ar-SA"/>
        </w:rPr>
        <w:t>」</w:t>
      </w:r>
      <w:r>
        <w:rPr>
          <w:rFonts w:hint="eastAsia" w:ascii="Tahoma" w:hAnsi="Tahoma" w:cs="Tahoma"/>
        </w:rPr>
        <w:t>佛陀能够以</w:t>
      </w:r>
      <w:r>
        <w:rPr>
          <w:rFonts w:hint="default" w:ascii="Tahoma" w:hAnsi="Tahoma" w:cs="Tahoma"/>
          <w:lang w:val="en-US"/>
        </w:rPr>
        <w:t>具有</w:t>
      </w:r>
      <w:r>
        <w:rPr>
          <w:rFonts w:hint="eastAsia" w:ascii="Tahoma" w:hAnsi="Tahoma" w:cs="Tahoma"/>
        </w:rPr>
        <w:t>正念</w:t>
      </w:r>
      <w:r>
        <w:rPr>
          <w:rFonts w:hint="default" w:ascii="Tahoma" w:hAnsi="Tahoma" w:cs="Tahoma"/>
          <w:lang w:val="en-US"/>
        </w:rPr>
        <w:t>的中舍心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default" w:ascii="Tahoma" w:hAnsi="Tahoma" w:cs="Tahoma"/>
          <w:lang w:val="en-US"/>
        </w:rPr>
        <w:t>观察</w:t>
      </w:r>
      <w:r>
        <w:rPr>
          <w:rFonts w:hint="eastAsia" w:ascii="Tahoma" w:hAnsi="Tahoma" w:cs="Tahoma"/>
        </w:rPr>
        <w:t>这些事</w:t>
      </w:r>
      <w:r>
        <w:rPr>
          <w:rFonts w:hint="default" w:ascii="Tahoma" w:hAnsi="Tahoma" w:cs="Tahoma"/>
          <w:lang w:val="en-US"/>
        </w:rPr>
        <w:t>，</w:t>
      </w:r>
      <w:r>
        <w:rPr>
          <w:rFonts w:hint="eastAsia" w:ascii="Tahoma" w:hAnsi="Tahoma" w:cs="Tahoma"/>
        </w:rPr>
        <w:t>也就是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default" w:ascii="Tahoma" w:hAnsi="Tahoma" w:cs="Tahoma"/>
          <w:lang w:val="en-US" w:eastAsia="zh-CN"/>
        </w:rPr>
        <w:t>不生起喜欢或不喜欢，保持中舍心，</w:t>
      </w:r>
      <w:r>
        <w:rPr>
          <w:rFonts w:hint="eastAsia" w:ascii="Tahoma" w:hAnsi="Tahoma" w:cs="Tahoma"/>
        </w:rPr>
        <w:t>他</w:t>
      </w:r>
      <w:r>
        <w:rPr>
          <w:rFonts w:hint="default" w:ascii="Tahoma" w:hAnsi="Tahoma" w:cs="Tahoma"/>
          <w:lang w:val="en-US"/>
        </w:rPr>
        <w:t>对这样的心</w:t>
      </w:r>
      <w:r>
        <w:rPr>
          <w:rFonts w:hint="eastAsia" w:ascii="Tahoma" w:hAnsi="Tahoma" w:cs="Tahoma"/>
        </w:rPr>
        <w:t>全然掌控。不论一样事物有多美或可爱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佛陀会看到它、明了它最后是不可爱着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。他看到美丽的女人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如婆罗门玛甘迪的女儿（Magandhiya）</w:t>
      </w:r>
      <w:r>
        <w:rPr>
          <w:rStyle w:val="96"/>
          <w:rFonts w:ascii="Tahoma" w:hAnsi="Tahoma" w:eastAsia="Tahoma" w:cs="Tahoma"/>
        </w:rPr>
        <w:footnoteReference w:id="9"/>
      </w:r>
      <w:r>
        <w:rPr>
          <w:rFonts w:hint="eastAsia" w:ascii="Tahoma" w:hAnsi="Tahoma" w:cs="Tahoma"/>
          <w:lang w:eastAsia="zh-CN"/>
        </w:rPr>
        <w:t>，</w:t>
      </w:r>
      <w:r>
        <w:rPr>
          <w:rFonts w:hint="default" w:ascii="Tahoma" w:hAnsi="Tahoma" w:cs="Tahoma"/>
          <w:lang w:val="en-US" w:eastAsia="zh-CN"/>
        </w:rPr>
        <w:t>会</w:t>
      </w:r>
      <w:r>
        <w:rPr>
          <w:rFonts w:hint="eastAsia" w:ascii="Tahoma" w:hAnsi="Tahoma" w:cs="Tahoma"/>
        </w:rPr>
        <w:t>立刻看到她是由三十二身分（k</w:t>
      </w:r>
      <w:r>
        <w:rPr>
          <w:rFonts w:ascii="Tahoma" w:hAnsi="Tahoma" w:cs="Tahoma"/>
        </w:rPr>
        <w:t>oṭṭhāsa</w:t>
      </w:r>
      <w:r>
        <w:rPr>
          <w:rFonts w:hint="eastAsia" w:ascii="Tahoma" w:hAnsi="Tahoma" w:cs="Tahoma"/>
        </w:rPr>
        <w:t>）所组成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没有任何东西可以被视为舒服及可爱着的。同样地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他看到摩罗的三位漂亮的女儿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并视她们仅仅为可厌的色法（物质）元素的聚合。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/>
        </w:rPr>
        <w:t>不仅是佛陀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而且他的弟子们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那些阿罗汉们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也可用同样的方式看待事物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并保持他们的心完全</w:t>
      </w:r>
      <w:r>
        <w:rPr>
          <w:rFonts w:hint="default"/>
          <w:lang w:val="en-US"/>
        </w:rPr>
        <w:t>不会失</w:t>
      </w:r>
      <w:r>
        <w:rPr>
          <w:rFonts w:hint="eastAsia"/>
        </w:rPr>
        <w:t>控</w:t>
      </w:r>
      <w:bookmarkStart w:id="345" w:name="_GoBack"/>
      <w:bookmarkEnd w:id="345"/>
      <w:r>
        <w:rPr>
          <w:rFonts w:hint="eastAsia"/>
        </w:rPr>
        <w:t>。就算不是阿罗汉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那些曾经修习不净观业处（</w:t>
      </w:r>
      <w:r>
        <w:rPr>
          <w:rFonts w:ascii="Tahoma" w:hAnsi="Tahoma" w:cs="Tahoma"/>
        </w:rPr>
        <w:t>asubha-kammaṭṭhāna</w:t>
      </w:r>
      <w:r>
        <w:rPr>
          <w:rFonts w:hint="eastAsia"/>
        </w:rPr>
        <w:t>）的修行人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也可用同样的如实的方式看到物质元素。有一次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在斯里兰卡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eastAsia="zh-CN"/>
        </w:rPr>
        <w:t>，</w:t>
      </w:r>
      <w:r>
        <w:rPr>
          <w:rFonts w:hint="eastAsia"/>
        </w:rPr>
        <w:t>支提山的摩诃帝须大长老在托钵时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看到一位正在笑的女孩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然后看到那些物质元素的不可意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于是证得禅定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透过这种定境通达阿罗汉果。那些禅修而又证得「坏灭随观智」（</w:t>
      </w:r>
      <w:r>
        <w:rPr>
          <w:rFonts w:ascii="Tahoma" w:hAnsi="Tahoma" w:cs="Tahoma"/>
        </w:rPr>
        <w:t>bhaṅgañāṇa</w:t>
      </w:r>
      <w:r>
        <w:rPr>
          <w:rFonts w:hint="eastAsia"/>
        </w:rPr>
        <w:t>）的人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是可以看到事物在不断地坏灭</w:t>
      </w:r>
      <w:r>
        <w:rPr>
          <w:rFonts w:hint="eastAsia"/>
          <w:lang w:val="en-US" w:eastAsia="zh-CN"/>
        </w:rPr>
        <w:t>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因此看到它们是不舒服和不可爱着的。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  <w:bookmarkStart w:id="60" w:name="_Toc1460"/>
      <w:bookmarkStart w:id="61" w:name="_Toc29432"/>
      <w:bookmarkStart w:id="62" w:name="_Toc18125"/>
      <w:r>
        <w:t>把不</w:t>
      </w:r>
      <w:r>
        <w:rPr>
          <w:rFonts w:hint="eastAsia"/>
        </w:rPr>
        <w:t>舒服</w:t>
      </w:r>
      <w:r>
        <w:t>的东西看成</w:t>
      </w:r>
      <w:r>
        <w:rPr>
          <w:rFonts w:hint="eastAsia"/>
        </w:rPr>
        <w:t>舒服</w:t>
      </w:r>
      <w:r>
        <w:t>的能力</w:t>
      </w:r>
      <w:bookmarkEnd w:id="60"/>
      <w:bookmarkEnd w:id="61"/>
      <w:bookmarkEnd w:id="62"/>
    </w:p>
    <w:p>
      <w:pPr>
        <w:rPr>
          <w:rFonts w:hint="eastAsia" w:ascii="Tahoma" w:hAnsi="Tahoma" w:cs="Tahoma"/>
          <w:b/>
        </w:rPr>
      </w:pPr>
    </w:p>
    <w:p>
      <w:r>
        <w:rPr>
          <w:rFonts w:hint="eastAsia"/>
        </w:rPr>
        <w:t>使不舒服的东西看起来变得舒服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佛陀透过他的慈心（</w:t>
      </w:r>
      <w:r>
        <w:rPr>
          <w:rFonts w:hint="eastAsia" w:ascii="Tahoma" w:hAnsi="Tahoma" w:cs="Tahoma"/>
        </w:rPr>
        <w:t>mett</w:t>
      </w:r>
      <w:r>
        <w:rPr>
          <w:rFonts w:ascii="Tahoma" w:hAnsi="Tahoma" w:cs="Tahoma"/>
        </w:rPr>
        <w:t>ā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把可厌的众生转化为可爱。他以悲心（</w:t>
      </w:r>
      <w:r>
        <w:rPr>
          <w:rFonts w:hint="eastAsia" w:ascii="Tahoma" w:hAnsi="Tahoma" w:cs="Tahoma"/>
        </w:rPr>
        <w:t>karu</w:t>
      </w:r>
      <w:r>
        <w:rPr>
          <w:rFonts w:hint="eastAsia" w:ascii="Tahoma" w:hAnsi="Tahoma" w:cs="Tahoma"/>
          <w:lang w:val="en-US" w:eastAsia="zh-CN"/>
        </w:rPr>
        <w:t>ṇ</w:t>
      </w:r>
      <w:r>
        <w:rPr>
          <w:rFonts w:ascii="Tahoma" w:hAnsi="Tahoma" w:cs="Tahoma"/>
        </w:rPr>
        <w:t>ā</w:t>
      </w:r>
      <w:r>
        <w:rPr>
          <w:rFonts w:hint="eastAsia"/>
        </w:rPr>
        <w:t>）看待这些众生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使这些众生犹如其子罗睺罗一般可爱及可悯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因此在看待他们时没有不舒服及不可</w:t>
      </w:r>
      <w:r>
        <w:rPr>
          <w:rFonts w:hint="eastAsia"/>
          <w:lang w:val="en-US" w:eastAsia="zh-CN"/>
        </w:rPr>
        <w:t>意</w:t>
      </w:r>
      <w:r>
        <w:rPr>
          <w:rFonts w:hint="eastAsia"/>
        </w:rPr>
        <w:t>的现象在其中。佛陀视提婆达多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这位尝试在灵鹫山（</w:t>
      </w:r>
      <w:r>
        <w:rPr>
          <w:rFonts w:ascii="Tahoma" w:hAnsi="Tahoma" w:cs="Tahoma"/>
        </w:rPr>
        <w:t>Gijjhakūta</w:t>
      </w:r>
      <w:r>
        <w:rPr>
          <w:rFonts w:hint="eastAsia"/>
        </w:rPr>
        <w:t>）滚下大石来取他性命的人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犹如其子罗睺罗一般友善和可爱。他对提婆达多有着对他的儿子等同的善意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因而能够转化不舒服的现象为舒服。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44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/>
        </w:rPr>
      </w:pPr>
    </w:p>
    <w:p>
      <w:r>
        <w:rPr>
          <w:rFonts w:hint="eastAsia"/>
        </w:rPr>
        <w:t>因为能够把不舒服的现像看待为舒服的缘故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佛陀能够从一位女奴仆</w:t>
      </w:r>
      <w:r>
        <w:rPr>
          <w:rFonts w:hint="eastAsia" w:eastAsia="宋体"/>
          <w:lang w:eastAsia="zh-CN"/>
        </w:rPr>
        <w:t>——</w:t>
      </w:r>
      <w:r>
        <w:rPr>
          <w:rFonts w:hint="eastAsia"/>
        </w:rPr>
        <w:t>潘那（</w:t>
      </w:r>
      <w:r>
        <w:rPr>
          <w:rFonts w:hint="eastAsia" w:ascii="Tahoma" w:hAnsi="Tahoma" w:cs="Tahoma"/>
        </w:rPr>
        <w:t>Punn</w:t>
      </w:r>
      <w:r>
        <w:rPr>
          <w:rFonts w:ascii="Tahoma" w:hAnsi="Tahoma" w:cs="Tahoma"/>
        </w:rPr>
        <w:t>ā</w:t>
      </w:r>
      <w:r>
        <w:rPr>
          <w:rFonts w:hint="eastAsia"/>
        </w:rPr>
        <w:t>）的尸体身上捡起其卷布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并穿作僧衣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全无任何厌恶的感受。他吃了以茉利夫人（</w:t>
      </w:r>
      <w:r>
        <w:rPr>
          <w:rFonts w:ascii="Tahoma" w:hAnsi="Tahoma" w:cs="Tahoma"/>
        </w:rPr>
        <w:t>Mallikā</w:t>
      </w:r>
      <w:r>
        <w:rPr>
          <w:rFonts w:hint="eastAsia"/>
        </w:rPr>
        <w:t>）的裙子所包裹的糕点而无厌恶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也吃了一位婆罗门潘查卡（</w:t>
      </w:r>
      <w:r>
        <w:rPr>
          <w:rFonts w:ascii="Tahoma" w:hAnsi="Tahoma" w:cs="Tahoma"/>
        </w:rPr>
        <w:t>Pañcaggadāyaka</w:t>
      </w:r>
      <w:r>
        <w:rPr>
          <w:rFonts w:hint="eastAsia" w:ascii="Tahoma" w:hAnsi="Tahoma" w:cs="Tahoma"/>
        </w:rPr>
        <w:t>）的遗食而不感厌恶。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  <w:bookmarkStart w:id="63" w:name="_Toc28513"/>
      <w:bookmarkStart w:id="64" w:name="_Toc19808"/>
      <w:bookmarkStart w:id="65" w:name="_Toc20161"/>
      <w:r>
        <w:t>大迦叶和一位麻疯病人</w:t>
      </w:r>
      <w:bookmarkEnd w:id="63"/>
      <w:bookmarkEnd w:id="64"/>
      <w:bookmarkEnd w:id="65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/>
        </w:rPr>
        <w:t>有一个关于大迦叶长老解脱于厌恶感的例子。有一次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这位</w:t>
      </w:r>
      <w:r>
        <w:rPr>
          <w:rFonts w:hint="eastAsia"/>
          <w:lang w:val="en-US" w:eastAsia="zh-CN"/>
        </w:rPr>
        <w:t>倍</w:t>
      </w:r>
      <w:r>
        <w:rPr>
          <w:rFonts w:hint="eastAsia"/>
        </w:rPr>
        <w:t>受景仰的阿罗汉站在一位</w:t>
      </w:r>
      <w:r>
        <w:rPr>
          <w:rFonts w:hint="eastAsia"/>
          <w:lang w:val="en-US" w:eastAsia="zh-CN"/>
        </w:rPr>
        <w:t>麻</w:t>
      </w:r>
      <w:r>
        <w:rPr>
          <w:rFonts w:hint="eastAsia"/>
        </w:rPr>
        <w:t>疯病人正在进食的地方托钵。他这样做是为了让这位麻疯病人可以获得功德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让他于下一生享受幸福和快乐。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这位正在进食的</w:t>
      </w:r>
      <w:r>
        <w:rPr>
          <w:rFonts w:hint="eastAsia"/>
          <w:lang w:val="en-US" w:eastAsia="zh-CN"/>
        </w:rPr>
        <w:t>麻</w:t>
      </w:r>
      <w:r>
        <w:rPr>
          <w:rFonts w:hint="eastAsia"/>
        </w:rPr>
        <w:t>疯病人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对于布施饮食充满了善意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因此他把所有余下的食物都倒进尊者的钵里面。在这样做的时候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他不小心地掉了自己一根已经腐烂的手指</w:t>
      </w:r>
      <w:r>
        <w:rPr>
          <w:rFonts w:hint="eastAsia"/>
          <w:lang w:val="en-US" w:eastAsia="zh-CN"/>
        </w:rPr>
        <w:t>到</w:t>
      </w:r>
      <w:r>
        <w:rPr>
          <w:rFonts w:hint="eastAsia"/>
        </w:rPr>
        <w:t>钵</w:t>
      </w:r>
      <w:r>
        <w:rPr>
          <w:rFonts w:hint="eastAsia"/>
          <w:lang w:val="en-US" w:eastAsia="zh-CN"/>
        </w:rPr>
        <w:t>里面</w:t>
      </w:r>
      <w:r>
        <w:rPr>
          <w:rFonts w:hint="eastAsia"/>
        </w:rPr>
        <w:t>。这位伟大的阿罗汉虽然知道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但他没有移去那根手指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在完全没有厌恶感的心态下吃完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所有食物。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45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这就是一个例子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透过看到组成这些事物的元素</w:t>
      </w:r>
      <w:r>
        <w:rPr>
          <w:rFonts w:hint="eastAsia"/>
          <w:lang w:eastAsia="zh-CN"/>
        </w:rPr>
        <w:t>，</w:t>
      </w:r>
      <w:r>
        <w:rPr>
          <w:rFonts w:hint="eastAsia"/>
        </w:rPr>
        <w:t>怎样平等地看待不舒服的犹如任何舒服的现象。所有阿罗汉都能够这样看待事情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不只是佛陀。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佛陀也能够以不动心（中舍之心）看待舒服及不舒服的现象。最重要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是他能够对于身体出现的病痛不动心。因为被提婆达多从山上推下的大石碎块所伤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佛陀曾经因为脚伤而感受到（身体的）痛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但他视这痛为无物。而且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在佛陀人生的最后一年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他受着严重的病痛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仍能够毫不动心地看待这身体的病痛。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不单是佛陀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阿罗汉们也能够以不动心看待舒服及不舒服的现象。这种能力是一种称为「六支舍」（</w:t>
      </w:r>
      <w:r>
        <w:rPr>
          <w:rFonts w:hint="eastAsia" w:ascii="Tahoma" w:hAnsi="Tahoma" w:eastAsia="DFKai-SB" w:cs="Tahoma"/>
        </w:rPr>
        <w:t>cha</w:t>
      </w:r>
      <w:r>
        <w:rPr>
          <w:rFonts w:ascii="Tahoma" w:hAnsi="Tahoma" w:eastAsia="DFKai-SB" w:cs="Tahoma"/>
        </w:rPr>
        <w:t>ḷ</w:t>
      </w:r>
      <w:r>
        <w:rPr>
          <w:rFonts w:hint="eastAsia" w:ascii="Tahoma" w:hAnsi="Tahoma" w:eastAsia="DFKai-SB" w:cs="Tahoma"/>
        </w:rPr>
        <w:t>a</w:t>
      </w:r>
      <w:r>
        <w:rPr>
          <w:rFonts w:ascii="Tahoma" w:hAnsi="Tahoma" w:eastAsia="DFKai-SB" w:cs="Tahoma"/>
        </w:rPr>
        <w:t>ṅ</w:t>
      </w:r>
      <w:r>
        <w:rPr>
          <w:rFonts w:hint="eastAsia" w:ascii="Tahoma" w:hAnsi="Tahoma" w:eastAsia="DFKai-SB" w:cs="Tahoma"/>
        </w:rPr>
        <w:t>gupekkh</w:t>
      </w:r>
      <w:r>
        <w:rPr>
          <w:rFonts w:ascii="Tahoma" w:hAnsi="Tahoma" w:eastAsia="DFKai-SB" w:cs="Tahoma"/>
        </w:rPr>
        <w:t>ā</w:t>
      </w:r>
      <w:r>
        <w:rPr>
          <w:rFonts w:hint="eastAsia"/>
        </w:rPr>
        <w:t>）的特质。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修行禅法的禅修者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以及证得「行舍智」（</w:t>
      </w:r>
      <w:r>
        <w:rPr>
          <w:rFonts w:ascii="Tahoma" w:hAnsi="Tahoma" w:eastAsia="DFKai-SB" w:cs="Tahoma"/>
        </w:rPr>
        <w:t>saṅkhārupekkhā-ñāṇa</w:t>
      </w:r>
      <w:r>
        <w:rPr>
          <w:rFonts w:hint="eastAsia"/>
        </w:rPr>
        <w:t>）的人能够不为苦乐所动摇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他们能够标记</w:t>
      </w:r>
      <w:r>
        <w:rPr>
          <w:rFonts w:hint="default"/>
          <w:lang w:val="en-US"/>
        </w:rPr>
        <w:t>观照</w:t>
      </w:r>
      <w:r>
        <w:rPr>
          <w:rFonts w:hint="eastAsia"/>
        </w:rPr>
        <w:t>苦乐的</w:t>
      </w:r>
      <w:r>
        <w:rPr>
          <w:rFonts w:hint="default"/>
          <w:lang w:val="en-US"/>
        </w:rPr>
        <w:t>认知过程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而立刻不为所动。这些禅修者可以说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暂时获得了佛陀及阿罗汉们所证得的部分特质。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这些证得此观智的人应该感到欣庆。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有三类邪思惟（</w:t>
      </w:r>
      <w:r>
        <w:rPr>
          <w:rFonts w:hint="eastAsia" w:ascii="Tahoma" w:hAnsi="Tahoma" w:eastAsia="DFKai-SB" w:cs="Tahoma"/>
        </w:rPr>
        <w:t>sa</w:t>
      </w:r>
      <w:r>
        <w:rPr>
          <w:rFonts w:ascii="Tahoma" w:hAnsi="Tahoma" w:eastAsia="DFKai-SB" w:cs="Tahoma"/>
        </w:rPr>
        <w:t>ṅ</w:t>
      </w:r>
      <w:r>
        <w:rPr>
          <w:rFonts w:hint="eastAsia" w:ascii="Tahoma" w:hAnsi="Tahoma" w:eastAsia="DFKai-SB" w:cs="Tahoma"/>
        </w:rPr>
        <w:t>kappa</w:t>
      </w:r>
      <w:r>
        <w:rPr>
          <w:rFonts w:hint="eastAsia"/>
        </w:rPr>
        <w:t>）：</w:t>
      </w:r>
    </w:p>
    <w:p>
      <w:pPr>
        <w:jc w:val="both"/>
        <w:rPr>
          <w:rFonts w:hint="eastAsia"/>
        </w:rPr>
      </w:pPr>
    </w:p>
    <w:p>
      <w:pPr>
        <w:numPr>
          <w:ilvl w:val="0"/>
          <w:numId w:val="2"/>
        </w:numPr>
        <w:jc w:val="both"/>
      </w:pPr>
      <w:r>
        <w:rPr>
          <w:rFonts w:hint="eastAsia"/>
        </w:rPr>
        <w:t>欲思惟（</w:t>
      </w:r>
      <w:r>
        <w:rPr>
          <w:rFonts w:ascii="Tahoma" w:hAnsi="Tahoma" w:eastAsia="DFKai-SB" w:cs="Tahoma"/>
        </w:rPr>
        <w:t>kāma-saṅkappa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想得到可</w:t>
      </w:r>
      <w:r>
        <w:rPr>
          <w:rFonts w:hint="eastAsia"/>
          <w:lang w:val="en-US" w:eastAsia="zh-CN"/>
        </w:rPr>
        <w:t>意</w:t>
      </w:r>
      <w:r>
        <w:rPr>
          <w:rFonts w:hint="eastAsia"/>
        </w:rPr>
        <w:t>及舒服的东西的思惟；</w:t>
      </w:r>
    </w:p>
    <w:p>
      <w:pPr>
        <w:numPr>
          <w:ilvl w:val="0"/>
          <w:numId w:val="2"/>
        </w:numPr>
        <w:jc w:val="both"/>
      </w:pPr>
      <w:r>
        <w:rPr>
          <w:rFonts w:hint="eastAsia"/>
          <w:lang w:eastAsia="zh-CN"/>
        </w:rPr>
        <w:t>瞋</w:t>
      </w:r>
      <w:r>
        <w:rPr>
          <w:rFonts w:hint="eastAsia"/>
        </w:rPr>
        <w:t>思惟（</w:t>
      </w:r>
      <w:r>
        <w:rPr>
          <w:rFonts w:ascii="Tahoma" w:hAnsi="Tahoma" w:eastAsia="DFKai-SB" w:cs="Tahoma"/>
        </w:rPr>
        <w:t>byāpāda-saṅkappa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恶意的思惟；</w:t>
      </w:r>
    </w:p>
    <w:p>
      <w:pPr>
        <w:numPr>
          <w:ilvl w:val="0"/>
          <w:numId w:val="2"/>
        </w:numPr>
        <w:jc w:val="both"/>
      </w:pPr>
      <w:r>
        <w:rPr>
          <w:rFonts w:hint="eastAsia"/>
        </w:rPr>
        <w:t>害思惟（</w:t>
      </w:r>
      <w:r>
        <w:rPr>
          <w:rFonts w:ascii="Tahoma" w:hAnsi="Tahoma" w:eastAsia="DFKai-SB" w:cs="Tahoma"/>
        </w:rPr>
        <w:t>vihiṃsa-saṅkappa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伤害他人的思惟。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这三种邪思惟必须要从一个人的心中</w:t>
      </w:r>
      <w:r>
        <w:rPr>
          <w:rFonts w:hint="default"/>
          <w:lang w:val="en-US"/>
        </w:rPr>
        <w:t>祛除，</w:t>
      </w:r>
      <w:r>
        <w:rPr>
          <w:rFonts w:hint="eastAsia"/>
        </w:rPr>
        <w:t>然后培养三种正思惟：</w:t>
      </w:r>
    </w:p>
    <w:p>
      <w:pPr>
        <w:numPr>
          <w:ilvl w:val="0"/>
          <w:numId w:val="3"/>
        </w:numPr>
        <w:jc w:val="both"/>
      </w:pPr>
      <w:r>
        <w:rPr>
          <w:rFonts w:hint="eastAsia"/>
        </w:rPr>
        <w:t>出离思惟（</w:t>
      </w:r>
      <w:r>
        <w:rPr>
          <w:rFonts w:ascii="Tahoma" w:hAnsi="Tahoma" w:eastAsia="DFKai-SB" w:cs="Tahoma"/>
        </w:rPr>
        <w:t>nekkhama-saṅkappa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脱离欲望的思惟。</w:t>
      </w:r>
    </w:p>
    <w:p>
      <w:pPr>
        <w:numPr>
          <w:ilvl w:val="0"/>
          <w:numId w:val="3"/>
        </w:numPr>
        <w:jc w:val="both"/>
      </w:pPr>
      <w:r>
        <w:rPr>
          <w:rFonts w:hint="eastAsia"/>
        </w:rPr>
        <w:t>无</w:t>
      </w:r>
      <w:r>
        <w:rPr>
          <w:rFonts w:hint="eastAsia"/>
          <w:lang w:eastAsia="zh-CN"/>
        </w:rPr>
        <w:t>瞋</w:t>
      </w:r>
      <w:r>
        <w:rPr>
          <w:rFonts w:hint="eastAsia"/>
        </w:rPr>
        <w:t>思惟（</w:t>
      </w:r>
      <w:r>
        <w:rPr>
          <w:rFonts w:ascii="Tahoma" w:hAnsi="Tahoma" w:eastAsia="DFKai-SB" w:cs="Tahoma"/>
        </w:rPr>
        <w:t>abyāpāda-saṅkappa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滋长幸福和快乐（慈心）的思惟。</w:t>
      </w:r>
    </w:p>
    <w:p>
      <w:pPr>
        <w:numPr>
          <w:ilvl w:val="0"/>
          <w:numId w:val="3"/>
        </w:numPr>
        <w:jc w:val="both"/>
      </w:pPr>
      <w:r>
        <w:rPr>
          <w:rFonts w:hint="eastAsia"/>
        </w:rPr>
        <w:t>无害思惟（</w:t>
      </w:r>
      <w:r>
        <w:rPr>
          <w:rFonts w:ascii="Tahoma" w:hAnsi="Tahoma" w:eastAsia="DFKai-SB" w:cs="Tahoma"/>
        </w:rPr>
        <w:t>avihiṃsa-saṅkappa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怜悯他人的思惟。</w:t>
      </w:r>
    </w:p>
    <w:p>
      <w:pPr>
        <w:jc w:val="both"/>
        <w:rPr>
          <w:rFonts w:hint="eastAsia" w:ascii="Tahoma" w:hAnsi="Tahoma" w:eastAsia="DFKai-SB" w:cs="Tahoma"/>
        </w:rPr>
      </w:pPr>
    </w:p>
    <w:p>
      <w:pPr>
        <w:jc w:val="both"/>
      </w:pPr>
      <w:r>
        <w:rPr>
          <w:rFonts w:hint="eastAsia"/>
        </w:rPr>
        <w:t>这是三种必须修习的正思惟。世俗的人们对舒服的东西产生欲求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对不舒服的东西生起</w:t>
      </w:r>
      <w:r>
        <w:rPr>
          <w:rFonts w:hint="eastAsia"/>
          <w:lang w:eastAsia="zh-CN"/>
        </w:rPr>
        <w:t>瞋</w:t>
      </w:r>
      <w:r>
        <w:rPr>
          <w:rFonts w:hint="eastAsia"/>
        </w:rPr>
        <w:t>恨及希望破坏和摧残它。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对佛陀而言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这类邪恶的思想已经彻底消除。他充满着正思惟</w:t>
      </w:r>
      <w:r>
        <w:rPr>
          <w:rFonts w:hint="eastAsia"/>
          <w:lang w:eastAsia="zh-CN"/>
        </w:rPr>
        <w:t>，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解脱于对舒服东西的欲求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以及对不舒服的东西的破坏和摧残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想法。佛陀自发地对一切众生生起慈心及怜悯心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无论事情是舒服和可欲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或者不舒服和可厌。他的心永远保持清明及完全受控。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事实上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佛陀可以控制他的内心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按其意愿进入禅定（</w:t>
      </w:r>
      <w:r>
        <w:rPr>
          <w:rFonts w:ascii="Tahoma" w:hAnsi="Tahoma" w:eastAsia="DFKai-SB" w:cs="Tahoma"/>
        </w:rPr>
        <w:t>jhāna</w:t>
      </w:r>
      <w:r>
        <w:rPr>
          <w:rFonts w:hint="eastAsia"/>
        </w:rPr>
        <w:t>）及果定（</w:t>
      </w:r>
      <w:r>
        <w:rPr>
          <w:rFonts w:ascii="Tahoma" w:hAnsi="Tahoma" w:eastAsia="DFKai-SB" w:cs="Tahoma"/>
        </w:rPr>
        <w:t>phala samāpaṭṭi</w:t>
      </w:r>
      <w:r>
        <w:rPr>
          <w:rFonts w:hint="eastAsia"/>
        </w:rPr>
        <w:t>）。他可以保持一种善意及慈心一段时间、一整天或整个星期</w:t>
      </w:r>
      <w:r>
        <w:rPr>
          <w:rFonts w:hint="eastAsia"/>
          <w:lang w:eastAsia="zh-CN"/>
        </w:rPr>
        <w:t>，</w:t>
      </w:r>
      <w:r>
        <w:rPr>
          <w:rFonts w:hint="eastAsia"/>
        </w:rPr>
        <w:t>随其意愿。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七岳夜叉说：「我们的老师佛陀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对于三种邪思惟以及三种正思惟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能够保持其心受控制。对他而言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心完全受控。」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佛陀是值得尊敬的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他不分别那些人对他特别尊敬或那些人反对他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平等地以慈心和悲心</w:t>
      </w:r>
      <w:r>
        <w:rPr>
          <w:rFonts w:hint="default"/>
          <w:lang w:val="en-US"/>
        </w:rPr>
        <w:t>对待一切众生</w:t>
      </w:r>
      <w:r>
        <w:rPr>
          <w:rFonts w:hint="eastAsia"/>
        </w:rPr>
        <w:t>。他对所有</w:t>
      </w:r>
      <w:r>
        <w:rPr>
          <w:rFonts w:hint="default"/>
          <w:lang w:val="en-US"/>
        </w:rPr>
        <w:t>令人</w:t>
      </w:r>
      <w:r>
        <w:rPr>
          <w:rFonts w:hint="eastAsia"/>
        </w:rPr>
        <w:t>舒服及不舒服的</w:t>
      </w:r>
      <w:r>
        <w:rPr>
          <w:rFonts w:hint="default"/>
          <w:lang w:val="en-US"/>
        </w:rPr>
        <w:t>众生</w:t>
      </w:r>
      <w:r>
        <w:rPr>
          <w:rFonts w:hint="eastAsia"/>
        </w:rPr>
        <w:t>均存有善念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完全控制着他的心。佛陀的确是值得尊敬的。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48</w:t>
      </w:r>
      <w:r>
        <w:rPr>
          <w:rFonts w:ascii="Tahoma" w:hAnsi="Tahoma" w:cs="Tahoma"/>
          <w:vertAlign w:val="superscript"/>
        </w:rPr>
        <w:t>]</w:t>
      </w:r>
    </w:p>
    <w:p>
      <w:pPr>
        <w:jc w:val="center"/>
        <w:rPr>
          <w:rFonts w:hint="eastAsia" w:ascii="Tahoma" w:hAnsi="Tahoma" w:cs="Tahoma"/>
          <w:b/>
        </w:rPr>
      </w:pPr>
      <w:r>
        <w:rPr>
          <w:rFonts w:ascii="Tahoma" w:hAnsi="Tahoma" w:cs="Tahoma"/>
          <w:b/>
        </w:rPr>
        <w:t>第一讲</w:t>
      </w:r>
      <w:r>
        <w:rPr>
          <w:rFonts w:hint="eastAsia" w:ascii="Tahoma" w:hAnsi="Tahoma" w:cs="Tahoma"/>
          <w:b/>
        </w:rPr>
        <w:t>完</w:t>
      </w:r>
    </w:p>
    <w:p>
      <w:pPr>
        <w:jc w:val="left"/>
        <w:rPr>
          <w:rFonts w:hint="eastAsia" w:ascii="Tahoma" w:hAnsi="Tahoma" w:cs="Tahoma"/>
          <w:b/>
        </w:rPr>
      </w:pPr>
      <w:r>
        <w:rPr>
          <w:rFonts w:hint="eastAsia" w:ascii="Tahoma" w:hAnsi="Tahoma" w:cs="Tahoma"/>
          <w:b/>
        </w:rPr>
        <w:br w:type="page"/>
      </w:r>
    </w:p>
    <w:p>
      <w:pPr>
        <w:jc w:val="center"/>
        <w:rPr>
          <w:rFonts w:hint="eastAsia" w:ascii="Tahoma" w:hAnsi="Tahoma" w:cs="Tahoma"/>
          <w:b/>
        </w:rPr>
      </w:pPr>
    </w:p>
    <w:p>
      <w:pPr>
        <w:pStyle w:val="3"/>
      </w:pPr>
      <w:bookmarkStart w:id="66" w:name="_Toc20186"/>
      <w:bookmarkStart w:id="67" w:name="_Toc16159"/>
      <w:bookmarkStart w:id="68" w:name="_Toc24847"/>
      <w:r>
        <w:t>第</w:t>
      </w:r>
      <w:r>
        <w:rPr>
          <w:rFonts w:hint="eastAsia"/>
        </w:rPr>
        <w:t>二</w:t>
      </w:r>
      <w:r>
        <w:t>讲</w:t>
      </w:r>
      <w:bookmarkEnd w:id="66"/>
      <w:bookmarkEnd w:id="67"/>
      <w:bookmarkEnd w:id="68"/>
    </w:p>
    <w:p>
      <w:pPr>
        <w:jc w:val="center"/>
        <w:rPr>
          <w:rFonts w:hint="eastAsia" w:ascii="Tahoma" w:hAnsi="Tahoma" w:cs="Tahoma"/>
          <w:b/>
        </w:rPr>
      </w:pPr>
    </w:p>
    <w:p>
      <w:r>
        <w:rPr>
          <w:rFonts w:hint="eastAsia"/>
        </w:rPr>
        <w:t>就第一个问题的回</w:t>
      </w:r>
      <w:r>
        <w:rPr>
          <w:rFonts w:hint="eastAsia"/>
          <w:lang w:val="en-US" w:eastAsia="zh-CN"/>
        </w:rPr>
        <w:t>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已经给了雪山夜叉充分的理</w:t>
      </w:r>
      <w:r>
        <w:rPr>
          <w:rFonts w:hint="default"/>
          <w:lang w:val="en-US"/>
        </w:rPr>
        <w:t>由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证明七岳夜叉所说的佛陀是真的。但为了进一步确认</w:t>
      </w:r>
      <w:r>
        <w:rPr>
          <w:rFonts w:hint="eastAsia"/>
          <w:lang w:eastAsia="zh-CN"/>
        </w:rPr>
        <w:t>，</w:t>
      </w:r>
      <w:r>
        <w:rPr>
          <w:rFonts w:hint="eastAsia"/>
        </w:rPr>
        <w:t>雪山夜叉作了第二个提问。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  <w:b/>
        </w:rPr>
        <w:t>雪山夜叉的第二个问题</w:t>
      </w:r>
    </w:p>
    <w:p>
      <w:pPr>
        <w:rPr>
          <w:rFonts w:hint="eastAsi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Kacci </w:t>
      </w:r>
      <w:bookmarkStart w:id="69" w:name="T0.0356"/>
      <w:bookmarkEnd w:id="69"/>
      <w:r>
        <w:rPr>
          <w:rFonts w:ascii="Tahoma" w:hAnsi="Tahoma" w:cs="Tahoma"/>
        </w:rPr>
        <w:t>adinnaṃ nādiyati, (iti hemavato yakkho)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Kacci pāṇesu saññato;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Kacci ārā pamādamhā, kacci jhānaṃ na riñcati’’.</w:t>
      </w:r>
    </w:p>
    <w:p>
      <w:pPr>
        <w:autoSpaceDE w:val="0"/>
        <w:jc w:val="center"/>
      </w:pPr>
      <w:r>
        <w:rPr>
          <w:rFonts w:ascii="DFKai-SB" w:hAnsi="DFKai-SB" w:eastAsia="DFKai-SB" w:cs="DFKai-SB"/>
          <w:kern w:val="1"/>
        </w:rPr>
        <w:t xml:space="preserve"> (</w:t>
      </w:r>
      <w:r>
        <w:rPr>
          <w:rFonts w:hint="eastAsia" w:ascii="DFKai-SB" w:hAnsi="DFKai-SB" w:eastAsia="DFKai-SB" w:cs="DFMing-Md-HK-BF"/>
          <w:kern w:val="1"/>
        </w:rPr>
        <w:t>雪山夜叉问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『他是否会不与取？是否对所有众生不具瞋心？</w:t>
      </w:r>
    </w:p>
    <w:p>
      <w:pPr>
        <w:autoSpaceDE w:val="0"/>
        <w:jc w:val="center"/>
        <w:rPr>
          <w:rFonts w:hint="eastAsia" w:ascii="DFKai-SB" w:hAnsi="DFKai-SB" w:eastAsia="DFKai-SB" w:cs="DFKai-SB"/>
          <w:kern w:val="1"/>
        </w:rPr>
      </w:pPr>
      <w:r>
        <w:rPr>
          <w:rFonts w:hint="eastAsia" w:ascii="DFKai-SB" w:hAnsi="DFKai-SB" w:eastAsia="DFKai-SB" w:cs="DFMing-Md-HK-BF"/>
          <w:kern w:val="1"/>
        </w:rPr>
        <w:t>是否远离放逸？是否精勤于禅定？』</w:t>
      </w:r>
      <w:r>
        <w:rPr>
          <w:rStyle w:val="96"/>
          <w:rFonts w:ascii="DFKai-SB" w:hAnsi="DFKai-SB" w:eastAsia="DFKai-SB" w:cs="DFMing-Md-HK-BF"/>
          <w:kern w:val="1"/>
        </w:rPr>
        <w:footnoteReference w:id="10"/>
      </w:r>
    </w:p>
    <w:p>
      <w:pPr>
        <w:rPr>
          <w:rFonts w:hint="eastAsia" w:ascii="DFKai-SB" w:hAnsi="DFKai-SB" w:eastAsia="DFKai-SB" w:cs="DFKai-SB"/>
          <w:kern w:val="1"/>
        </w:rPr>
      </w:pPr>
    </w:p>
    <w:p>
      <w:r>
        <w:rPr>
          <w:rFonts w:hint="eastAsia"/>
        </w:rPr>
        <w:t>雪山夜叉说：「贤友七岳</w:t>
      </w:r>
      <w:r>
        <w:rPr>
          <w:rFonts w:hint="eastAsia"/>
          <w:lang w:eastAsia="zh-CN"/>
        </w:rPr>
        <w:t>，</w:t>
      </w:r>
      <w:r>
        <w:rPr>
          <w:rFonts w:hint="eastAsia"/>
        </w:rPr>
        <w:t>您的老师是否不会</w:t>
      </w:r>
      <w:r>
        <w:rPr>
          <w:rFonts w:hint="default"/>
          <w:lang w:val="en-US"/>
        </w:rPr>
        <w:t>拿</w:t>
      </w:r>
      <w:r>
        <w:rPr>
          <w:rFonts w:hint="eastAsia"/>
        </w:rPr>
        <w:t>取物主</w:t>
      </w:r>
      <w:r>
        <w:rPr>
          <w:rFonts w:hint="default"/>
          <w:lang w:val="en-US"/>
        </w:rPr>
        <w:t>没有通过</w:t>
      </w:r>
      <w:r>
        <w:rPr>
          <w:rFonts w:hint="eastAsia"/>
        </w:rPr>
        <w:t>行动或语言答应给予的东西？他是否不会抢或偷？」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  <w:b/>
        </w:rPr>
        <w:t>完全不会偷窃</w:t>
      </w:r>
    </w:p>
    <w:p>
      <w:pPr>
        <w:rPr>
          <w:rFonts w:hint="eastAsia"/>
          <w:b/>
        </w:rPr>
      </w:pPr>
    </w:p>
    <w:p>
      <w:r>
        <w:rPr>
          <w:rFonts w:hint="eastAsia"/>
        </w:rPr>
        <w:t>拿取任何物主没有给予的东西便是偷盗。偷盗包括秘密地偷取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或透过暴力强抢。这条问题对佛教徒而言是无礼的。质问佛陀曾否有明抢或暗偷的性格是明显地很</w:t>
      </w:r>
      <w:r>
        <w:t>不礼貌的</w:t>
      </w:r>
      <w:r>
        <w:rPr>
          <w:rFonts w:hint="eastAsia"/>
        </w:rPr>
        <w:t>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49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就算同样的问题向现代的僧人提出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也会是被看作粗鲁的。被这样问的人会被严重地冒犯。「你的老师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那位出家人没有偷盗吗？」这确实是一个</w:t>
      </w:r>
      <w:r>
        <w:t>傲慢</w:t>
      </w:r>
      <w:r>
        <w:rPr>
          <w:rFonts w:hint="eastAsia"/>
        </w:rPr>
        <w:t>无礼的问题。不过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在那个时代这一问题并不是不切题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也不是无礼的。因此那时候的人很渴求找到真正的佛陀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当时有很多假佛出现。</w:t>
      </w:r>
    </w:p>
    <w:p>
      <w:pPr>
        <w:rPr>
          <w:rFonts w:hint="eastAsia"/>
        </w:rPr>
      </w:pPr>
    </w:p>
    <w:p>
      <w:r>
        <w:rPr>
          <w:rFonts w:hint="eastAsia"/>
        </w:rPr>
        <w:t>其中最</w:t>
      </w:r>
      <w:r>
        <w:rPr>
          <w:rFonts w:hint="eastAsia"/>
          <w:lang w:val="en-US" w:eastAsia="zh-CN"/>
        </w:rPr>
        <w:t>著</w:t>
      </w:r>
      <w:r>
        <w:rPr>
          <w:rFonts w:hint="eastAsia"/>
        </w:rPr>
        <w:t>名的假佛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</w:t>
      </w:r>
      <w:r>
        <w:rPr>
          <w:rFonts w:hint="eastAsia" w:ascii="PMingLiU" w:hAnsi="PMingLiU" w:cs="PMingLiU"/>
        </w:rPr>
        <w:t>富兰那迦叶</w:t>
      </w:r>
      <w:r>
        <w:rPr>
          <w:rFonts w:hint="eastAsia" w:ascii="PMingLiU" w:hAnsi="PMingLiU" w:cs="PMingLiU"/>
          <w:lang w:val="pt-PT"/>
        </w:rPr>
        <w:t>（</w:t>
      </w:r>
      <w:r>
        <w:rPr>
          <w:rFonts w:ascii="Tahoma" w:hAnsi="Tahoma" w:cs="Tahoma"/>
          <w:lang w:val="pt-PT"/>
        </w:rPr>
        <w:t>Pu</w:t>
      </w:r>
      <w:r>
        <w:rPr>
          <w:rFonts w:hint="default" w:ascii="Tahoma" w:hAnsi="Tahoma" w:cs="Tahoma"/>
          <w:lang w:val="pt-PT"/>
        </w:rPr>
        <w:t>r</w:t>
      </w:r>
      <w:r>
        <w:rPr>
          <w:rFonts w:hint="default" w:ascii="Tahoma" w:hAnsi="Tahoma" w:cs="Tahoma"/>
          <w:lang w:val="en-US" w:eastAsia="zh-CN"/>
        </w:rPr>
        <w:t>āṇ</w:t>
      </w:r>
      <w:r>
        <w:rPr>
          <w:rFonts w:ascii="Tahoma" w:hAnsi="Tahoma" w:cs="Tahoma"/>
          <w:lang w:val="pt-PT"/>
        </w:rPr>
        <w:t>a Kassapa）</w:t>
      </w:r>
      <w:r>
        <w:rPr>
          <w:rFonts w:hint="eastAsia" w:ascii="Tahoma" w:hAnsi="Tahoma" w:cs="Tahoma"/>
          <w:lang w:val="pt-PT"/>
        </w:rPr>
        <w:t>及其他五位声称是觉悟者的外道。他们的信徒尊敬和皈依他们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相信他们是真佛。这些假佛在说法的时候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忽视善恶业报。</w:t>
      </w:r>
    </w:p>
    <w:p>
      <w:pPr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/>
        </w:rPr>
        <w:t>七岳夜叉及雪山夜叉在迦叶佛的教法（</w:t>
      </w:r>
      <w:r>
        <w:rPr>
          <w:rFonts w:hint="eastAsia" w:ascii="Tahoma" w:hAnsi="Tahoma" w:cs="Tahoma"/>
          <w:lang w:val="pt-PT"/>
        </w:rPr>
        <w:t>s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hint="eastAsia" w:ascii="Tahoma" w:hAnsi="Tahoma" w:cs="Tahoma"/>
          <w:lang w:val="pt-PT"/>
        </w:rPr>
        <w:t>sana</w:t>
      </w:r>
      <w:r>
        <w:rPr>
          <w:rFonts w:hint="eastAsia"/>
        </w:rPr>
        <w:t>）后期已经是天神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一直到释迦牟尼佛觉悟之初仍是。在这</w:t>
      </w:r>
      <w:r>
        <w:rPr>
          <w:rFonts w:hint="eastAsia"/>
          <w:lang w:eastAsia="zh-CN"/>
        </w:rPr>
        <w:t>么</w:t>
      </w:r>
      <w:r>
        <w:rPr>
          <w:rFonts w:hint="eastAsia"/>
        </w:rPr>
        <w:t>久远的时期中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当人们热切渴求遇到佛陀出世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这两位夜叉便目睹不少冒充佛陀的人。就好像国民期待明君登位一样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但却出现许多冒充者夺位。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雪山夜叉知道假的佛陀不会远离偷盗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因此他提出这个问题。他希望验明七岳夜叉的老师是否有恶行。</w:t>
      </w:r>
    </w:p>
    <w:p>
      <w:pPr>
        <w:rPr>
          <w:rFonts w:hint="eastAsia"/>
        </w:rPr>
      </w:pPr>
    </w:p>
    <w:p>
      <w:r>
        <w:rPr>
          <w:rFonts w:hint="eastAsia"/>
        </w:rPr>
        <w:t>今天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我们可以与许多人敬拜的所谓神比较一下。按照他们的圣典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他们的神看来并没有远离恶业。他们的神或造物主</w:t>
      </w:r>
      <w:r>
        <w:rPr>
          <w:rFonts w:hint="eastAsia"/>
          <w:lang w:eastAsia="zh-CN"/>
        </w:rPr>
        <w:t>，</w:t>
      </w:r>
      <w:r>
        <w:rPr>
          <w:rFonts w:hint="eastAsia"/>
        </w:rPr>
        <w:t>据说曾惩罚一些人死刑及破坏他们的财产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这些行为在佛教是被视为恶业的。因此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雪山夜叉的问题不是不恰当的；它蛮切合当时流行的情况。接着雪山夜叉提问。</w:t>
      </w:r>
    </w:p>
    <w:p>
      <w:pPr>
        <w:rPr>
          <w:rFonts w:hint="eastAsia"/>
        </w:rPr>
      </w:pPr>
    </w:p>
    <w:p>
      <w:pPr>
        <w:autoSpaceDE w:val="0"/>
        <w:rPr>
          <w:rFonts w:hint="eastAsia" w:ascii="DFKai-SB" w:hAnsi="DFKai-SB" w:eastAsia="DFKai-SB" w:cs="DFKai-SB"/>
          <w:kern w:val="1"/>
        </w:rPr>
      </w:pPr>
    </w:p>
    <w:p>
      <w:pPr>
        <w:pStyle w:val="4"/>
      </w:pPr>
      <w:bookmarkStart w:id="70" w:name="_Toc1886"/>
      <w:bookmarkStart w:id="71" w:name="_Toc9454"/>
      <w:bookmarkStart w:id="72" w:name="_Toc14040"/>
      <w:r>
        <w:rPr>
          <w:rFonts w:hint="eastAsia"/>
        </w:rPr>
        <w:t>他是否对所有众生不具瞋心？是否远离放逸？</w:t>
      </w:r>
      <w:bookmarkEnd w:id="70"/>
      <w:bookmarkEnd w:id="71"/>
      <w:bookmarkEnd w:id="72"/>
    </w:p>
    <w:p>
      <w:pPr>
        <w:rPr>
          <w:rFonts w:hint="eastAsia"/>
          <w:b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「怎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hint="eastAsia" w:ascii="Tahoma" w:hAnsi="Tahoma" w:cs="Tahoma"/>
          <w:lang w:val="pt-PT"/>
        </w:rPr>
        <w:t>样？你的老师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那位佛陀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是否</w:t>
      </w:r>
      <w:r>
        <w:rPr>
          <w:rFonts w:hint="eastAsia"/>
        </w:rPr>
        <w:t>对所有众生不具瞋心及远离放逸？</w:t>
      </w:r>
      <w:r>
        <w:rPr>
          <w:rFonts w:hint="eastAsia" w:ascii="Tahoma" w:hAnsi="Tahoma" w:cs="Tahoma"/>
          <w:lang w:val="pt-PT"/>
        </w:rPr>
        <w:t>」放逸是一种忘失。当一个人被性欲吞噬的时候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他很容易会忘失邪淫是一种恶业。性交是不圣洁的行为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而这种行为在不正当的环境下进行是恶业。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「忘失」这个字在原来的巴利典籍中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是不道德行为的委婉词。</w:t>
      </w:r>
    </w:p>
    <w:p>
      <w:pPr>
        <w:rPr>
          <w:rFonts w:hint="eastAsia" w:ascii="Tahoma" w:hAnsi="Tahoma" w:cs="Tahoma"/>
          <w:lang w:val="pt-PT"/>
        </w:rPr>
      </w:pPr>
    </w:p>
    <w:p>
      <w:pPr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73" w:name="_Toc5047"/>
      <w:bookmarkStart w:id="74" w:name="_Toc18573"/>
      <w:bookmarkStart w:id="75" w:name="_Toc11726"/>
      <w:r>
        <w:t>邪行迦叶的粗恶语</w:t>
      </w:r>
      <w:bookmarkEnd w:id="73"/>
      <w:bookmarkEnd w:id="74"/>
      <w:bookmarkEnd w:id="75"/>
    </w:p>
    <w:p>
      <w:pPr>
        <w:rPr>
          <w:rFonts w:hint="eastAsia" w:ascii="Tahoma" w:hAnsi="Tahoma" w:cs="Tahoma"/>
          <w:b/>
        </w:rPr>
      </w:pPr>
    </w:p>
    <w:p>
      <w:r>
        <w:rPr>
          <w:rFonts w:hint="eastAsia"/>
        </w:rPr>
        <w:t>有一位外道名叫迦叶（</w:t>
      </w:r>
      <w:r>
        <w:rPr>
          <w:rFonts w:hint="eastAsia" w:ascii="Tahoma" w:hAnsi="Tahoma" w:cs="Tahoma"/>
          <w:lang w:val="pt-PT"/>
        </w:rPr>
        <w:t>Kassapa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当然这不是那位假佛</w:t>
      </w:r>
      <w:r>
        <w:rPr>
          <w:rFonts w:hint="eastAsia" w:ascii="PMingLiU" w:hAnsi="PMingLiU" w:cs="PMingLiU"/>
        </w:rPr>
        <w:t>富兰那迦叶</w:t>
      </w:r>
      <w:r>
        <w:rPr>
          <w:rFonts w:hint="eastAsia" w:ascii="PMingLiU" w:hAnsi="PMingLiU" w:cs="PMingLiU"/>
          <w:lang w:val="pt-PT"/>
        </w:rPr>
        <w:t>（</w:t>
      </w:r>
      <w:r>
        <w:rPr>
          <w:rFonts w:hint="eastAsia" w:ascii="Tahoma" w:hAnsi="Tahoma" w:cs="Tahoma"/>
          <w:lang w:val="pt-PT" w:eastAsia="zh-CN"/>
        </w:rPr>
        <w:t>Pur</w:t>
      </w:r>
      <w:r>
        <w:rPr>
          <w:rFonts w:hint="default" w:ascii="Tahoma" w:hAnsi="Tahoma" w:cs="Tahoma"/>
          <w:lang w:val="pt-PT" w:eastAsia="zh-CN"/>
        </w:rPr>
        <w:t>ā</w:t>
      </w:r>
      <w:r>
        <w:rPr>
          <w:rFonts w:hint="eastAsia" w:ascii="Tahoma" w:hAnsi="Tahoma" w:cs="Tahoma"/>
          <w:lang w:val="pt-PT" w:eastAsia="zh-CN"/>
        </w:rPr>
        <w:t xml:space="preserve">ṇa </w:t>
      </w:r>
      <w:r>
        <w:rPr>
          <w:rFonts w:ascii="Tahoma" w:hAnsi="Tahoma" w:cs="Tahoma"/>
          <w:lang w:val="pt-PT"/>
        </w:rPr>
        <w:t>Kassapa）</w:t>
      </w:r>
      <w:r>
        <w:rPr>
          <w:rFonts w:hint="eastAsia" w:ascii="Tahoma" w:hAnsi="Tahoma" w:cs="Tahoma"/>
          <w:lang w:val="pt-PT"/>
        </w:rPr>
        <w:t>。这位</w:t>
      </w:r>
      <w:r>
        <w:rPr>
          <w:rFonts w:hint="eastAsia"/>
        </w:rPr>
        <w:t>迦叶在佛陀去世后约五十年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参访了巴沽拉尊者（</w:t>
      </w:r>
      <w:r>
        <w:rPr>
          <w:rFonts w:ascii="Tahoma" w:hAnsi="Tahoma" w:cs="Tahoma"/>
          <w:lang w:val="pt-PT"/>
        </w:rPr>
        <w:t>Bakula</w:t>
      </w:r>
      <w:r>
        <w:rPr>
          <w:rFonts w:hint="eastAsia"/>
        </w:rPr>
        <w:t>）。他是属于一个要求弟子不穿衣服的苦行派系（裸形外道）。这位迦叶是</w:t>
      </w:r>
      <w:r>
        <w:rPr>
          <w:rFonts w:hint="eastAsia" w:ascii="Tahoma" w:hAnsi="Tahoma" w:cs="Tahoma"/>
          <w:lang w:val="pt-PT"/>
        </w:rPr>
        <w:t>尼干陀若提子</w:t>
      </w:r>
      <w:r>
        <w:rPr>
          <w:rFonts w:ascii="Tahoma" w:hAnsi="Tahoma" w:cs="Tahoma"/>
          <w:lang w:val="pt-PT"/>
        </w:rPr>
        <w:t>（Nigantha Nataputta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简称「尼干子」</w:t>
      </w:r>
      <w:r>
        <w:rPr>
          <w:rFonts w:hint="eastAsia" w:ascii="PMingLiU" w:hAnsi="PMingLiU" w:cs="PMingLiU"/>
          <w:lang w:val="pt-PT"/>
        </w:rPr>
        <w:t>）的追随者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尼干子是此派</w:t>
      </w:r>
      <w:r>
        <w:rPr>
          <w:rFonts w:hint="eastAsia" w:ascii="Tahoma" w:hAnsi="Tahoma" w:cs="Tahoma"/>
          <w:lang w:val="en-US" w:eastAsia="zh-CN"/>
        </w:rPr>
        <w:t>著</w:t>
      </w:r>
      <w:r>
        <w:rPr>
          <w:rFonts w:hint="eastAsia" w:ascii="Tahoma" w:hAnsi="Tahoma" w:cs="Tahoma"/>
          <w:lang w:val="pt-PT"/>
        </w:rPr>
        <w:t>名的领袖。这个派系的信徒现代被称为耆那教徒。</w:t>
      </w:r>
    </w:p>
    <w:p>
      <w:pPr>
        <w:rPr>
          <w:rFonts w:hint="eastAsia"/>
        </w:rPr>
      </w:pPr>
    </w:p>
    <w:p>
      <w:r>
        <w:rPr>
          <w:rFonts w:hint="eastAsia"/>
        </w:rPr>
        <w:t>当我参观印度鹿野园的时候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我见到一座</w:t>
      </w:r>
      <w:r>
        <w:rPr>
          <w:rFonts w:hint="eastAsia" w:ascii="Tahoma" w:hAnsi="Tahoma" w:cs="Tahoma"/>
          <w:lang w:val="pt-PT"/>
        </w:rPr>
        <w:t>耆那教庙宇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在那个庙宇里挂了许多僧人的照片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称为牟尼（muni）。在佛教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牟尼有出家人的意思。我们佛教的僧人是全身穿着土黄色的僧服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而他们的僧人是全部裸体的。我们可以在恒河沿岸见到这些裸体僧人。</w:t>
      </w:r>
    </w:p>
    <w:p>
      <w:pPr>
        <w:rPr>
          <w:rFonts w:hint="eastAsia" w:ascii="Tahoma" w:hAnsi="Tahoma" w:cs="Tahoma"/>
          <w:lang w:val="pt-PT"/>
        </w:rPr>
      </w:pPr>
    </w:p>
    <w:p>
      <w:r>
        <w:rPr>
          <w:rFonts w:hint="eastAsia"/>
        </w:rPr>
        <w:t>这位迦叶是一位阿罗汉圣者巴沽拉尊者在俗家时候的朋友。迦叶问巴沽拉尊者：「贤友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你在佛教多久了？」巴沽拉尊者答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：「八十年。」迦叶问：「在这段期间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你有多少次</w:t>
      </w:r>
      <w:r>
        <w:rPr>
          <w:rFonts w:hint="default"/>
          <w:lang w:val="en-US"/>
        </w:rPr>
        <w:t>放纵</w:t>
      </w:r>
      <w:r>
        <w:rPr>
          <w:rFonts w:hint="eastAsia"/>
        </w:rPr>
        <w:t>而性交？」这显然是一个无礼的问题。</w:t>
      </w:r>
    </w:p>
    <w:p>
      <w:pPr>
        <w:rPr>
          <w:rFonts w:hint="eastAsia"/>
        </w:rPr>
      </w:pPr>
    </w:p>
    <w:p>
      <w:r>
        <w:rPr>
          <w:rFonts w:hint="eastAsia"/>
        </w:rPr>
        <w:t>巴沽拉尊者说：「贤友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你应该问：『你想到性多少次？』这才是一个</w:t>
      </w:r>
      <w:r>
        <w:t>文明的</w:t>
      </w:r>
      <w:r>
        <w:rPr>
          <w:rFonts w:hint="eastAsia"/>
        </w:rPr>
        <w:t>提问。」迦叶于是重新组织他的问题。巴沽拉尊者答：「我在出家后第八日证得阿罗汉果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而成为阿罗汉表示彻底脱离淫欲。因此我说『我并没有淫欲的想法』。自从我出家之后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再没有想过淫欲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八十年间一次也没有。」</w:t>
      </w:r>
    </w:p>
    <w:p>
      <w:pPr>
        <w:rPr>
          <w:rFonts w:hint="eastAsia"/>
        </w:rPr>
      </w:pPr>
    </w:p>
    <w:p>
      <w:pPr>
        <w:jc w:val="both"/>
      </w:pPr>
      <w:r>
        <w:rPr>
          <w:rFonts w:hint="eastAsia"/>
        </w:rPr>
        <w:t>这个回答让迦叶感到惊讶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他其后皈依佛陀的教法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在禅修之后成为了一位阿罗汉。雪山夜叉是有礼貌的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因为他对于佛的教法并非无知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所以他委婉地说「忘失」或「放逸」。他的意思其实是七岳夜叉的老师是否于淫欲清净。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76" w:name="_Toc23793"/>
      <w:bookmarkStart w:id="77" w:name="_Toc3067"/>
      <w:bookmarkStart w:id="78" w:name="_Toc17576"/>
      <w:r>
        <w:t>他是否精勤于禅定？</w:t>
      </w:r>
      <w:bookmarkEnd w:id="76"/>
      <w:bookmarkEnd w:id="77"/>
      <w:bookmarkEnd w:id="78"/>
    </w:p>
    <w:p>
      <w:pPr>
        <w:rPr>
          <w:rFonts w:hint="eastAsia" w:ascii="Tahoma" w:hAnsi="Tahoma" w:cs="Tahoma"/>
          <w:b/>
          <w:lang w:val="pt-PT"/>
        </w:rPr>
      </w:pPr>
    </w:p>
    <w:p>
      <w:r>
        <w:rPr>
          <w:rFonts w:hint="eastAsia"/>
        </w:rPr>
        <w:t>雪山夜叉问七岳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他的老师佛陀是否能够进入禅定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换言之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他是否能够完全处于觉知</w:t>
      </w:r>
      <w:r>
        <w:rPr>
          <w:rFonts w:hint="eastAsia"/>
          <w:lang w:eastAsia="zh-CN"/>
        </w:rPr>
        <w:t>，</w:t>
      </w:r>
      <w:r>
        <w:rPr>
          <w:rFonts w:hint="eastAsia"/>
        </w:rPr>
        <w:t>除去一切欲念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所有这些妨碍人成为阿罗汉的</w:t>
      </w:r>
      <w:r>
        <w:t>障碍</w:t>
      </w:r>
      <w:r>
        <w:rPr>
          <w:rFonts w:hint="eastAsia"/>
        </w:rPr>
        <w:t>。爱欲是一个基本的障碍。（渴望可意的事物及纵容于欲乐（</w:t>
      </w:r>
      <w:r>
        <w:rPr>
          <w:rFonts w:ascii="Tahoma" w:hAnsi="Tahoma" w:cs="Tahoma"/>
        </w:rPr>
        <w:t>kilesak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</w:t>
      </w:r>
      <w:r>
        <w:rPr>
          <w:rFonts w:hint="eastAsia"/>
        </w:rPr>
        <w:t>））如果一个人能够脱离它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一个人就能够证得初禅（</w:t>
      </w:r>
      <w:r>
        <w:rPr>
          <w:rFonts w:ascii="Tahoma" w:hAnsi="Tahoma" w:cs="Tahoma"/>
        </w:rPr>
        <w:t>jh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na</w:t>
      </w:r>
      <w:r>
        <w:rPr>
          <w:rFonts w:hint="eastAsia"/>
        </w:rPr>
        <w:t>）。现在这个问题只是对放逸那条问题的引伸。因此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雪山夜叉先提出了一些关于身体方面的错误行为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分别是偷窃、杀生和性行为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然后再问到禅定。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  <w:bookmarkStart w:id="79" w:name="_Toc18080"/>
      <w:bookmarkStart w:id="80" w:name="_Toc28291"/>
      <w:bookmarkStart w:id="81" w:name="_Toc7895"/>
      <w:r>
        <w:t>七岳夜叉的回答</w:t>
      </w:r>
      <w:r>
        <w:rPr>
          <w:rFonts w:hint="eastAsia"/>
        </w:rPr>
        <w:t>（二）</w:t>
      </w:r>
      <w:bookmarkEnd w:id="79"/>
      <w:bookmarkEnd w:id="80"/>
      <w:bookmarkEnd w:id="81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Na </w:t>
      </w:r>
      <w:bookmarkStart w:id="82" w:name="M0.0303"/>
      <w:bookmarkEnd w:id="82"/>
      <w:r>
        <w:rPr>
          <w:rFonts w:ascii="Tahoma" w:hAnsi="Tahoma" w:cs="Tahoma"/>
        </w:rPr>
        <w:t xml:space="preserve">so adinnaṃ 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diyati, (iti 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giro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Atho p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ṇesu saññato;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 xml:space="preserve">Atho 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pam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damh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, buddho jh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naṃ na riñcati’’.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七岳夜叉答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『他断绝不与取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他对所有众生不具瞋心；</w:t>
      </w:r>
    </w:p>
    <w:p>
      <w:pPr>
        <w:jc w:val="center"/>
        <w:rPr>
          <w:rFonts w:hint="eastAsia"/>
        </w:rPr>
      </w:pPr>
      <w:r>
        <w:rPr>
          <w:rFonts w:hint="eastAsia" w:ascii="DFKai-SB" w:hAnsi="DFKai-SB" w:eastAsia="DFKai-SB" w:cs="DFMing-Md-HK-BF"/>
          <w:kern w:val="1"/>
        </w:rPr>
        <w:t>他已远离放逸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他精勤于禅定。』</w:t>
      </w:r>
      <w:r>
        <w:rPr>
          <w:rStyle w:val="96"/>
          <w:rFonts w:ascii="DFKai-SB" w:hAnsi="DFKai-SB" w:eastAsia="DFKai-SB" w:cs="DFMing-Md-HK-BF"/>
          <w:kern w:val="1"/>
        </w:rPr>
        <w:footnoteReference w:id="11"/>
      </w:r>
    </w:p>
    <w:p>
      <w:pPr>
        <w:rPr>
          <w:rFonts w:hint="eastAsia"/>
        </w:rPr>
      </w:pPr>
    </w:p>
    <w:p>
      <w:r>
        <w:rPr>
          <w:rFonts w:hint="eastAsia"/>
        </w:rPr>
        <w:t>「贤友雪山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我们的老师远离偷盗的过失。」佛陀不偷不抢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不像那些伪圣者。为何我这</w:t>
      </w:r>
      <w:r>
        <w:rPr>
          <w:rFonts w:hint="eastAsia"/>
          <w:lang w:eastAsia="zh-CN"/>
        </w:rPr>
        <w:t>么</w:t>
      </w:r>
      <w:r>
        <w:rPr>
          <w:rFonts w:hint="eastAsia"/>
        </w:rPr>
        <w:t>确定呢？因为佛在《转法轮经》中说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他发现了中道（</w:t>
      </w:r>
      <w:r>
        <w:rPr>
          <w:rFonts w:ascii="Tahoma" w:hAnsi="Tahoma" w:eastAsia="MS Mincho" w:cs="Tahoma"/>
        </w:rPr>
        <w:t>majjhima-paṭipadā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他亦提到其修行八正道（</w:t>
      </w:r>
      <w:r>
        <w:rPr>
          <w:rFonts w:hint="eastAsia" w:ascii="Tahoma" w:hAnsi="Tahoma" w:eastAsia="MS Mincho" w:cs="Tahoma"/>
        </w:rPr>
        <w:t>magga</w:t>
      </w:r>
      <w:r>
        <w:rPr>
          <w:rFonts w:ascii="Tahoma" w:hAnsi="Tahoma" w:eastAsia="MS Mincho" w:cs="Tahoma"/>
          <w:iCs/>
        </w:rPr>
        <w:t>ṅ</w:t>
      </w:r>
      <w:r>
        <w:rPr>
          <w:rFonts w:hint="eastAsia" w:ascii="Tahoma" w:hAnsi="Tahoma" w:eastAsia="MS Mincho" w:cs="Tahoma"/>
        </w:rPr>
        <w:t>gas</w:t>
      </w:r>
      <w:r>
        <w:rPr>
          <w:rFonts w:hint="eastAsia"/>
        </w:rPr>
        <w:t>）。这八正道包含正业（</w:t>
      </w:r>
      <w:r>
        <w:rPr>
          <w:rFonts w:ascii="Tahoma" w:hAnsi="Tahoma" w:eastAsia="MS Mincho" w:cs="Tahoma"/>
        </w:rPr>
        <w:t>sammākammanta</w:t>
      </w:r>
      <w:r>
        <w:rPr>
          <w:rFonts w:hint="eastAsia"/>
        </w:rPr>
        <w:t>）。这表示远离杀生、偷盗及邪淫。这些行为是人们必须避免的；避免这些行为称为「离」（</w:t>
      </w:r>
      <w:r>
        <w:rPr>
          <w:rFonts w:hint="eastAsia" w:ascii="Tahoma" w:hAnsi="Tahoma" w:eastAsia="MS Mincho" w:cs="Tahoma"/>
        </w:rPr>
        <w:t>virati</w:t>
      </w:r>
      <w:r>
        <w:rPr>
          <w:rFonts w:hint="eastAsia"/>
        </w:rPr>
        <w:t>）。</w:t>
      </w:r>
    </w:p>
    <w:p>
      <w:pPr>
        <w:rPr>
          <w:rFonts w:hint="eastAsia"/>
        </w:rPr>
      </w:pPr>
    </w:p>
    <w:p>
      <w:pPr>
        <w:rPr>
          <w:rFonts w:hint="eastAsia" w:ascii="Tahoma" w:hAnsi="Tahoma" w:eastAsia="MS Mincho" w:cs="Tahoma"/>
        </w:rPr>
      </w:pPr>
      <w:r>
        <w:rPr>
          <w:rFonts w:hint="eastAsia"/>
        </w:rPr>
        <w:t>「离」（</w:t>
      </w:r>
      <w:r>
        <w:rPr>
          <w:rFonts w:hint="eastAsia" w:ascii="Tahoma" w:hAnsi="Tahoma" w:eastAsia="MS Mincho" w:cs="Tahoma"/>
        </w:rPr>
        <w:t>virati</w:t>
      </w:r>
      <w:r>
        <w:rPr>
          <w:rFonts w:hint="eastAsia"/>
        </w:rPr>
        <w:t>）有三种：（一）自然离（</w:t>
      </w:r>
      <w:r>
        <w:rPr>
          <w:rFonts w:hint="eastAsia" w:ascii="Tahoma" w:hAnsi="Tahoma" w:eastAsia="MS Mincho" w:cs="Tahoma"/>
        </w:rPr>
        <w:t>sampatta</w:t>
      </w:r>
      <w:r>
        <w:rPr>
          <w:rFonts w:ascii="Tahoma" w:hAnsi="Tahoma" w:eastAsia="MS Mincho" w:cs="Tahoma"/>
        </w:rPr>
        <w:t>-</w:t>
      </w:r>
      <w:r>
        <w:rPr>
          <w:rFonts w:hint="eastAsia" w:ascii="Tahoma" w:hAnsi="Tahoma" w:eastAsia="MS Mincho" w:cs="Tahoma"/>
        </w:rPr>
        <w:t>virati</w:t>
      </w:r>
      <w:r>
        <w:rPr>
          <w:rFonts w:hint="eastAsia" w:ascii="PMingLiU" w:hAnsi="PMingLiU" w:cs="Tahoma"/>
        </w:rPr>
        <w:t>）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没有正式受戒（</w:t>
      </w:r>
      <w:r>
        <w:rPr>
          <w:rFonts w:hint="eastAsia" w:ascii="Tahoma" w:hAnsi="Tahoma" w:eastAsia="MS Mincho" w:cs="Tahoma"/>
        </w:rPr>
        <w:t>s</w:t>
      </w:r>
      <w:r>
        <w:rPr>
          <w:rFonts w:ascii="Tahoma" w:hAnsi="Tahoma" w:cs="Tahoma"/>
        </w:rPr>
        <w:t>ī</w:t>
      </w:r>
      <w:r>
        <w:rPr>
          <w:rFonts w:hint="eastAsia" w:ascii="Tahoma" w:hAnsi="Tahoma" w:eastAsia="MS Mincho" w:cs="Tahoma"/>
        </w:rPr>
        <w:t>la）</w:t>
      </w:r>
      <w:r>
        <w:rPr>
          <w:rFonts w:hint="eastAsia" w:ascii="PMingLiU" w:hAnsi="PMingLiU" w:eastAsia="MS Mincho" w:cs="Tahoma"/>
          <w:lang w:eastAsia="zh-CN"/>
        </w:rPr>
        <w:t>，</w:t>
      </w:r>
      <w:r>
        <w:rPr>
          <w:rFonts w:hint="eastAsia" w:ascii="PMingLiU" w:hAnsi="PMingLiU" w:cs="Tahoma"/>
        </w:rPr>
        <w:t>但远离于恶业。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PMingLiU" w:hAnsi="PMingLiU" w:cs="Tahoma"/>
        </w:rPr>
        <w:t>（二）</w:t>
      </w:r>
      <w:r>
        <w:rPr>
          <w:rFonts w:hint="eastAsia" w:ascii="Tahoma" w:hAnsi="Tahoma" w:eastAsia="MS Mincho" w:cs="Tahoma"/>
        </w:rPr>
        <w:t>持戒离</w:t>
      </w:r>
      <w:r>
        <w:rPr>
          <w:rFonts w:hint="eastAsia" w:ascii="PMingLiU" w:hAnsi="PMingLiU" w:cs="Tahoma"/>
        </w:rPr>
        <w:t>（</w:t>
      </w:r>
      <w:r>
        <w:rPr>
          <w:rFonts w:ascii="Tahoma" w:hAnsi="Tahoma" w:eastAsia="MS Mincho" w:cs="Tahoma"/>
        </w:rPr>
        <w:t>samādāna-virati</w:t>
      </w:r>
      <w:r>
        <w:rPr>
          <w:rFonts w:hint="eastAsia" w:ascii="PMingLiU" w:hAnsi="PMingLiU" w:cs="Tahoma"/>
        </w:rPr>
        <w:t>）是在正式受戒后远离于恶业。（三）</w:t>
      </w:r>
      <w:r>
        <w:rPr>
          <w:rFonts w:hint="eastAsia" w:ascii="Tahoma" w:hAnsi="Tahoma" w:eastAsia="MS Mincho" w:cs="Tahoma"/>
        </w:rPr>
        <w:t>正断离</w:t>
      </w:r>
      <w:r>
        <w:rPr>
          <w:rFonts w:hint="eastAsia" w:ascii="PMingLiU" w:hAnsi="PMingLiU" w:cs="Tahoma"/>
        </w:rPr>
        <w:t>（</w:t>
      </w:r>
      <w:r>
        <w:rPr>
          <w:rFonts w:hint="eastAsia" w:ascii="Tahoma" w:hAnsi="Tahoma" w:eastAsia="MS Mincho" w:cs="Tahoma"/>
        </w:rPr>
        <w:t>samuccheda</w:t>
      </w:r>
      <w:r>
        <w:rPr>
          <w:rFonts w:ascii="Tahoma" w:hAnsi="Tahoma" w:eastAsia="MS Mincho" w:cs="Tahoma"/>
        </w:rPr>
        <w:t>-</w:t>
      </w:r>
      <w:r>
        <w:rPr>
          <w:rFonts w:hint="eastAsia" w:ascii="Tahoma" w:hAnsi="Tahoma" w:eastAsia="MS Mincho" w:cs="Tahoma"/>
        </w:rPr>
        <w:t>virati</w:t>
      </w:r>
      <w:r>
        <w:rPr>
          <w:rFonts w:hint="eastAsia" w:ascii="PMingLiU" w:hAnsi="PMingLiU" w:cs="Tahoma"/>
        </w:rPr>
        <w:t>）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透过圣道（</w:t>
      </w:r>
      <w:r>
        <w:rPr>
          <w:rFonts w:hint="eastAsia" w:ascii="Tahoma" w:hAnsi="Tahoma" w:eastAsia="MS Mincho" w:cs="Tahoma"/>
        </w:rPr>
        <w:t>ariy</w:t>
      </w:r>
      <w:r>
        <w:rPr>
          <w:rFonts w:ascii="Tahoma" w:hAnsi="Tahoma" w:eastAsia="MS Mincho" w:cs="Tahoma"/>
        </w:rPr>
        <w:t>ā</w:t>
      </w:r>
      <w:r>
        <w:rPr>
          <w:rFonts w:hint="eastAsia" w:ascii="Tahoma" w:hAnsi="Tahoma" w:eastAsia="MS Mincho" w:cs="Tahoma"/>
        </w:rPr>
        <w:t>magga</w:t>
      </w:r>
      <w:r>
        <w:rPr>
          <w:rFonts w:hint="eastAsia" w:ascii="PMingLiU" w:hAnsi="PMingLiU" w:cs="Tahoma"/>
        </w:rPr>
        <w:t>）永久地完全远离恶业。</w:t>
      </w:r>
      <w:r>
        <w:rPr>
          <w:rStyle w:val="96"/>
          <w:rFonts w:eastAsia="Times New Roman"/>
        </w:rPr>
        <w:footnoteReference w:id="12"/>
      </w:r>
    </w:p>
    <w:p>
      <w:pPr>
        <w:rPr>
          <w:rFonts w:hint="eastAsia" w:ascii="Tahoma" w:hAnsi="Tahoma" w:eastAsia="MS Mincho" w:cs="Tahoma"/>
        </w:rPr>
      </w:pPr>
    </w:p>
    <w:p>
      <w:r>
        <w:rPr>
          <w:rFonts w:hint="eastAsia" w:ascii="Tahoma" w:hAnsi="Tahoma" w:cs="Tahoma"/>
        </w:rPr>
        <w:t>七岳夜叉知道佛陀</w:t>
      </w:r>
      <w:r>
        <w:rPr>
          <w:rFonts w:hint="default" w:ascii="Tahoma" w:hAnsi="Tahoma" w:cs="Tahoma"/>
          <w:lang w:val="en-US"/>
        </w:rPr>
        <w:t>远离</w:t>
      </w:r>
      <w:r>
        <w:rPr>
          <w:rFonts w:hint="eastAsia" w:ascii="Tahoma" w:hAnsi="Tahoma" w:eastAsia="宋体" w:cs="Tahoma"/>
          <w:lang w:val="en-US" w:eastAsia="zh-CN"/>
        </w:rPr>
        <w:t>了</w:t>
      </w:r>
      <w:r>
        <w:rPr>
          <w:rFonts w:hint="eastAsia" w:ascii="Tahoma" w:hAnsi="Tahoma" w:cs="Tahoma"/>
        </w:rPr>
        <w:t>这些身体上的恶行及过失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因为佛陀已宣布彻底完成圣道的修习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其中包括一切的「离」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远离</w:t>
      </w:r>
      <w:r>
        <w:rPr>
          <w:rFonts w:hint="eastAsia" w:ascii="Tahoma" w:hAnsi="Tahoma" w:eastAsia="宋体" w:cs="Tahoma"/>
          <w:lang w:val="en-US" w:eastAsia="zh-CN"/>
        </w:rPr>
        <w:t>了</w:t>
      </w:r>
      <w:r>
        <w:rPr>
          <w:rFonts w:hint="eastAsia" w:ascii="Tahoma" w:hAnsi="Tahoma" w:cs="Tahoma"/>
        </w:rPr>
        <w:t>所有身体的恶业。因此他说：</w:t>
      </w:r>
      <w:r>
        <w:rPr>
          <w:rFonts w:hint="eastAsia"/>
        </w:rPr>
        <w:t>「我们的老师佛陀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远离</w:t>
      </w:r>
      <w:r>
        <w:rPr>
          <w:rFonts w:hint="eastAsia" w:eastAsia="宋体"/>
          <w:lang w:val="en-US" w:eastAsia="zh-CN"/>
        </w:rPr>
        <w:t>了</w:t>
      </w:r>
      <w:r>
        <w:rPr>
          <w:rFonts w:hint="eastAsia"/>
        </w:rPr>
        <w:t>偷盗的过失。」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83" w:name="_Toc18668"/>
      <w:bookmarkStart w:id="84" w:name="_Toc22885"/>
      <w:bookmarkStart w:id="85" w:name="_Toc15941"/>
      <w:r>
        <w:t>伪佛陀</w:t>
      </w:r>
      <w:bookmarkEnd w:id="83"/>
      <w:bookmarkEnd w:id="84"/>
      <w:bookmarkEnd w:id="85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我希望就偷盗的问题给大家进一步的解释。伪佛陀的出现远早于真的佛陀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那六位伪佛陀之一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PMingLiU" w:hAnsi="PMingLiU" w:cs="PMingLiU"/>
        </w:rPr>
        <w:t>富兰那迦叶</w:t>
      </w:r>
      <w:r>
        <w:rPr>
          <w:rFonts w:hint="eastAsia" w:ascii="PMingLiU" w:hAnsi="PMingLiU" w:cs="PMingLiU"/>
          <w:lang w:val="pt-PT"/>
        </w:rPr>
        <w:t>（</w:t>
      </w:r>
      <w:r>
        <w:rPr>
          <w:rFonts w:hint="eastAsia" w:ascii="Tahoma" w:hAnsi="Tahoma" w:cs="Tahoma"/>
          <w:lang w:val="pt-PT" w:eastAsia="zh-CN"/>
        </w:rPr>
        <w:t xml:space="preserve">Purāṇa </w:t>
      </w:r>
      <w:r>
        <w:rPr>
          <w:rFonts w:ascii="Tahoma" w:hAnsi="Tahoma" w:cs="Tahoma"/>
          <w:lang w:val="pt-PT"/>
        </w:rPr>
        <w:t>Kassapa）</w:t>
      </w:r>
      <w:r>
        <w:rPr>
          <w:rFonts w:hint="eastAsia" w:ascii="Tahoma" w:hAnsi="Tahoma" w:cs="Tahoma"/>
          <w:lang w:val="pt-PT"/>
        </w:rPr>
        <w:t>说杀生、偷盗、抢劫都不是恶业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而且布施饮食及其他善行均不是善业。</w:t>
      </w:r>
    </w:p>
    <w:p>
      <w:pPr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另一位伪佛陀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</w:rPr>
        <w:t>末伽梨拘舍梨子</w:t>
      </w:r>
      <w:r>
        <w:rPr>
          <w:rFonts w:ascii="Tahoma" w:hAnsi="Tahoma" w:cs="Tahoma"/>
          <w:lang w:val="pt-PT"/>
        </w:rPr>
        <w:t>（Makkhali Gos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la</w:t>
      </w:r>
      <w:r>
        <w:rPr>
          <w:rFonts w:hint="eastAsia" w:ascii="PMingLiU" w:hAnsi="PMingLiU" w:cs="PMingLiU"/>
          <w:lang w:val="pt-PT"/>
        </w:rPr>
        <w:t>）说痛苦和快乐都是无因的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这些状态都是命定的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因此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无论一个人做了多少恶业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他都不会受苦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同样地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透过造作善业也不会得到任何功德。他认为没有所谓轮回（</w:t>
      </w:r>
      <w:r>
        <w:rPr>
          <w:rFonts w:hint="eastAsia" w:ascii="Tahoma" w:hAnsi="Tahoma" w:cs="Tahoma"/>
          <w:lang w:val="pt-PT"/>
        </w:rPr>
        <w:t>sams</w:t>
      </w:r>
      <w:r>
        <w:rPr>
          <w:rFonts w:ascii="Tahoma" w:hAnsi="Tahoma" w:eastAsia="MS Mincho" w:cs="Tahoma"/>
          <w:lang w:val="pt-PT"/>
        </w:rPr>
        <w:t>ā</w:t>
      </w:r>
      <w:r>
        <w:rPr>
          <w:rFonts w:hint="eastAsia" w:ascii="Tahoma" w:hAnsi="Tahoma" w:cs="Tahoma"/>
          <w:lang w:val="pt-PT"/>
        </w:rPr>
        <w:t>ra</w:t>
      </w:r>
      <w:r>
        <w:rPr>
          <w:rFonts w:hint="eastAsia" w:ascii="PMingLiU" w:hAnsi="PMingLiU" w:cs="PMingLiU"/>
          <w:lang w:val="pt-PT"/>
        </w:rPr>
        <w:t>）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时间到了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所有众生便自然得解脱。</w:t>
      </w:r>
    </w:p>
    <w:p>
      <w:pPr>
        <w:jc w:val="both"/>
        <w:rPr>
          <w:rFonts w:hint="eastAsia" w:ascii="PMingLiU" w:hAnsi="PMingLiU" w:cs="PMingLiU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迦罗鸠驮迦旃延</w:t>
      </w:r>
      <w:r>
        <w:rPr>
          <w:rFonts w:ascii="Tahoma" w:hAnsi="Tahoma" w:cs="Tahoma"/>
          <w:lang w:val="pt-PT"/>
        </w:rPr>
        <w:t>（Pakudha Kaccayana</w:t>
      </w:r>
      <w:r>
        <w:rPr>
          <w:rFonts w:hint="eastAsia" w:ascii="PMingLiU" w:hAnsi="PMingLiU" w:cs="PMingLiU"/>
          <w:lang w:val="pt-PT"/>
        </w:rPr>
        <w:t>）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另一派的领袖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说所有众生均是由四大、苦、乐及命我所组成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因此如果一个人想要用刀割一个众生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那把刀只会割入这七种元素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那个众生不会被影响到。</w:t>
      </w:r>
    </w:p>
    <w:p>
      <w:pPr>
        <w:jc w:val="both"/>
        <w:rPr>
          <w:rFonts w:hint="eastAsia" w:ascii="PMingLiU" w:hAnsi="PMingLiU" w:cs="PMingLiU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阿耆多翅舍钦婆罗</w:t>
      </w:r>
      <w:r>
        <w:rPr>
          <w:rFonts w:ascii="Tahoma" w:hAnsi="Tahoma" w:cs="Tahoma"/>
          <w:lang w:val="pt-PT"/>
        </w:rPr>
        <w:t>（Ajita Kesakambalin</w:t>
      </w:r>
      <w:r>
        <w:rPr>
          <w:rFonts w:hint="eastAsia" w:ascii="PMingLiU" w:hAnsi="PMingLiU" w:cs="PMingLiU"/>
          <w:lang w:val="pt-PT"/>
        </w:rPr>
        <w:t>）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另一个伪冒者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主张任何众生都没有所谓下一生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而善业和恶业都不会产生任何作用。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r>
        <w:rPr>
          <w:rFonts w:hint="eastAsia" w:ascii="Tahoma" w:hAnsi="Tahoma" w:cs="Tahoma"/>
        </w:rPr>
        <w:t>从这些伪佛陀的教导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我们可以推论出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他们鼓励造作恶业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他们看来在劝导人们杀生和偷盗。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86" w:name="_Toc5549"/>
      <w:bookmarkStart w:id="87" w:name="_Toc22140"/>
      <w:bookmarkStart w:id="88" w:name="_Toc30590"/>
      <w:r>
        <w:t>没有人想被杀或抢劫</w:t>
      </w:r>
      <w:bookmarkEnd w:id="86"/>
      <w:bookmarkEnd w:id="87"/>
      <w:bookmarkEnd w:id="88"/>
    </w:p>
    <w:p>
      <w:pPr>
        <w:rPr>
          <w:rFonts w:ascii="Tahoma" w:hAnsi="Tahoma" w:cs="Tahoma"/>
          <w:b/>
        </w:rPr>
      </w:pPr>
    </w:p>
    <w:p>
      <w:r>
        <w:rPr>
          <w:rFonts w:hint="eastAsia"/>
        </w:rPr>
        <w:t>事实上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每一个众生都想长寿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而不想被杀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或者被抢去他辛苦得来的财物。因此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没有人应该杀任何人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。也不应该因为某些错误的观念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而杀害众生作祭祀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以为这些牺牲祭祀是善业。同样地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没有人应该偷盗任何人的财物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不论是为了他自己或其他人。</w:t>
      </w:r>
    </w:p>
    <w:p>
      <w:pPr>
        <w:rPr>
          <w:rFonts w:hint="eastAsia"/>
        </w:rPr>
      </w:pPr>
    </w:p>
    <w:p>
      <w:r>
        <w:rPr>
          <w:rFonts w:hint="eastAsia"/>
        </w:rPr>
        <w:t>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在当时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那些伪冒教派的领袖们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却认为杀生或偷盗是没有过失的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他们这</w:t>
      </w:r>
      <w:r>
        <w:rPr>
          <w:rFonts w:hint="eastAsia"/>
          <w:lang w:eastAsia="zh-CN"/>
        </w:rPr>
        <w:t>么</w:t>
      </w:r>
      <w:r>
        <w:rPr>
          <w:rFonts w:hint="eastAsia"/>
        </w:rPr>
        <w:t>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可能表示他们本身并没有远离这些恶行。就真正的佛陀而言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这些行为是被宣称为恶行的。他没有犯这些恶行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也不会教人犯。这是为</w:t>
      </w:r>
      <w:r>
        <w:rPr>
          <w:rFonts w:hint="eastAsia"/>
          <w:lang w:eastAsia="zh-CN"/>
        </w:rPr>
        <w:t>什么</w:t>
      </w:r>
      <w:r>
        <w:rPr>
          <w:rFonts w:hint="eastAsia"/>
        </w:rPr>
        <w:t>雪山夜叉提出关于偷盗的问题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而七岳作出一个实时的回答说</w:t>
      </w:r>
      <w:r>
        <w:rPr>
          <w:rFonts w:hint="eastAsia"/>
          <w:lang w:eastAsia="zh-CN"/>
        </w:rPr>
        <w:t>，他</w:t>
      </w:r>
      <w:r>
        <w:rPr>
          <w:rFonts w:hint="eastAsia"/>
        </w:rPr>
        <w:t>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远离于偷盗的过失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因为佛陀圆满地修习了正业（</w:t>
      </w:r>
      <w:r>
        <w:rPr>
          <w:rFonts w:ascii="Tahoma" w:hAnsi="Tahoma" w:cs="Tahoma"/>
          <w:lang w:val="pt-PT"/>
        </w:rPr>
        <w:t>sammākammanta</w:t>
      </w:r>
      <w:r>
        <w:rPr>
          <w:rFonts w:hint="eastAsia"/>
        </w:rPr>
        <w:t>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  <w:bookmarkStart w:id="89" w:name="_Toc16233"/>
      <w:bookmarkStart w:id="90" w:name="_Toc1648"/>
      <w:bookmarkStart w:id="91" w:name="_Toc24824"/>
      <w:r>
        <w:rPr>
          <w:rFonts w:hint="eastAsia"/>
        </w:rPr>
        <w:t>透过「</w:t>
      </w:r>
      <w:r>
        <w:t>正断离</w:t>
      </w:r>
      <w:r>
        <w:rPr>
          <w:rFonts w:hint="eastAsia"/>
        </w:rPr>
        <w:t>」戒除恶行</w:t>
      </w:r>
      <w:bookmarkEnd w:id="89"/>
      <w:bookmarkEnd w:id="90"/>
      <w:bookmarkEnd w:id="91"/>
    </w:p>
    <w:p>
      <w:pPr>
        <w:rPr>
          <w:rFonts w:hint="eastAsia"/>
          <w:b/>
        </w:rPr>
      </w:pPr>
    </w:p>
    <w:p>
      <w:r>
        <w:rPr>
          <w:rFonts w:hint="eastAsia"/>
        </w:rPr>
        <w:t>如果一个人没有圆满「正业」的修习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他是不太可靠的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纵使他可能曾经宣称不会偷取物主不给予的财物。他可能在有机会偷盗的时候偷盗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而不能够抗拒那个诱惑。举一个明显的例子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在英军撤退及在日军进入缅甸前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市镇的人们都逃难了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遗留下他们的财物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郊外的人们纷纷涌进市镇掠夺。据说有个奇趣现象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那些被盗的衣柜大到连掠夺者所住的房子也</w:t>
      </w:r>
      <w:r>
        <w:rPr>
          <w:rFonts w:hint="eastAsia"/>
          <w:lang w:val="en-US" w:eastAsia="zh-CN"/>
        </w:rPr>
        <w:t>装</w:t>
      </w:r>
      <w:r>
        <w:rPr>
          <w:rFonts w:hint="eastAsia"/>
        </w:rPr>
        <w:t>不下。</w:t>
      </w:r>
    </w:p>
    <w:p>
      <w:pPr>
        <w:rPr>
          <w:rFonts w:hint="eastAsia"/>
        </w:rPr>
      </w:pPr>
    </w:p>
    <w:p>
      <w:r>
        <w:rPr>
          <w:rFonts w:hint="eastAsia"/>
        </w:rPr>
        <w:t>这些掠夺者在正常生活时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是持守五戒的人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但当他们有机会可以有恃无恐地偷盗时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便破除自己的戒律。这是因为缺乏了「正断离」（</w:t>
      </w:r>
      <w:r>
        <w:rPr>
          <w:rFonts w:ascii="Tahoma" w:hAnsi="Tahoma" w:eastAsia="MS Mincho" w:cs="Tahoma"/>
        </w:rPr>
        <w:t>samuccheda</w:t>
      </w:r>
      <w:r>
        <w:rPr>
          <w:rFonts w:hint="eastAsia" w:ascii="Tahoma" w:hAnsi="Tahoma" w:cs="Tahoma"/>
        </w:rPr>
        <w:t xml:space="preserve"> </w:t>
      </w:r>
      <w:r>
        <w:rPr>
          <w:rFonts w:ascii="Tahoma" w:hAnsi="Tahoma" w:eastAsia="MS Mincho" w:cs="Tahoma"/>
        </w:rPr>
        <w:t>virati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即是透过「圣道」（</w:t>
      </w:r>
      <w:r>
        <w:rPr>
          <w:rFonts w:ascii="Tahoma" w:hAnsi="Tahoma" w:eastAsia="MS Mincho" w:cs="Tahoma"/>
        </w:rPr>
        <w:t>a</w:t>
      </w:r>
      <w:r>
        <w:rPr>
          <w:rFonts w:hint="eastAsia" w:ascii="Tahoma" w:hAnsi="Tahoma" w:cs="Tahoma"/>
        </w:rPr>
        <w:t>riy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 xml:space="preserve"> magga</w:t>
      </w:r>
      <w:r>
        <w:rPr>
          <w:rFonts w:hint="eastAsia"/>
        </w:rPr>
        <w:t>）远离恶业。就佛陀而言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他圆满地修习了「正业」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因此远离了偷盗及杀生的过失。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  <w:bookmarkStart w:id="92" w:name="_Toc12653"/>
      <w:bookmarkStart w:id="93" w:name="_Toc8093"/>
      <w:bookmarkStart w:id="94" w:name="_Toc4616"/>
      <w:r>
        <w:t>有同情心者不会偷盗</w:t>
      </w:r>
      <w:bookmarkEnd w:id="92"/>
      <w:bookmarkEnd w:id="93"/>
      <w:bookmarkEnd w:id="94"/>
    </w:p>
    <w:p>
      <w:pPr>
        <w:rPr>
          <w:rFonts w:hint="eastAsia" w:ascii="Tahoma" w:hAnsi="Tahoma" w:cs="Tahoma"/>
          <w:b/>
          <w:bCs/>
        </w:rPr>
      </w:pPr>
    </w:p>
    <w:p>
      <w:pPr>
        <w:jc w:val="both"/>
      </w:pPr>
      <w:r>
        <w:rPr>
          <w:rFonts w:hint="eastAsia"/>
        </w:rPr>
        <w:t>偷盗其他人的财产是一个缺乏同情心的行为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一位有道德的人是不应该如此的。没有人喜欢被抢劫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因此没有人应该抢劫。同情心是一位有道德的人必然有的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因此不应该有偷盗的欲念</w:t>
      </w:r>
      <w:r>
        <w:rPr>
          <w:rFonts w:hint="eastAsia"/>
          <w:lang w:eastAsia="zh-CN"/>
        </w:rPr>
        <w:t>，</w:t>
      </w:r>
      <w:r>
        <w:rPr>
          <w:rFonts w:hint="eastAsia"/>
        </w:rPr>
        <w:t>纵使那人未曾正式地受戒。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vertAlign w:val="superscript"/>
        </w:rPr>
        <w:t xml:space="preserve"> </w:t>
      </w:r>
      <w:r>
        <w:rPr>
          <w:rFonts w:hint="eastAsia"/>
        </w:rPr>
        <w:t>这种远离称为</w:t>
      </w:r>
      <w:r>
        <w:rPr>
          <w:rFonts w:hint="eastAsia" w:ascii="PMingLiU" w:hAnsi="PMingLiU" w:cs="PMingLiU"/>
        </w:rPr>
        <w:t>自然离（</w:t>
      </w:r>
      <w:r>
        <w:rPr>
          <w:rFonts w:ascii="Tahoma" w:hAnsi="Tahoma" w:eastAsia="MS Mincho" w:cs="Tahoma"/>
        </w:rPr>
        <w:t>sampatta</w:t>
      </w:r>
      <w:r>
        <w:rPr>
          <w:rFonts w:hint="eastAsia" w:ascii="Tahoma" w:hAnsi="Tahoma" w:cs="Tahoma"/>
        </w:rPr>
        <w:t xml:space="preserve"> </w:t>
      </w:r>
      <w:r>
        <w:rPr>
          <w:rFonts w:ascii="Tahoma" w:hAnsi="Tahoma" w:eastAsia="MS Mincho" w:cs="Tahoma"/>
        </w:rPr>
        <w:t>virati</w:t>
      </w:r>
      <w:r>
        <w:rPr>
          <w:rFonts w:hint="eastAsia" w:ascii="PMingLiU" w:hAnsi="PMingLiU" w:cs="Tahoma"/>
        </w:rPr>
        <w:t>）。在正式受戒后的远离则称为持戒离（</w:t>
      </w:r>
      <w:r>
        <w:rPr>
          <w:rFonts w:ascii="Tahoma" w:hAnsi="Tahoma" w:eastAsia="MS Mincho" w:cs="Tahoma"/>
        </w:rPr>
        <w:t>samādāna</w:t>
      </w:r>
      <w:r>
        <w:rPr>
          <w:rFonts w:hint="eastAsia" w:ascii="Tahoma" w:hAnsi="Tahoma" w:cs="Tahoma"/>
        </w:rPr>
        <w:t xml:space="preserve"> </w:t>
      </w:r>
      <w:r>
        <w:rPr>
          <w:rFonts w:ascii="Tahoma" w:hAnsi="Tahoma" w:eastAsia="MS Mincho" w:cs="Tahoma"/>
        </w:rPr>
        <w:t>virati</w:t>
      </w:r>
      <w:r>
        <w:rPr>
          <w:rFonts w:hint="eastAsia" w:ascii="PMingLiU" w:hAnsi="PMingLiU" w:cs="Tahoma"/>
        </w:rPr>
        <w:t>）。</w:t>
      </w:r>
    </w:p>
    <w:p>
      <w:pPr>
        <w:jc w:val="both"/>
        <w:rPr>
          <w:rFonts w:hint="eastAsia" w:ascii="PMingLiU" w:hAnsi="PMingLiU" w:cs="PMingLiU"/>
        </w:rPr>
      </w:pPr>
    </w:p>
    <w:p>
      <w:pPr>
        <w:jc w:val="both"/>
      </w:pPr>
      <w:r>
        <w:rPr>
          <w:rFonts w:hint="eastAsia" w:ascii="PMingLiU" w:hAnsi="PMingLiU" w:cs="Tahoma"/>
        </w:rPr>
        <w:t>有关偷盗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一位耆那教导师曾说：「一个人的财产是他的外在生命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因此偷盗就是夺取他人的生命。」这说法是蛮合理的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虽然有些许造作。他的意思是说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杀生是明显地夺取他人生命的行为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而偷盗是另一种夺取他人生命的方式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因为他的财产构成了他的外在生命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因为他需要依靠它来生存。这个人透过勤力工作和努力储蓄来取得财产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因此财产是他生命的一部分。有些人因为其财产的损失而忧伤至死。这是为</w:t>
      </w:r>
      <w:r>
        <w:rPr>
          <w:rFonts w:hint="eastAsia" w:ascii="PMingLiU" w:hAnsi="PMingLiU" w:cs="Tahoma"/>
          <w:lang w:eastAsia="zh-CN"/>
        </w:rPr>
        <w:t>什么</w:t>
      </w:r>
      <w:r>
        <w:rPr>
          <w:rFonts w:hint="eastAsia" w:ascii="PMingLiU" w:hAnsi="PMingLiU" w:cs="Tahoma"/>
        </w:rPr>
        <w:t>那位耆那教导师指出财产是一个人的外在生命。</w:t>
      </w:r>
    </w:p>
    <w:p>
      <w:pPr>
        <w:rPr>
          <w:rFonts w:hint="eastAsia" w:ascii="PMingLiU" w:hAnsi="PMingLiU" w:cs="PMingLiU"/>
        </w:rPr>
      </w:pPr>
    </w:p>
    <w:p>
      <w:pPr>
        <w:rPr>
          <w:rFonts w:hint="eastAsia" w:ascii="PMingLiU" w:hAnsi="PMingLiU" w:cs="PMingLiU"/>
          <w:b/>
          <w:bCs/>
        </w:rPr>
      </w:pPr>
    </w:p>
    <w:p>
      <w:pPr>
        <w:pStyle w:val="4"/>
      </w:pPr>
      <w:bookmarkStart w:id="95" w:name="_Toc28719"/>
      <w:bookmarkStart w:id="96" w:name="_Toc15597"/>
      <w:bookmarkStart w:id="97" w:name="_Toc28560"/>
      <w:r>
        <w:t>透过毗婆舍那解脱于偷盗的</w:t>
      </w:r>
      <w:r>
        <w:rPr>
          <w:rFonts w:hint="eastAsia"/>
        </w:rPr>
        <w:t>恶业</w:t>
      </w:r>
      <w:bookmarkEnd w:id="95"/>
      <w:bookmarkEnd w:id="96"/>
      <w:bookmarkEnd w:id="97"/>
    </w:p>
    <w:p>
      <w:pPr>
        <w:rPr>
          <w:rFonts w:hint="eastAsia" w:ascii="Tahoma" w:hAnsi="Tahoma" w:cs="Tahoma"/>
          <w:b/>
          <w:bCs/>
        </w:rPr>
      </w:pPr>
    </w:p>
    <w:p>
      <w:r>
        <w:rPr>
          <w:rFonts w:hint="eastAsia"/>
        </w:rPr>
        <w:t>纵使一个人没有解脱于贪欲（</w:t>
      </w:r>
      <w:r>
        <w:rPr>
          <w:rFonts w:hint="eastAsia" w:ascii="Tahoma" w:hAnsi="Tahoma" w:eastAsia="MS Mincho" w:cs="Tahoma"/>
        </w:rPr>
        <w:t>lobha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一个人应该远离于偷盗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这可以透过培育同情心或严格受持戒律。对于那些观察到现象不断地快速生起和消失的禅修者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远离偷盗的过失是一个已经完成的行为。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59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对于他们而言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所有现象都是处于不断出现和消失的过程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表示无常（</w:t>
      </w:r>
      <w:r>
        <w:rPr>
          <w:rFonts w:hint="eastAsia" w:ascii="Tahoma" w:hAnsi="Tahoma" w:eastAsia="MS Mincho" w:cs="Tahoma"/>
        </w:rPr>
        <w:t>anicca</w:t>
      </w:r>
      <w:r>
        <w:rPr>
          <w:rFonts w:hint="eastAsia"/>
        </w:rPr>
        <w:t>）；所有现象都处于这种过程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因此不受任何人的控制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这表示无我（</w:t>
      </w:r>
      <w:r>
        <w:rPr>
          <w:rFonts w:hint="eastAsia" w:ascii="Tahoma" w:hAnsi="Tahoma" w:eastAsia="MS Mincho" w:cs="Tahoma"/>
        </w:rPr>
        <w:t>anatta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因此想要杀生或偷盗的欲念不会产生。对于禅修者而言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「离」（</w:t>
      </w:r>
      <w:r>
        <w:rPr>
          <w:rFonts w:hint="eastAsia" w:ascii="Tahoma" w:hAnsi="Tahoma" w:eastAsia="MS Mincho" w:cs="Tahoma"/>
        </w:rPr>
        <w:t>virati</w:t>
      </w:r>
      <w:r>
        <w:rPr>
          <w:rFonts w:hint="eastAsia"/>
        </w:rPr>
        <w:t>）的修习已经是一个完成了的行为。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</w:pPr>
      <w:bookmarkStart w:id="98" w:name="_Toc3630"/>
      <w:bookmarkStart w:id="99" w:name="_Toc16037"/>
      <w:bookmarkStart w:id="100" w:name="_Toc6458"/>
      <w:r>
        <w:t>透过圣道解脱于偷盗的</w:t>
      </w:r>
      <w:r>
        <w:rPr>
          <w:rFonts w:hint="eastAsia"/>
        </w:rPr>
        <w:t>恶业</w:t>
      </w:r>
      <w:bookmarkEnd w:id="98"/>
      <w:bookmarkEnd w:id="99"/>
      <w:bookmarkEnd w:id="100"/>
    </w:p>
    <w:p>
      <w:pPr>
        <w:jc w:val="both"/>
        <w:rPr>
          <w:rFonts w:hint="eastAsia" w:ascii="Tahoma" w:hAnsi="Tahoma" w:cs="Tahoma"/>
          <w:b/>
          <w:bCs/>
        </w:rPr>
      </w:pPr>
    </w:p>
    <w:p>
      <w:pPr>
        <w:jc w:val="both"/>
      </w:pPr>
      <w:r>
        <w:rPr>
          <w:rFonts w:hint="eastAsia"/>
        </w:rPr>
        <w:t>当禅修达到一个高的阶段。一个人可能看到名法（</w:t>
      </w:r>
      <w:r>
        <w:rPr>
          <w:rFonts w:ascii="Tahoma" w:hAnsi="Tahoma" w:cs="Tahoma"/>
        </w:rPr>
        <w:t>nāma）和色法（rūpa</w:t>
      </w:r>
      <w:r>
        <w:rPr>
          <w:rFonts w:hint="eastAsia"/>
        </w:rPr>
        <w:t>）的灭尽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并证得「圣道」（</w:t>
      </w:r>
      <w:r>
        <w:rPr>
          <w:rFonts w:ascii="Tahoma" w:hAnsi="Tahoma" w:eastAsia="MS Mincho" w:cs="Tahoma"/>
        </w:rPr>
        <w:t>a</w:t>
      </w:r>
      <w:r>
        <w:rPr>
          <w:rFonts w:hint="eastAsia" w:ascii="Tahoma" w:hAnsi="Tahoma" w:cs="Tahoma"/>
        </w:rPr>
        <w:t>riy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 xml:space="preserve"> magga</w:t>
      </w:r>
      <w:r>
        <w:rPr>
          <w:rFonts w:hint="eastAsia"/>
        </w:rPr>
        <w:t>）的内观智。在那个时刻</w:t>
      </w:r>
      <w:r>
        <w:rPr>
          <w:rFonts w:hint="eastAsia"/>
          <w:lang w:eastAsia="zh-CN"/>
        </w:rPr>
        <w:t>，</w:t>
      </w:r>
      <w:r>
        <w:rPr>
          <w:rFonts w:hint="eastAsia"/>
        </w:rPr>
        <w:t>永远不会生起任何偷盗或犯任何恶业的欲望。这是透过「圣道」根除所有恶念的时刻。这种彻底的去除称为「正断离」（</w:t>
      </w:r>
      <w:r>
        <w:rPr>
          <w:rFonts w:ascii="Tahoma" w:hAnsi="Tahoma" w:cs="Tahoma"/>
        </w:rPr>
        <w:t>samuccheda-virati</w:t>
      </w:r>
      <w:r>
        <w:rPr>
          <w:rFonts w:hint="eastAsia"/>
        </w:rPr>
        <w:t>）。这种去除不单</w:t>
      </w:r>
      <w:r>
        <w:rPr>
          <w:rFonts w:hint="eastAsia"/>
          <w:lang w:val="en-US" w:eastAsia="zh-CN"/>
        </w:rPr>
        <w:t>只</w:t>
      </w:r>
      <w:r>
        <w:rPr>
          <w:rFonts w:hint="eastAsia"/>
        </w:rPr>
        <w:t>在高阶的证悟会出现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就算是在较低阶的证悟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当一个人证得须陀洹（</w:t>
      </w:r>
      <w:r>
        <w:rPr>
          <w:rFonts w:ascii="Tahoma" w:hAnsi="Tahoma" w:cs="Tahoma"/>
        </w:rPr>
        <w:t>sotāpan</w:t>
      </w:r>
      <w:r>
        <w:rPr>
          <w:rFonts w:hint="eastAsia" w:ascii="Tahoma" w:hAnsi="Tahoma" w:cs="Tahoma"/>
          <w:lang w:val="en-US" w:eastAsia="zh-CN"/>
        </w:rPr>
        <w:t>na</w:t>
      </w:r>
      <w:r>
        <w:rPr>
          <w:rFonts w:hint="eastAsia"/>
        </w:rPr>
        <w:t>）时也可以产生。在这个阶段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所有涉及违反五戒的恶业已经被根除。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根据《大般涅槃经</w:t>
      </w:r>
      <w:r>
        <w:rPr>
          <w:rFonts w:hint="default"/>
          <w:lang w:val="en-US"/>
        </w:rPr>
        <w:t>·</w:t>
      </w:r>
      <w:r>
        <w:rPr>
          <w:rFonts w:hint="eastAsia"/>
        </w:rPr>
        <w:t>法镜的教</w:t>
      </w:r>
      <w:r>
        <w:rPr>
          <w:rFonts w:hint="eastAsia" w:ascii="Tahoma" w:hAnsi="Tahoma" w:cs="Tahoma"/>
        </w:rPr>
        <w:t>法</w:t>
      </w:r>
      <w:r>
        <w:rPr>
          <w:rFonts w:hint="eastAsia"/>
        </w:rPr>
        <w:t>》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Dhammādāsadhammapariyāyā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Mahāparinibbānasuttaṃ</w:t>
      </w:r>
      <w:r>
        <w:rPr>
          <w:rFonts w:hint="eastAsia" w:ascii="Tahoma" w:hAnsi="Tahoma" w:cs="Tahoma"/>
        </w:rPr>
        <w:t>）</w:t>
      </w:r>
      <w:r>
        <w:rPr>
          <w:rStyle w:val="96"/>
          <w:rFonts w:ascii="Tahoma" w:hAnsi="Tahoma" w:eastAsia="Tahoma" w:cs="Tahoma"/>
        </w:rPr>
        <w:footnoteReference w:id="13"/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须</w:t>
      </w:r>
      <w:r>
        <w:rPr>
          <w:rFonts w:hint="eastAsia"/>
        </w:rPr>
        <w:t>陀洹拥有一种观智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让他能够圆满地了解「佛」的特质并对他怀着甚深的敬意。同样地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他对「法」及「僧」的特质</w:t>
      </w:r>
      <w:r>
        <w:rPr>
          <w:rFonts w:hint="eastAsia"/>
          <w:lang w:val="en-US" w:eastAsia="zh-CN"/>
        </w:rPr>
        <w:t>也</w:t>
      </w:r>
      <w:r>
        <w:rPr>
          <w:rFonts w:hint="eastAsia"/>
        </w:rPr>
        <w:t>有强烈的信心。因此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须陀洹拥有圆满持守五戒的能力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五戒是圣者所高度重视的。</w:t>
      </w:r>
    </w:p>
    <w:p>
      <w:pPr>
        <w:jc w:val="both"/>
        <w:rPr>
          <w:rFonts w:hint="eastAsia" w:eastAsia="宋体"/>
        </w:rPr>
      </w:pPr>
    </w:p>
    <w:p>
      <w:pPr>
        <w:jc w:val="both"/>
      </w:pPr>
      <w:r>
        <w:rPr>
          <w:rFonts w:hint="eastAsia"/>
        </w:rPr>
        <w:t>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当一个人到达须陀洹的阶段</w:t>
      </w:r>
      <w:r>
        <w:rPr>
          <w:rFonts w:hint="eastAsia"/>
          <w:lang w:eastAsia="zh-CN"/>
        </w:rPr>
        <w:t>，</w:t>
      </w:r>
      <w:r>
        <w:rPr>
          <w:rFonts w:hint="eastAsia"/>
        </w:rPr>
        <w:t>观智会让他深信佛法僧的特质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并成为圣者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拥有圆满持守五戒的能力。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圣者们均尊重五戒。他们不愿意破五戒。他们永远会谨慎不违反戒律。他们持守戒律不是因为他们害怕被他人</w:t>
      </w:r>
      <w:r>
        <w:rPr>
          <w:rFonts w:ascii="宋体" w:hAnsi="宋体" w:eastAsia="宋体" w:cs="宋体"/>
        </w:rPr>
        <w:t>谴责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cs="宋体"/>
        </w:rPr>
        <w:t>而是因为想要保持心的清净。心的清净只有透过持守五戒才能够获得。不只在此生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在所有未来世中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他们都不会违反戒律。他们可能不知道过去生中已证得</w:t>
      </w:r>
      <w:r>
        <w:rPr>
          <w:rFonts w:hint="eastAsia"/>
        </w:rPr>
        <w:t>须陀洹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/>
        </w:rPr>
        <w:t>但他们会知道必须圆满持守五戒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不可以有缺失。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有时候我们可能会遇到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从小开始就不曾作任何恶业如杀生或偷盗的人。他并没有从父母获得任何特别的指导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但却自小知道</w:t>
      </w:r>
      <w:r>
        <w:rPr>
          <w:rFonts w:hint="eastAsia"/>
          <w:lang w:eastAsia="zh-CN"/>
        </w:rPr>
        <w:t>什么</w:t>
      </w:r>
      <w:r>
        <w:rPr>
          <w:rFonts w:hint="eastAsia"/>
        </w:rPr>
        <w:t>是恶行并远离它</w:t>
      </w:r>
      <w:r>
        <w:rPr>
          <w:rFonts w:hint="eastAsia"/>
          <w:lang w:eastAsia="zh-CN"/>
        </w:rPr>
        <w:t>，</w:t>
      </w:r>
      <w:r>
        <w:rPr>
          <w:rFonts w:hint="eastAsia"/>
        </w:rPr>
        <w:t>保持戒行的清净。可能这个人在过去生中获得了佛法的特别观智。另外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有一些人出生于非佛教的家庭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也会远道而来到缅甸学习禅修。可能这些人在过去生中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曾经修行</w:t>
      </w:r>
      <w:r>
        <w:rPr>
          <w:rFonts w:hint="eastAsia"/>
          <w:lang w:val="en-US" w:eastAsia="zh-CN"/>
        </w:rPr>
        <w:t>过</w:t>
      </w:r>
      <w:r>
        <w:rPr>
          <w:rFonts w:hint="eastAsia"/>
        </w:rPr>
        <w:t>佛法。这些是有趣的个案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这些个案需要视乎其修行佛法的深广度来评定。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真的须陀洹已经达到圣者的境域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因此他严格遵守五戒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因此完全根除了一切违反戒律的恶行。虽然他没有彻底地远离贪和</w:t>
      </w:r>
      <w:r>
        <w:rPr>
          <w:rFonts w:hint="eastAsia"/>
          <w:lang w:eastAsia="zh-CN"/>
        </w:rPr>
        <w:t>瞋，</w:t>
      </w:r>
      <w:r>
        <w:rPr>
          <w:rFonts w:hint="eastAsia"/>
        </w:rPr>
        <w:t>这些贪</w:t>
      </w:r>
      <w:r>
        <w:rPr>
          <w:rFonts w:hint="eastAsia"/>
          <w:lang w:eastAsia="zh-CN"/>
        </w:rPr>
        <w:t>瞋</w:t>
      </w:r>
      <w:r>
        <w:rPr>
          <w:rFonts w:hint="eastAsia"/>
        </w:rPr>
        <w:t>不至于大到促使他造作一些违反五戒的行为。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他不会想到要偷盗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而如果他想要一些对他有用的东西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他会尽量购买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或者请拥有者布施予他。这是一位圣者的行为。透过三种「离」（</w:t>
      </w:r>
      <w:r>
        <w:rPr>
          <w:rFonts w:hint="eastAsia" w:ascii="Tahoma" w:hAnsi="Tahoma" w:eastAsia="MS Mincho" w:cs="Tahoma"/>
        </w:rPr>
        <w:t>virati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佛陀已经移除了所有恶业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因此说到偷盗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完全不切题。当佛陀讲《转法轮经》的时候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他宣称已经除去所有恶行。因此七岳夜叉说：「佛陀乔达摩</w:t>
      </w:r>
      <w:r>
        <w:rPr>
          <w:rFonts w:hint="eastAsia"/>
          <w:lang w:eastAsia="zh-CN"/>
        </w:rPr>
        <w:t>，</w:t>
      </w:r>
      <w:r>
        <w:rPr>
          <w:rFonts w:hint="eastAsia"/>
        </w:rPr>
        <w:t>清净于不与取的恶行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不论是身或口。这是我可以深信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宣称的。」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雪山夜叉关于偷盗恶行的提问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不仅是要知道佛陀是否能够短暂地及偶然地断除偷盗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而是希望确切地知道佛陀是完全没有偷盗的恶行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。七岳的回答是明确的。然后第二个回答是：「还有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佛陀远离于残害及杀害众生。」这个回答看来并不符合佛陀的特质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但之所以有这个提问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是因为在那个时代存在一些假佛陀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那个用意是为了分别真佛与假佛。在这些日子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也有信奉神的信徒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一位创造所有众生和事物的造物主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在他们的经书中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这位造物主据说曾对违反</w:t>
      </w:r>
      <w:r>
        <w:rPr>
          <w:rFonts w:hint="eastAsia"/>
          <w:lang w:eastAsia="zh-CN"/>
        </w:rPr>
        <w:t>他</w:t>
      </w:r>
      <w:r>
        <w:rPr>
          <w:rFonts w:hint="eastAsia"/>
        </w:rPr>
        <w:t>的意愿的众生作出惩罚。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这个神的惩罚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包括掀起大风暴和洪水杀害人们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还有制造大地震和对农作物作出破坏。如果真是这样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</w:t>
      </w:r>
      <w:r>
        <w:rPr>
          <w:rFonts w:hint="eastAsia"/>
          <w:lang w:eastAsia="zh-CN"/>
        </w:rPr>
        <w:t>么</w:t>
      </w:r>
      <w:r>
        <w:rPr>
          <w:rFonts w:hint="eastAsia"/>
        </w:rPr>
        <w:t>他们的神便没有远离杀害众生的恶业。雪山夜叉有关偷盗和杀生的提问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是符合当时流行的情况背景的。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pStyle w:val="4"/>
      </w:pPr>
      <w:bookmarkStart w:id="101" w:name="_Toc6995"/>
      <w:bookmarkStart w:id="102" w:name="_Toc12272"/>
      <w:bookmarkStart w:id="103" w:name="_Toc22571"/>
      <w:r>
        <w:t>倾向于杀生者不是须陀洹</w:t>
      </w:r>
      <w:bookmarkEnd w:id="101"/>
      <w:bookmarkEnd w:id="102"/>
      <w:bookmarkEnd w:id="103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/>
        </w:rPr>
        <w:t>曾经有一位作家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在一份刊物上说</w:t>
      </w:r>
      <w:r>
        <w:rPr>
          <w:rFonts w:ascii="Tahoma" w:hAnsi="Tahoma" w:cs="Tahoma"/>
        </w:rPr>
        <w:t>须陀洹</w:t>
      </w:r>
      <w:r>
        <w:rPr>
          <w:rFonts w:hint="eastAsia" w:ascii="Tahoma" w:hAnsi="Tahoma" w:cs="Tahoma"/>
        </w:rPr>
        <w:t>不会杀害别人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但如果有任何人想要杀他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他会杀害那位施袭者。关于这一点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该作者声称是在研究人的心理本质后作的说明。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这观点是荒谬的。他对谁的心做了研究？而且是怎样研究那些心呢？他可能以为自己是一位</w:t>
      </w:r>
      <w:r>
        <w:rPr>
          <w:rFonts w:ascii="Tahoma" w:hAnsi="Tahoma" w:cs="Tahoma"/>
        </w:rPr>
        <w:t>须陀洹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又可能试着问自己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当他持有武器可以自卫反击时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会否允许施袭者杀害他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并因此而得出自己的答案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会先袭击那位施袭者。从他个人的推理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他取得结论然后在那篇文章中表达他的观点。按照佛教经论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这是一个无稽的说法。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/>
        </w:rPr>
        <w:t>一个人认为他可以并应该反击</w:t>
      </w:r>
      <w:r>
        <w:rPr>
          <w:rFonts w:hint="eastAsia" w:ascii="Tahoma" w:hAnsi="Tahoma" w:cs="Tahoma"/>
        </w:rPr>
        <w:t>施袭者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单是这一点就已经证明那个人不是</w:t>
      </w:r>
      <w:r>
        <w:rPr>
          <w:rFonts w:ascii="Tahoma" w:hAnsi="Tahoma" w:cs="Tahoma"/>
        </w:rPr>
        <w:t>须陀洹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</w:rPr>
        <w:t>。按照佛教经论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有这种想法的人只是一个凡夫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绝不会是</w:t>
      </w:r>
      <w:r>
        <w:rPr>
          <w:rFonts w:ascii="Tahoma" w:hAnsi="Tahoma" w:cs="Tahoma"/>
        </w:rPr>
        <w:t>须陀洹</w:t>
      </w:r>
      <w:r>
        <w:rPr>
          <w:rFonts w:hint="eastAsia" w:ascii="Tahoma" w:hAnsi="Tahoma" w:cs="Tahoma"/>
        </w:rPr>
        <w:t>。一位真的</w:t>
      </w:r>
      <w:r>
        <w:rPr>
          <w:rFonts w:ascii="Tahoma" w:hAnsi="Tahoma" w:cs="Tahoma"/>
        </w:rPr>
        <w:t>须陀洹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连一只跳蚤或虫子也不会杀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人就更不用说了。这一点必须要铭记于心。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对于佛陀而言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这种恶业已经彻底去除。因此七岳夜叉的答案是明确的：「我以深信宣称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永远不会杀害及残害任何众生。」然后第三个回答：「我们的老师佛陀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永远不会忘失（放逸）。他彻底远离于忘失。」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65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「忘失」在世俗的意思是浅白易懂的。你忘记了做一件事情或你忘记了名字等等。或者你失去意识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从高处堕下或遇溺。但「忘失」在这里的背景并不是这一类。「忘失」的意思是沉溺于五种欲乐（</w:t>
      </w:r>
      <w:r>
        <w:rPr>
          <w:rFonts w:hint="eastAsia" w:ascii="Tahoma" w:hAnsi="Tahoma" w:eastAsia="DFKai-SB" w:cs="Tahoma"/>
        </w:rPr>
        <w:t>k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eastAsia="DFKai-SB" w:cs="Tahoma"/>
        </w:rPr>
        <w:t>magu</w:t>
      </w:r>
      <w:r>
        <w:rPr>
          <w:rFonts w:hint="default" w:ascii="Tahoma" w:hAnsi="Tahoma" w:eastAsia="PMingLiU" w:cs="Tahoma"/>
          <w:lang w:val="en-US" w:eastAsia="zh-CN"/>
        </w:rPr>
        <w:t>ṇ</w:t>
      </w:r>
      <w:r>
        <w:rPr>
          <w:rFonts w:hint="eastAsia" w:ascii="Tahoma" w:hAnsi="Tahoma" w:eastAsia="DFKai-SB" w:cs="Tahoma"/>
        </w:rPr>
        <w:t>a</w:t>
      </w:r>
      <w:r>
        <w:rPr>
          <w:rFonts w:hint="eastAsia"/>
        </w:rPr>
        <w:t>）里面；这是让心忘失于感官欲乐里面。在巴利语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这称为</w:t>
      </w:r>
      <w:r>
        <w:rPr>
          <w:rFonts w:hint="eastAsia" w:ascii="Tahoma" w:hAnsi="Tahoma" w:eastAsia="DFKai-SB" w:cs="Tahoma"/>
        </w:rPr>
        <w:t>pam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eastAsia="DFKai-SB" w:cs="Tahoma"/>
        </w:rPr>
        <w:t>da</w:t>
      </w:r>
      <w:r>
        <w:rPr>
          <w:rFonts w:hint="eastAsia"/>
        </w:rPr>
        <w:t>（放逸）。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就像解开了那些绑住牛只颈部的绳子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让</w:t>
      </w:r>
      <w:r>
        <w:rPr>
          <w:rFonts w:hint="eastAsia"/>
          <w:lang w:eastAsia="zh-CN"/>
        </w:rPr>
        <w:t>它</w:t>
      </w:r>
      <w:r>
        <w:rPr>
          <w:rFonts w:hint="eastAsia"/>
        </w:rPr>
        <w:t>们随处游荡及吃草一般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如果心被放纵及允许享受各种感官欲乐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这是</w:t>
      </w:r>
      <w:r>
        <w:rPr>
          <w:rFonts w:hint="eastAsia" w:ascii="Tahoma" w:hAnsi="Tahoma" w:eastAsia="DFKai-SB" w:cs="Tahoma"/>
        </w:rPr>
        <w:t>pam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eastAsia="DFKai-SB" w:cs="Tahoma"/>
        </w:rPr>
        <w:t>da</w:t>
      </w:r>
      <w:r>
        <w:rPr>
          <w:rFonts w:hint="eastAsia"/>
        </w:rPr>
        <w:t>或称为「忘失」。这种「忘失」是让人非常享受的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如果你随之的话。享受男女的美色、甜美的声调、香的</w:t>
      </w:r>
      <w:r>
        <w:rPr>
          <w:rFonts w:hint="eastAsia"/>
          <w:lang w:val="en-US" w:eastAsia="zh-CN"/>
        </w:rPr>
        <w:t>气</w:t>
      </w:r>
      <w:r>
        <w:rPr>
          <w:rFonts w:hint="eastAsia"/>
        </w:rPr>
        <w:t>味、可口的美味、悦愉的触感都是舒服可意的。想着人生中美好的东西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就算不能够真的拥有它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只是想着感官的欲乐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那种幻想也可以为你带来某种舒服的感受。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你醒着的所有时间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都是放在思惟感官欲乐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及作一些可以享受它们的安排。你这样做不仅仅是一天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、一个月或一年；你的一生都在这</w:t>
      </w:r>
      <w:r>
        <w:rPr>
          <w:rFonts w:hint="eastAsia"/>
          <w:lang w:eastAsia="zh-CN"/>
        </w:rPr>
        <w:t>么</w:t>
      </w:r>
      <w:r>
        <w:rPr>
          <w:rFonts w:hint="eastAsia"/>
        </w:rPr>
        <w:t>做。如果你没有机会想这些欲乐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你会感到沉闷。如果没有可以想的感官欲乐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以及可以取得它们的方法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人们就不再想生存于世了。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这样忘失于感官欲乐的想法和享受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</w:t>
      </w:r>
      <w:r>
        <w:rPr>
          <w:rFonts w:hint="eastAsia" w:ascii="Tahoma" w:hAnsi="Tahoma" w:eastAsia="DFKai-SB" w:cs="Tahoma"/>
        </w:rPr>
        <w:t>pam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eastAsia="DFKai-SB" w:cs="Tahoma"/>
        </w:rPr>
        <w:t>da</w:t>
      </w:r>
      <w:r>
        <w:rPr>
          <w:rFonts w:hint="eastAsia"/>
        </w:rPr>
        <w:t>（放逸）。这些感官欲乐之中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性欲是最显</w:t>
      </w:r>
      <w:r>
        <w:rPr>
          <w:rFonts w:hint="eastAsia"/>
          <w:lang w:val="en-US" w:eastAsia="zh-CN"/>
        </w:rPr>
        <w:t>著</w:t>
      </w:r>
      <w:r>
        <w:rPr>
          <w:rFonts w:hint="eastAsia"/>
        </w:rPr>
        <w:t>的。因此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雪山夜叉问他的朋友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是否远离淫欲的恶业。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对于这个问题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七岳夜叉给予一个肯定的回答：「我们的老师佛陀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是绝对脱离于欲念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。」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这个表面上无关的问题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在那个时期的情况是蛮相关的。那个回答也是肯定的。佛陀不单是脱离于生理的欲乐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而且也远离于对外表、声音、香味、味道及其他触感的享受。还有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他远离「忘失」修行四念住（</w:t>
      </w:r>
      <w:r>
        <w:rPr>
          <w:rFonts w:ascii="Tahoma" w:hAnsi="Tahoma" w:eastAsia="DFKai-SB" w:cs="Tahoma"/>
        </w:rPr>
        <w:t>satipaṭṭhāna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经常处于禅定中。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67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禅定（</w:t>
      </w:r>
      <w:r>
        <w:rPr>
          <w:rFonts w:ascii="Tahoma" w:hAnsi="Tahoma" w:cs="Tahoma"/>
        </w:rPr>
        <w:t>jh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na</w:t>
      </w:r>
      <w:r>
        <w:rPr>
          <w:rFonts w:hint="eastAsia"/>
        </w:rPr>
        <w:t>）有两种：（1）</w:t>
      </w:r>
      <w:r>
        <w:rPr>
          <w:rFonts w:ascii="Tahoma" w:hAnsi="Tahoma" w:cs="Tahoma"/>
        </w:rPr>
        <w:t>奢摩他禅定</w:t>
      </w:r>
      <w:r>
        <w:rPr>
          <w:rFonts w:hint="eastAsia"/>
        </w:rPr>
        <w:t>（</w:t>
      </w:r>
      <w:r>
        <w:rPr>
          <w:rFonts w:ascii="Tahoma" w:hAnsi="Tahoma" w:eastAsia="DFKai-SB" w:cs="Tahoma"/>
        </w:rPr>
        <w:t>samatha jhāna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专注于单一目标；及（2）</w:t>
      </w:r>
      <w:r>
        <w:rPr>
          <w:rFonts w:ascii="Tahoma" w:hAnsi="Tahoma" w:cs="Tahoma"/>
        </w:rPr>
        <w:t>毗婆舍那禅定</w:t>
      </w:r>
      <w:r>
        <w:rPr>
          <w:rFonts w:hint="eastAsia"/>
        </w:rPr>
        <w:t>（</w:t>
      </w:r>
      <w:r>
        <w:rPr>
          <w:rFonts w:ascii="Tahoma" w:hAnsi="Tahoma" w:eastAsia="DFKai-SB" w:cs="Tahoma"/>
        </w:rPr>
        <w:t>vipassanā jhāna</w:t>
      </w:r>
      <w:r>
        <w:rPr>
          <w:rFonts w:hint="eastAsia"/>
        </w:rPr>
        <w:t>）</w:t>
      </w:r>
      <w:r>
        <w:rPr>
          <w:rStyle w:val="96"/>
          <w:rFonts w:eastAsia="Times New Roman"/>
        </w:rPr>
        <w:footnoteReference w:id="14"/>
      </w:r>
      <w:r>
        <w:rPr>
          <w:rFonts w:hint="eastAsia"/>
          <w:lang w:eastAsia="zh-CN"/>
        </w:rPr>
        <w:t>，</w:t>
      </w:r>
      <w:r>
        <w:rPr>
          <w:rFonts w:hint="eastAsia"/>
        </w:rPr>
        <w:t>持续觉知身心现象</w:t>
      </w:r>
      <w:r>
        <w:rPr>
          <w:rFonts w:hint="eastAsia"/>
          <w:lang w:eastAsia="zh-CN"/>
        </w:rPr>
        <w:t>，</w:t>
      </w:r>
      <w:r>
        <w:rPr>
          <w:rFonts w:hint="eastAsia"/>
        </w:rPr>
        <w:t>深入观照现象的生起和消灭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如实观察一切现象的无常、苦和无我。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pStyle w:val="4"/>
      </w:pPr>
      <w:bookmarkStart w:id="104" w:name="_Toc7342"/>
      <w:bookmarkStart w:id="105" w:name="_Toc11883"/>
      <w:bookmarkStart w:id="106" w:name="_Toc8063"/>
      <w:r>
        <w:t>奢摩他禅定</w:t>
      </w:r>
      <w:bookmarkEnd w:id="104"/>
      <w:bookmarkEnd w:id="105"/>
      <w:bookmarkEnd w:id="106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/>
        </w:rPr>
        <w:t>将心专注于某一个特定目标称为「</w:t>
      </w:r>
      <w:r>
        <w:t>奢摩他禅定</w:t>
      </w:r>
      <w:r>
        <w:rPr>
          <w:rFonts w:hint="eastAsia"/>
        </w:rPr>
        <w:t>」。譬如「地遍」（</w:t>
      </w:r>
      <w:r>
        <w:rPr>
          <w:rFonts w:ascii="Tahoma" w:hAnsi="Tahoma" w:eastAsia="DFKai-SB" w:cs="Tahoma"/>
        </w:rPr>
        <w:t>pathavī kasiṇa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是将心专注于「土地」。这种专注是不会观察到现象的生起和灭去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心只是专注于同一个目标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感官欲念不会有机会进入心里。一个人可以透过这个方法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证得四种「色界禅」（</w:t>
      </w:r>
      <w:r>
        <w:rPr>
          <w:rFonts w:hint="eastAsia" w:ascii="Tahoma" w:hAnsi="Tahoma" w:eastAsia="DFKai-SB" w:cs="Tahoma"/>
        </w:rPr>
        <w:t>r</w:t>
      </w:r>
      <w:r>
        <w:rPr>
          <w:rFonts w:ascii="Tahoma" w:hAnsi="Tahoma" w:eastAsia="DFKai-SB" w:cs="Tahoma"/>
        </w:rPr>
        <w:t>ū</w:t>
      </w:r>
      <w:r>
        <w:rPr>
          <w:rFonts w:hint="eastAsia" w:ascii="Tahoma" w:hAnsi="Tahoma" w:eastAsia="DFKai-SB" w:cs="Tahoma"/>
        </w:rPr>
        <w:t xml:space="preserve">pa </w:t>
      </w:r>
      <w:r>
        <w:rPr>
          <w:rFonts w:ascii="Tahoma" w:hAnsi="Tahoma" w:eastAsia="DFKai-SB" w:cs="Tahoma"/>
        </w:rPr>
        <w:t>jhāna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以及再进一步的四种「无色界禅」（</w:t>
      </w:r>
      <w:r>
        <w:rPr>
          <w:rFonts w:ascii="Tahoma" w:hAnsi="Tahoma" w:eastAsia="DFKai-SB" w:cs="Tahoma"/>
        </w:rPr>
        <w:t>a</w:t>
      </w:r>
      <w:r>
        <w:rPr>
          <w:rFonts w:hint="eastAsia" w:ascii="Tahoma" w:hAnsi="Tahoma" w:eastAsia="DFKai-SB" w:cs="Tahoma"/>
        </w:rPr>
        <w:t>r</w:t>
      </w:r>
      <w:r>
        <w:rPr>
          <w:rFonts w:ascii="Tahoma" w:hAnsi="Tahoma" w:eastAsia="DFKai-SB" w:cs="Tahoma"/>
        </w:rPr>
        <w:t>ū</w:t>
      </w:r>
      <w:r>
        <w:rPr>
          <w:rFonts w:hint="eastAsia" w:ascii="Tahoma" w:hAnsi="Tahoma" w:eastAsia="DFKai-SB" w:cs="Tahoma"/>
        </w:rPr>
        <w:t xml:space="preserve">pa </w:t>
      </w:r>
      <w:r>
        <w:rPr>
          <w:rFonts w:ascii="Tahoma" w:hAnsi="Tahoma" w:eastAsia="DFKai-SB" w:cs="Tahoma"/>
        </w:rPr>
        <w:t>jhāna</w:t>
      </w:r>
      <w:r>
        <w:rPr>
          <w:rFonts w:hint="eastAsia"/>
        </w:rPr>
        <w:t>）。这些禅定不会给予修行人智慧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不会观察到生命现象的无常。它们只能提升定力（专注力）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使心平静及不散乱。</w:t>
      </w:r>
    </w:p>
    <w:p>
      <w:pPr>
        <w:jc w:val="both"/>
        <w:rPr>
          <w:rFonts w:hint="eastAsia"/>
        </w:rPr>
      </w:pPr>
    </w:p>
    <w:p>
      <w:pPr>
        <w:widowControl/>
        <w:jc w:val="both"/>
      </w:pPr>
      <w:r>
        <w:rPr>
          <w:rFonts w:hint="eastAsia" w:ascii="PMingLiU" w:hAnsi="PMingLiU" w:cs="PMingLiU"/>
          <w:kern w:val="1"/>
        </w:rPr>
        <w:t>禅定的进一步发展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可以导致证得天眼通</w:t>
      </w:r>
      <w:r>
        <w:rPr>
          <w:rFonts w:ascii="Tahoma" w:hAnsi="Tahoma" w:cs="Tahoma"/>
          <w:kern w:val="1"/>
        </w:rPr>
        <w:t>（dibbacakkhu）</w:t>
      </w:r>
      <w:r>
        <w:rPr>
          <w:rFonts w:hint="eastAsia" w:ascii="PMingLiU" w:hAnsi="PMingLiU" w:cs="PMingLiU"/>
          <w:kern w:val="1"/>
        </w:rPr>
        <w:t>、天耳通（</w:t>
      </w:r>
      <w:r>
        <w:rPr>
          <w:rFonts w:ascii="Tahoma" w:hAnsi="Tahoma" w:cs="Tahoma"/>
          <w:kern w:val="1"/>
        </w:rPr>
        <w:t>dibbasota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PMingLiU" w:hAnsi="PMingLiU" w:cs="PMingLiU"/>
          <w:kern w:val="1"/>
        </w:rPr>
        <w:t>、宿命通（</w:t>
      </w:r>
      <w:r>
        <w:rPr>
          <w:rFonts w:ascii="Tahoma" w:hAnsi="Tahoma" w:cs="Tahoma"/>
          <w:kern w:val="1"/>
        </w:rPr>
        <w:t>pubbenivāsa-ñāṇa</w:t>
      </w:r>
      <w:r>
        <w:rPr>
          <w:rFonts w:hint="eastAsia" w:ascii="PMingLiU" w:hAnsi="PMingLiU" w:cs="PMingLiU"/>
          <w:kern w:val="1"/>
        </w:rPr>
        <w:t>）及他心通（</w:t>
      </w:r>
      <w:r>
        <w:rPr>
          <w:rFonts w:ascii="Tahoma" w:hAnsi="Tahoma" w:cs="Tahoma"/>
          <w:kern w:val="1"/>
        </w:rPr>
        <w:t>cetopariya-ñāṇa</w:t>
      </w:r>
      <w:r>
        <w:rPr>
          <w:rFonts w:hint="eastAsia" w:ascii="PMingLiU" w:hAnsi="PMingLiU" w:cs="PMingLiU"/>
          <w:kern w:val="1"/>
        </w:rPr>
        <w:t>）。</w:t>
      </w:r>
    </w:p>
    <w:p>
      <w:pPr>
        <w:widowControl/>
        <w:jc w:val="both"/>
      </w:pPr>
      <w:r>
        <w:rPr>
          <w:rFonts w:hint="eastAsia" w:ascii="PMingLiU" w:hAnsi="PMingLiU" w:cs="PMingLiU"/>
          <w:kern w:val="1"/>
        </w:rPr>
        <w:t> </w:t>
      </w:r>
    </w:p>
    <w:p>
      <w:pPr>
        <w:widowControl/>
        <w:jc w:val="both"/>
      </w:pPr>
      <w:r>
        <w:rPr>
          <w:rFonts w:hint="eastAsia" w:ascii="PMingLiU" w:hAnsi="PMingLiU" w:cs="PMingLiU"/>
          <w:kern w:val="1"/>
        </w:rPr>
        <w:t>以奢摩他禅定为基础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一个人可以修习内观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最终证得「道智」与「果智」。因此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大家不应该看轻奢摩他禅定。如果一个人修习「出入息业处」及「三十二身分业处」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他可以使心平静不散乱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并证得禅定；基于这种禅定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如果他继续修行内观（毗婆舍那）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他可以证得「道智」与「果智」。但如果他不观察现象的生灭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只是单纯地修习奢摩他禅定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那</w:t>
      </w:r>
      <w:r>
        <w:rPr>
          <w:rFonts w:hint="eastAsia" w:ascii="PMingLiU" w:hAnsi="PMingLiU" w:cs="PMingLiU"/>
          <w:kern w:val="1"/>
          <w:lang w:eastAsia="zh-CN"/>
        </w:rPr>
        <w:t>么</w:t>
      </w:r>
      <w:r>
        <w:rPr>
          <w:rFonts w:hint="eastAsia" w:ascii="PMingLiU" w:hAnsi="PMingLiU" w:cs="PMingLiU"/>
          <w:kern w:val="1"/>
        </w:rPr>
        <w:t>他只会获得心的专注和平静。</w:t>
      </w:r>
    </w:p>
    <w:p>
      <w:pPr>
        <w:jc w:val="both"/>
        <w:rPr>
          <w:rFonts w:hint="eastAsia" w:ascii="PMingLiU" w:hAnsi="PMingLiU" w:cs="PMingLiU"/>
          <w:kern w:val="1"/>
        </w:rPr>
      </w:pPr>
    </w:p>
    <w:p>
      <w:pPr>
        <w:jc w:val="both"/>
        <w:rPr>
          <w:rFonts w:hint="eastAsia" w:ascii="PMingLiU" w:hAnsi="PMingLiU" w:cs="PMingLiU"/>
          <w:kern w:val="1"/>
        </w:rPr>
      </w:pPr>
    </w:p>
    <w:p>
      <w:pPr>
        <w:pStyle w:val="4"/>
      </w:pPr>
      <w:bookmarkStart w:id="107" w:name="_Toc17324"/>
      <w:bookmarkStart w:id="108" w:name="_Toc23256"/>
      <w:bookmarkStart w:id="109" w:name="_Toc21818"/>
      <w:r>
        <w:t>毗婆舍那禅定</w:t>
      </w:r>
      <w:bookmarkEnd w:id="107"/>
      <w:bookmarkEnd w:id="108"/>
      <w:bookmarkEnd w:id="109"/>
    </w:p>
    <w:p>
      <w:pPr>
        <w:jc w:val="both"/>
        <w:rPr>
          <w:rFonts w:hint="eastAsia" w:ascii="Tahoma" w:hAnsi="Tahoma" w:cs="Tahoma"/>
          <w:b/>
          <w:vertAlign w:val="superscript"/>
        </w:rPr>
      </w:pPr>
    </w:p>
    <w:p>
      <w:pPr>
        <w:jc w:val="both"/>
        <w:rPr>
          <w:rFonts w:hint="eastAsia" w:ascii="Tahoma" w:hAnsi="Tahoma" w:cs="Tahoma"/>
        </w:rPr>
      </w:pPr>
      <w:r>
        <w:rPr>
          <w:rFonts w:hint="eastAsia" w:ascii="Tahoma" w:hAnsi="Tahoma" w:cs="Tahoma"/>
        </w:rPr>
        <w:t>观察三种特相（l</w:t>
      </w:r>
      <w:r>
        <w:rPr>
          <w:rFonts w:hint="eastAsia" w:ascii="Tahoma" w:hAnsi="Tahoma" w:cs="Tahoma"/>
          <w:kern w:val="1"/>
        </w:rPr>
        <w:t>akkha</w:t>
      </w:r>
      <w:r>
        <w:rPr>
          <w:rFonts w:ascii="Tahoma" w:hAnsi="Tahoma" w:cs="Tahoma"/>
          <w:kern w:val="1"/>
        </w:rPr>
        <w:t>ṇa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就是</w:t>
      </w:r>
      <w:r>
        <w:rPr>
          <w:rFonts w:ascii="Tahoma" w:hAnsi="Tahoma" w:cs="Tahoma"/>
        </w:rPr>
        <w:t>毗婆舍那禅定</w:t>
      </w:r>
      <w:r>
        <w:rPr>
          <w:rFonts w:hint="eastAsia" w:ascii="Tahoma" w:hAnsi="Tahoma" w:cs="Tahoma"/>
        </w:rPr>
        <w:t>。这三种特相是「无常相」（</w:t>
      </w:r>
      <w:r>
        <w:rPr>
          <w:rFonts w:ascii="Tahoma" w:hAnsi="Tahoma" w:cs="Tahoma"/>
          <w:kern w:val="1"/>
        </w:rPr>
        <w:t>anicca-lakkhaṇa</w:t>
      </w:r>
      <w:r>
        <w:rPr>
          <w:rFonts w:hint="eastAsia" w:ascii="Tahoma" w:hAnsi="Tahoma" w:cs="Tahoma"/>
          <w:kern w:val="1"/>
        </w:rPr>
        <w:t>）、</w:t>
      </w:r>
      <w:r>
        <w:rPr>
          <w:rFonts w:hint="eastAsia" w:ascii="Tahoma" w:hAnsi="Tahoma" w:cs="Tahoma"/>
        </w:rPr>
        <w:t>「</w:t>
      </w:r>
      <w:r>
        <w:rPr>
          <w:rFonts w:hint="eastAsia" w:ascii="Tahoma" w:hAnsi="Tahoma" w:cs="Tahoma"/>
          <w:kern w:val="1"/>
        </w:rPr>
        <w:t>苦</w:t>
      </w:r>
      <w:r>
        <w:rPr>
          <w:rFonts w:hint="eastAsia" w:ascii="Tahoma" w:hAnsi="Tahoma" w:cs="Tahoma"/>
        </w:rPr>
        <w:t>相」</w:t>
      </w:r>
      <w:r>
        <w:rPr>
          <w:rFonts w:hint="eastAsia" w:ascii="Tahoma" w:hAnsi="Tahoma" w:cs="Tahoma"/>
          <w:kern w:val="1"/>
        </w:rPr>
        <w:t>（</w:t>
      </w:r>
      <w:r>
        <w:rPr>
          <w:rFonts w:ascii="Tahoma" w:hAnsi="Tahoma" w:cs="Tahoma"/>
          <w:kern w:val="1"/>
        </w:rPr>
        <w:t>dukkha-lakkhaṇa</w:t>
      </w:r>
      <w:r>
        <w:rPr>
          <w:rFonts w:hint="eastAsia" w:ascii="Tahoma" w:hAnsi="Tahoma" w:cs="Tahoma"/>
          <w:kern w:val="1"/>
        </w:rPr>
        <w:t>）和「无我相」（</w:t>
      </w:r>
      <w:r>
        <w:rPr>
          <w:rFonts w:ascii="Tahoma" w:hAnsi="Tahoma" w:cs="Tahoma"/>
          <w:kern w:val="1"/>
        </w:rPr>
        <w:t>anatta-lakkhaṇa</w:t>
      </w:r>
      <w:r>
        <w:rPr>
          <w:rFonts w:hint="eastAsia" w:ascii="Tahoma" w:hAnsi="Tahoma" w:cs="Tahoma"/>
          <w:kern w:val="1"/>
        </w:rPr>
        <w:t>）。观察这三相即是</w:t>
      </w:r>
      <w:r>
        <w:rPr>
          <w:rFonts w:ascii="Tahoma" w:hAnsi="Tahoma" w:cs="Tahoma"/>
        </w:rPr>
        <w:t>毗婆舍那禅定</w:t>
      </w:r>
      <w:r>
        <w:rPr>
          <w:rFonts w:hint="eastAsia" w:ascii="Tahoma" w:hAnsi="Tahoma" w:cs="Tahoma"/>
        </w:rPr>
        <w:t>。不过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一个人不可能一开始就观察这三相。他必须透过观察六根门生起的心识开始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譬如「看到」、「听到」等等。要观察身体的活动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他必须在这些活动生起的时候标记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69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譬如：腹部的「起」、「伏」；在走路时脚的「提」、「推」、「放」。同样地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他也必须标记「站」、「坐」及「卧」的姿势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或者在肢体「弯曲」及「伸展」的时候标记它们。</w:t>
      </w:r>
      <w:r>
        <w:rPr>
          <w:rStyle w:val="96"/>
          <w:rFonts w:ascii="Tahoma" w:hAnsi="Tahoma" w:eastAsia="Tahoma" w:cs="Tahoma"/>
        </w:rPr>
        <w:footnoteReference w:id="15"/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在标记这些身心活动时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一个人会明白到这些活动的生起与消灭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过后又再有一连串新的活动。透过这样的观察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一个人会明白到「无常」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即是不断的变迁及不稳；它导致逼迫、痛苦、悲伤</w:t>
      </w:r>
      <w:r>
        <w:rPr>
          <w:rFonts w:hint="eastAsia" w:ascii="Tahoma" w:hAnsi="Tahoma" w:eastAsia="宋体" w:cs="Tahoma"/>
          <w:lang w:eastAsia="zh-CN"/>
        </w:rPr>
        <w:t>——</w:t>
      </w:r>
      <w:r>
        <w:rPr>
          <w:rFonts w:hint="eastAsia" w:ascii="Tahoma" w:hAnsi="Tahoma" w:cs="Tahoma"/>
        </w:rPr>
        <w:t>「苦」；这些活动都是不受任何称为我的东西控制的</w:t>
      </w:r>
      <w:r>
        <w:rPr>
          <w:rFonts w:hint="eastAsia" w:ascii="Tahoma" w:hAnsi="Tahoma" w:eastAsia="宋体" w:cs="Tahoma"/>
          <w:lang w:eastAsia="zh-CN"/>
        </w:rPr>
        <w:t>——</w:t>
      </w:r>
      <w:r>
        <w:rPr>
          <w:rFonts w:hint="eastAsia" w:ascii="Tahoma" w:hAnsi="Tahoma" w:cs="Tahoma"/>
        </w:rPr>
        <w:t>「无我」。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觉知这些身心现象的无常苦无我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可以引领禅修者到达初步的「思惟智」（</w:t>
      </w:r>
      <w:r>
        <w:rPr>
          <w:rFonts w:ascii="Tahoma" w:hAnsi="Tahoma" w:cs="Tahoma"/>
          <w:kern w:val="1"/>
        </w:rPr>
        <w:t>sammasana</w:t>
      </w:r>
      <w:r>
        <w:rPr>
          <w:rFonts w:hint="eastAsia" w:ascii="Tahoma" w:hAnsi="Tahoma" w:cs="Tahoma"/>
          <w:kern w:val="1"/>
        </w:rPr>
        <w:t>ñ</w:t>
      </w:r>
      <w:r>
        <w:rPr>
          <w:rFonts w:ascii="Tahoma" w:hAnsi="Tahoma" w:cs="Tahoma"/>
          <w:kern w:val="1"/>
        </w:rPr>
        <w:t>āṇa</w:t>
      </w:r>
      <w:r>
        <w:rPr>
          <w:rFonts w:hint="eastAsia" w:ascii="Tahoma" w:hAnsi="Tahoma" w:cs="Tahoma"/>
        </w:rPr>
        <w:t>）。在这个阶段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禅修者可以反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标记任何动作或活动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不论是身体的或心理的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从而生起一种由「正定」（sam</w:t>
      </w:r>
      <w:r>
        <w:rPr>
          <w:rFonts w:ascii="Tahoma" w:hAnsi="Tahoma" w:cs="Tahoma"/>
          <w:kern w:val="1"/>
        </w:rPr>
        <w:t>ā</w:t>
      </w:r>
      <w:r>
        <w:rPr>
          <w:rFonts w:hint="eastAsia" w:ascii="Tahoma" w:hAnsi="Tahoma" w:cs="Tahoma"/>
        </w:rPr>
        <w:t>dhi）产生的平静。这种正定称为「心一境性」（</w:t>
      </w:r>
      <w:r>
        <w:rPr>
          <w:rFonts w:ascii="Tahoma" w:hAnsi="Tahoma" w:cs="Tahoma"/>
        </w:rPr>
        <w:t>ekaggat</w:t>
      </w:r>
      <w:r>
        <w:rPr>
          <w:rFonts w:ascii="Tahoma" w:hAnsi="Tahoma" w:cs="Tahoma"/>
          <w:kern w:val="1"/>
        </w:rPr>
        <w:t>ā</w:t>
      </w:r>
      <w:r>
        <w:rPr>
          <w:rFonts w:hint="eastAsia" w:ascii="Tahoma" w:hAnsi="Tahoma" w:cs="Tahoma"/>
        </w:rPr>
        <w:t>）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相当于「初禅」（</w:t>
      </w:r>
      <w:r>
        <w:rPr>
          <w:rFonts w:ascii="Tahoma" w:hAnsi="Tahoma" w:cs="Tahoma"/>
          <w:kern w:val="1"/>
        </w:rPr>
        <w:t>paṭhama</w:t>
      </w:r>
      <w:r>
        <w:rPr>
          <w:rFonts w:hint="eastAsia" w:ascii="Tahoma" w:hAnsi="Tahoma" w:cs="Tahoma"/>
          <w:kern w:val="1"/>
        </w:rPr>
        <w:t>-</w:t>
      </w:r>
      <w:r>
        <w:rPr>
          <w:rFonts w:ascii="Tahoma" w:hAnsi="Tahoma" w:cs="Tahoma"/>
          <w:kern w:val="1"/>
        </w:rPr>
        <w:t>j</w:t>
      </w:r>
      <w:r>
        <w:rPr>
          <w:rFonts w:ascii="Tahoma" w:hAnsi="Tahoma" w:eastAsia="DFKai-SB" w:cs="Tahoma"/>
        </w:rPr>
        <w:t>hāna</w:t>
      </w:r>
      <w:r>
        <w:rPr>
          <w:rFonts w:hint="eastAsia"/>
        </w:rPr>
        <w:t>）。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到了下一个阶段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当禅修者继续进展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那些动作或活动会自己呈现给禅修者</w:t>
      </w:r>
      <w:r>
        <w:rPr>
          <w:rFonts w:hint="eastAsia"/>
          <w:lang w:val="en-US" w:eastAsia="zh-CN"/>
        </w:rPr>
        <w:t>去</w:t>
      </w:r>
      <w:r>
        <w:rPr>
          <w:rFonts w:hint="default"/>
          <w:lang w:val="en-US" w:eastAsia="zh-CN"/>
        </w:rPr>
        <w:t>观照</w:t>
      </w:r>
      <w:r>
        <w:rPr>
          <w:rFonts w:hint="eastAsia"/>
        </w:rPr>
        <w:t>。他已经过了那个需要投入心力去</w:t>
      </w:r>
      <w:r>
        <w:rPr>
          <w:rFonts w:hint="default"/>
          <w:lang w:val="en-US"/>
        </w:rPr>
        <w:t>观照</w:t>
      </w:r>
      <w:r>
        <w:rPr>
          <w:rFonts w:hint="eastAsia"/>
        </w:rPr>
        <w:t>它们的第一阶段。此阶段的观智称为「生灭随观智」（</w:t>
      </w:r>
      <w:r>
        <w:rPr>
          <w:rFonts w:ascii="Tahoma" w:hAnsi="Tahoma" w:cs="Tahoma"/>
          <w:kern w:val="1"/>
        </w:rPr>
        <w:t>udayabbaya</w:t>
      </w:r>
      <w:r>
        <w:rPr>
          <w:rFonts w:hint="eastAsia" w:ascii="Tahoma" w:hAnsi="Tahoma" w:cs="Tahoma"/>
          <w:kern w:val="1"/>
        </w:rPr>
        <w:t>ñ</w:t>
      </w:r>
      <w:r>
        <w:rPr>
          <w:rFonts w:ascii="Tahoma" w:hAnsi="Tahoma" w:cs="Tahoma"/>
          <w:kern w:val="1"/>
        </w:rPr>
        <w:t>āṇa</w:t>
      </w:r>
      <w:r>
        <w:rPr>
          <w:rFonts w:hint="eastAsia" w:ascii="Tahoma" w:hAnsi="Tahoma" w:cs="Tahoma"/>
          <w:kern w:val="1"/>
        </w:rPr>
        <w:t>）</w:t>
      </w:r>
      <w:r>
        <w:rPr>
          <w:rFonts w:hint="eastAsia"/>
        </w:rPr>
        <w:t>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/>
        </w:rPr>
        <w:t>在这个阶段</w:t>
      </w:r>
      <w:r>
        <w:rPr>
          <w:rFonts w:hint="eastAsia"/>
          <w:lang w:eastAsia="zh-CN"/>
        </w:rPr>
        <w:t>，</w:t>
      </w:r>
      <w:r>
        <w:rPr>
          <w:rFonts w:hint="eastAsia"/>
        </w:rPr>
        <w:t>「寻」（</w:t>
      </w:r>
      <w:r>
        <w:rPr>
          <w:rFonts w:hint="eastAsia" w:ascii="Tahoma" w:hAnsi="Tahoma" w:cs="Tahoma"/>
          <w:kern w:val="1"/>
        </w:rPr>
        <w:t>vitakka</w:t>
      </w:r>
      <w:r>
        <w:rPr>
          <w:rFonts w:hint="eastAsia"/>
        </w:rPr>
        <w:t>）和「伺」（</w:t>
      </w:r>
      <w:r>
        <w:rPr>
          <w:rFonts w:hint="eastAsia" w:ascii="Tahoma" w:hAnsi="Tahoma" w:cs="Tahoma"/>
          <w:kern w:val="1"/>
        </w:rPr>
        <w:t>vic</w:t>
      </w:r>
      <w:r>
        <w:rPr>
          <w:rFonts w:ascii="Tahoma" w:hAnsi="Tahoma" w:cs="Tahoma"/>
          <w:kern w:val="1"/>
        </w:rPr>
        <w:t>ā</w:t>
      </w:r>
      <w:r>
        <w:rPr>
          <w:rFonts w:hint="eastAsia" w:ascii="Tahoma" w:hAnsi="Tahoma" w:cs="Tahoma"/>
          <w:kern w:val="1"/>
        </w:rPr>
        <w:t>ra）消失</w:t>
      </w:r>
      <w:r>
        <w:rPr>
          <w:rFonts w:hint="eastAsia" w:ascii="Tahoma" w:hAnsi="Tahoma" w:cs="Tahoma"/>
          <w:kern w:val="1"/>
          <w:lang w:eastAsia="zh-CN"/>
        </w:rPr>
        <w:t>，</w:t>
      </w:r>
      <w:r>
        <w:rPr>
          <w:rFonts w:hint="eastAsia" w:ascii="Tahoma" w:hAnsi="Tahoma" w:cs="Tahoma"/>
          <w:kern w:val="1"/>
        </w:rPr>
        <w:t>而「喜」（p</w:t>
      </w:r>
      <w:r>
        <w:rPr>
          <w:rFonts w:ascii="Tahoma" w:hAnsi="Tahoma" w:cs="Tahoma"/>
        </w:rPr>
        <w:t>ī</w:t>
      </w:r>
      <w:r>
        <w:rPr>
          <w:rFonts w:hint="eastAsia" w:ascii="Tahoma" w:hAnsi="Tahoma" w:cs="Tahoma"/>
          <w:kern w:val="1"/>
        </w:rPr>
        <w:t>ti）、「乐」（sukha）由于正定的进一步深化而充满。因此</w:t>
      </w:r>
      <w:r>
        <w:rPr>
          <w:rFonts w:hint="eastAsia" w:ascii="Tahoma" w:hAnsi="Tahoma" w:cs="Tahoma"/>
          <w:kern w:val="1"/>
          <w:lang w:eastAsia="zh-CN"/>
        </w:rPr>
        <w:t>，</w:t>
      </w:r>
      <w:r>
        <w:rPr>
          <w:rFonts w:hint="eastAsia" w:ascii="Tahoma" w:hAnsi="Tahoma" w:cs="Tahoma"/>
          <w:kern w:val="1"/>
        </w:rPr>
        <w:t>初期的</w:t>
      </w:r>
      <w:r>
        <w:rPr>
          <w:rFonts w:hint="eastAsia"/>
        </w:rPr>
        <w:t>「生灭随观智」相当于「二禅」（</w:t>
      </w:r>
      <w:r>
        <w:rPr>
          <w:rFonts w:ascii="Tahoma" w:hAnsi="Tahoma" w:cs="Tahoma"/>
          <w:kern w:val="1"/>
        </w:rPr>
        <w:t>dutiya</w:t>
      </w:r>
      <w:r>
        <w:rPr>
          <w:rFonts w:hint="eastAsia" w:ascii="Tahoma" w:hAnsi="Tahoma" w:cs="Tahoma"/>
          <w:kern w:val="1"/>
        </w:rPr>
        <w:t>-</w:t>
      </w:r>
      <w:r>
        <w:rPr>
          <w:rFonts w:ascii="Tahoma" w:hAnsi="Tahoma" w:cs="Tahoma"/>
          <w:kern w:val="1"/>
        </w:rPr>
        <w:t>jhāna</w:t>
      </w:r>
      <w:r>
        <w:rPr>
          <w:rFonts w:hint="eastAsia"/>
        </w:rPr>
        <w:t>）。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在高阶的</w:t>
      </w:r>
      <w:r>
        <w:rPr>
          <w:rFonts w:hint="eastAsia"/>
        </w:rPr>
        <w:t>「生灭随观智」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由「喜」的状态所散发的光明会被「乐」和「定」掩盖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它们会变得显</w:t>
      </w:r>
      <w:r>
        <w:rPr>
          <w:rFonts w:hint="eastAsia"/>
          <w:lang w:val="en-US" w:eastAsia="zh-CN"/>
        </w:rPr>
        <w:t>著</w:t>
      </w:r>
      <w:r>
        <w:rPr>
          <w:rFonts w:hint="eastAsia"/>
        </w:rPr>
        <w:t>。这个阶段相当于「三禅」（</w:t>
      </w:r>
      <w:r>
        <w:rPr>
          <w:rFonts w:ascii="Tahoma" w:hAnsi="Tahoma" w:cs="Tahoma"/>
          <w:kern w:val="1"/>
        </w:rPr>
        <w:t>tatiya</w:t>
      </w:r>
      <w:r>
        <w:rPr>
          <w:rFonts w:hint="eastAsia" w:ascii="Tahoma" w:hAnsi="Tahoma" w:cs="Tahoma"/>
          <w:kern w:val="1"/>
        </w:rPr>
        <w:t>-</w:t>
      </w:r>
      <w:r>
        <w:rPr>
          <w:rFonts w:ascii="Tahoma" w:hAnsi="Tahoma" w:cs="Tahoma"/>
          <w:kern w:val="1"/>
        </w:rPr>
        <w:t>jhāna</w:t>
      </w:r>
      <w:r>
        <w:rPr>
          <w:rFonts w:hint="eastAsia"/>
        </w:rPr>
        <w:t>）。然后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随着「坏灭随观智」（</w:t>
      </w:r>
      <w:r>
        <w:rPr>
          <w:rFonts w:ascii="Tahoma" w:hAnsi="Tahoma" w:cs="Tahoma"/>
          <w:kern w:val="1"/>
        </w:rPr>
        <w:t>bhaṅga</w:t>
      </w:r>
      <w:r>
        <w:rPr>
          <w:rFonts w:hint="eastAsia" w:ascii="Tahoma" w:hAnsi="Tahoma" w:cs="Tahoma"/>
          <w:kern w:val="1"/>
        </w:rPr>
        <w:t>ñ</w:t>
      </w:r>
      <w:r>
        <w:rPr>
          <w:rFonts w:ascii="Tahoma" w:hAnsi="Tahoma" w:cs="Tahoma"/>
          <w:kern w:val="1"/>
        </w:rPr>
        <w:t>āṇa</w:t>
      </w:r>
      <w:r>
        <w:rPr>
          <w:rFonts w:hint="eastAsia" w:ascii="Tahoma" w:hAnsi="Tahoma" w:cs="Tahoma"/>
          <w:kern w:val="1"/>
        </w:rPr>
        <w:t>）</w:t>
      </w:r>
      <w:r>
        <w:rPr>
          <w:rFonts w:hint="eastAsia"/>
        </w:rPr>
        <w:t>发展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当注意力放在现象持续的散坏和灭去</w:t>
      </w:r>
      <w:r>
        <w:rPr>
          <w:rFonts w:hint="eastAsia"/>
          <w:lang w:eastAsia="zh-CN"/>
        </w:rPr>
        <w:t>，</w:t>
      </w:r>
      <w:r>
        <w:rPr>
          <w:rFonts w:hint="eastAsia"/>
        </w:rPr>
        <w:t>「乐」会减弱并消失。在此阶段</w:t>
      </w:r>
      <w:r>
        <w:rPr>
          <w:rFonts w:hint="eastAsia"/>
          <w:lang w:eastAsia="zh-CN"/>
        </w:rPr>
        <w:t>，</w:t>
      </w:r>
      <w:r>
        <w:rPr>
          <w:rFonts w:hint="eastAsia"/>
        </w:rPr>
        <w:t>「舍」（</w:t>
      </w:r>
      <w:r>
        <w:rPr>
          <w:rFonts w:hint="eastAsia" w:ascii="Tahoma" w:hAnsi="Tahoma" w:cs="Tahoma"/>
          <w:kern w:val="1"/>
        </w:rPr>
        <w:t>upekkh</w:t>
      </w:r>
      <w:r>
        <w:rPr>
          <w:rFonts w:ascii="Tahoma" w:hAnsi="Tahoma" w:cs="Tahoma"/>
          <w:kern w:val="1"/>
        </w:rPr>
        <w:t>ā</w:t>
      </w:r>
      <w:r>
        <w:rPr>
          <w:rFonts w:hint="eastAsia"/>
        </w:rPr>
        <w:t>）会变得明显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这相当于「四禅」（</w:t>
      </w:r>
      <w:r>
        <w:rPr>
          <w:rFonts w:ascii="Tahoma" w:hAnsi="Tahoma" w:cs="Tahoma"/>
          <w:kern w:val="1"/>
        </w:rPr>
        <w:t>catuttha</w:t>
      </w:r>
      <w:r>
        <w:rPr>
          <w:rFonts w:hint="eastAsia" w:ascii="Tahoma" w:hAnsi="Tahoma" w:cs="Tahoma"/>
          <w:kern w:val="1"/>
        </w:rPr>
        <w:t>-</w:t>
      </w:r>
      <w:r>
        <w:rPr>
          <w:rFonts w:ascii="Tahoma" w:hAnsi="Tahoma" w:cs="Tahoma"/>
          <w:kern w:val="1"/>
        </w:rPr>
        <w:t>jhāna</w:t>
      </w:r>
      <w:r>
        <w:rPr>
          <w:rFonts w:hint="eastAsia"/>
        </w:rPr>
        <w:t>）。</w:t>
      </w:r>
    </w:p>
    <w:p>
      <w:pPr>
        <w:jc w:val="both"/>
        <w:rPr>
          <w:rFonts w:hint="eastAsia"/>
        </w:rPr>
      </w:pPr>
    </w:p>
    <w:p>
      <w:pPr>
        <w:jc w:val="both"/>
      </w:pPr>
      <w:r>
        <w:rPr>
          <w:rFonts w:hint="eastAsia" w:ascii="Tahoma" w:hAnsi="Tahoma" w:cs="Tahoma"/>
        </w:rPr>
        <w:t>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「舍」和「心一境性」会在后来的内观智</w:t>
      </w:r>
      <w:r>
        <w:rPr>
          <w:rFonts w:hint="default" w:hAnsi="Tahoma" w:eastAsia="Tahoma" w:cs="Tahoma"/>
          <w:lang w:val="en-US"/>
        </w:rPr>
        <w:t>——</w:t>
      </w:r>
      <w:r>
        <w:rPr>
          <w:rFonts w:hint="eastAsia" w:ascii="Tahoma" w:hAnsi="Tahoma" w:cs="Tahoma"/>
        </w:rPr>
        <w:t>「行舍智」（s</w:t>
      </w:r>
      <w:r>
        <w:rPr>
          <w:rFonts w:ascii="Tahoma" w:hAnsi="Tahoma" w:cs="Tahoma"/>
          <w:kern w:val="1"/>
        </w:rPr>
        <w:t>aṅkhārupekkhā ñāṇa</w:t>
      </w:r>
      <w:r>
        <w:rPr>
          <w:rFonts w:hint="eastAsia" w:ascii="Tahoma" w:hAnsi="Tahoma" w:cs="Tahoma"/>
        </w:rPr>
        <w:t>）变得更明显。禅修者达到这个阶段将会明白这是怎样的。当七岳夜叉说佛陀精勤于禅定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他的意思是佛陀进入所有这些禅定。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10" w:name="_Toc7473"/>
      <w:bookmarkStart w:id="111" w:name="_Toc16677"/>
      <w:bookmarkStart w:id="112" w:name="_Toc2131"/>
      <w:r>
        <w:t>佛陀在信众三称「善哉」时入定</w:t>
      </w:r>
      <w:bookmarkEnd w:id="110"/>
      <w:bookmarkEnd w:id="111"/>
      <w:bookmarkEnd w:id="112"/>
    </w:p>
    <w:p>
      <w:pPr>
        <w:rPr>
          <w:rFonts w:ascii="Tahoma" w:hAnsi="Tahoma" w:cs="Tahoma"/>
          <w:b/>
        </w:rPr>
      </w:pPr>
    </w:p>
    <w:p>
      <w:r>
        <w:rPr>
          <w:rFonts w:hint="eastAsia" w:ascii="Tahoma" w:hAnsi="Tahoma" w:cs="Tahoma"/>
        </w:rPr>
        <w:t>佛陀是恒常进入禅定的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因此他是值得尊敬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。在讲经的最后一部份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当大众一同称赞「S</w:t>
      </w:r>
      <w:r>
        <w:rPr>
          <w:rFonts w:hint="eastAsia" w:ascii="Tahoma" w:hAnsi="Tahoma" w:cs="Tahoma"/>
          <w:lang w:val="en-US" w:eastAsia="zh-CN"/>
        </w:rPr>
        <w:t>ā</w:t>
      </w:r>
      <w:r>
        <w:rPr>
          <w:rFonts w:hint="eastAsia" w:ascii="Tahoma" w:hAnsi="Tahoma" w:cs="Tahoma"/>
        </w:rPr>
        <w:t>dhu！S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hint="eastAsia" w:ascii="Tahoma" w:hAnsi="Tahoma" w:cs="Tahoma"/>
        </w:rPr>
        <w:t>dhu！S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hint="eastAsia" w:ascii="Tahoma" w:hAnsi="Tahoma" w:cs="Tahoma"/>
        </w:rPr>
        <w:t>dhu！」（善哉！善哉！善哉！）的时候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佛陀都会在这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短的瞬间进入禅定。然后才继续下去。这种恒常性是非常美妙的。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r>
        <w:rPr>
          <w:rFonts w:ascii="Tahoma" w:hAnsi="Tahoma" w:cs="Tahoma"/>
          <w:b/>
        </w:rPr>
        <w:t>缅甸的「善哉」和斯里兰卡的「善哉」</w:t>
      </w:r>
    </w:p>
    <w:p>
      <w:pPr>
        <w:rPr>
          <w:rFonts w:ascii="Tahoma" w:hAnsi="Tahoma" w:cs="Tahoma"/>
          <w:b/>
        </w:rPr>
      </w:pPr>
    </w:p>
    <w:p>
      <w:r>
        <w:rPr>
          <w:rFonts w:hint="eastAsia" w:ascii="Tahoma" w:hAnsi="Tahoma" w:cs="Tahoma"/>
        </w:rPr>
        <w:t>在我的讲法</w:t>
      </w:r>
      <w:r>
        <w:rPr>
          <w:rFonts w:hint="default" w:ascii="Tahoma" w:hAnsi="Tahoma" w:cs="Tahoma"/>
          <w:lang w:val="en-US"/>
        </w:rPr>
        <w:t>的过程</w:t>
      </w:r>
      <w:r>
        <w:rPr>
          <w:rFonts w:hint="eastAsia" w:ascii="Tahoma" w:hAnsi="Tahoma" w:cs="Tahoma"/>
        </w:rPr>
        <w:t>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听众</w:t>
      </w:r>
      <w:r>
        <w:rPr>
          <w:rFonts w:hint="default" w:ascii="Tahoma" w:hAnsi="Tahoma" w:cs="Tahoma"/>
          <w:lang w:val="en-US"/>
        </w:rPr>
        <w:t>有时会</w:t>
      </w:r>
      <w:r>
        <w:rPr>
          <w:rFonts w:hint="eastAsia" w:ascii="Tahoma" w:hAnsi="Tahoma" w:cs="Tahoma"/>
        </w:rPr>
        <w:t>称赞「善哉」（s</w:t>
      </w:r>
      <w:r>
        <w:rPr>
          <w:rFonts w:hint="default" w:ascii="Tahoma" w:hAnsi="Tahoma" w:cs="Tahoma"/>
          <w:lang w:val="en-US" w:eastAsia="zh-CN"/>
        </w:rPr>
        <w:t>ā</w:t>
      </w:r>
      <w:r>
        <w:rPr>
          <w:rFonts w:hint="eastAsia" w:ascii="Tahoma" w:hAnsi="Tahoma" w:cs="Tahoma"/>
        </w:rPr>
        <w:t>dhu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或音译『</w:t>
      </w:r>
      <w:r>
        <w:rPr>
          <w:rFonts w:hint="eastAsia" w:ascii="Tahoma" w:hAnsi="Tahoma" w:cs="Tahoma"/>
          <w:lang w:val="en-US" w:eastAsia="zh-CN"/>
        </w:rPr>
        <w:t>萨</w:t>
      </w:r>
      <w:r>
        <w:rPr>
          <w:rFonts w:hint="eastAsia" w:ascii="Tahoma" w:hAnsi="Tahoma" w:cs="Tahoma"/>
        </w:rPr>
        <w:t>度』）</w:t>
      </w:r>
      <w:r>
        <w:rPr>
          <w:rFonts w:hint="default" w:ascii="Tahoma" w:hAnsi="Tahoma" w:cs="Tahoma"/>
          <w:lang w:val="en-US"/>
        </w:rPr>
        <w:t>，然而</w:t>
      </w:r>
      <w:r>
        <w:rPr>
          <w:rFonts w:hint="eastAsia" w:ascii="Tahoma" w:hAnsi="Tahoma" w:cs="Tahoma"/>
        </w:rPr>
        <w:t>次数不多。但在缅甸传统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一般在弘法的僧人翻译了一段巴利偈颂后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大众都会称赞「善哉」。当僧人在结束一段讲法的时候说到这句缅语「phyitkya le dawt tha dee」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大众就会立刻随之称赞「善哉」。他们并不会留意那段偈颂或者译文是需要称赞与否的。他们只会留意到结尾有「tha dee」（音『达底』）这个缅语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然后就会念「善哉」（</w:t>
      </w:r>
      <w:r>
        <w:rPr>
          <w:rFonts w:hint="eastAsia" w:ascii="Tahoma" w:hAnsi="Tahoma" w:cs="Tahoma"/>
          <w:lang w:val="en-US" w:eastAsia="zh-CN"/>
        </w:rPr>
        <w:t>萨</w:t>
      </w:r>
      <w:r>
        <w:rPr>
          <w:rFonts w:hint="eastAsia" w:ascii="Tahoma" w:hAnsi="Tahoma" w:cs="Tahoma"/>
        </w:rPr>
        <w:t>度）。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举个例子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在《</w:t>
      </w:r>
      <w:r>
        <w:rPr>
          <w:rFonts w:hint="eastAsia" w:ascii="Tahoma" w:hAnsi="Tahoma" w:cs="Tahoma"/>
          <w:lang w:val="en-US" w:eastAsia="zh-CN"/>
        </w:rPr>
        <w:t>毗</w:t>
      </w:r>
      <w:r>
        <w:rPr>
          <w:rFonts w:ascii="Tahoma" w:hAnsi="Tahoma" w:cs="Tahoma"/>
        </w:rPr>
        <w:t>输安呾</w:t>
      </w:r>
      <w:r>
        <w:rPr>
          <w:rFonts w:hint="eastAsia" w:ascii="Tahoma" w:hAnsi="Tahoma" w:cs="Tahoma"/>
          <w:lang w:val="en-US" w:eastAsia="zh-CN"/>
        </w:rPr>
        <w:t>啰</w:t>
      </w:r>
      <w:r>
        <w:rPr>
          <w:rFonts w:hint="eastAsia" w:ascii="Tahoma" w:hAnsi="Tahoma" w:cs="Tahoma"/>
        </w:rPr>
        <w:t>本生经》（</w:t>
      </w:r>
      <w:r>
        <w:rPr>
          <w:rFonts w:ascii="Tahoma" w:hAnsi="Tahoma" w:cs="Tahoma"/>
        </w:rPr>
        <w:t>Vessantarā Jāta</w:t>
      </w:r>
      <w:r>
        <w:rPr>
          <w:rFonts w:hint="eastAsia" w:ascii="Tahoma" w:hAnsi="Tahoma" w:cs="Tahoma"/>
        </w:rPr>
        <w:t>ka）里面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毗</w:t>
      </w:r>
      <w:r>
        <w:rPr>
          <w:rFonts w:ascii="Tahoma" w:hAnsi="Tahoma" w:cs="Tahoma"/>
        </w:rPr>
        <w:t>输安呾</w:t>
      </w:r>
      <w:r>
        <w:rPr>
          <w:rFonts w:hint="eastAsia" w:ascii="Tahoma" w:hAnsi="Tahoma" w:cs="Tahoma"/>
          <w:lang w:val="en-US" w:eastAsia="zh-CN"/>
        </w:rPr>
        <w:t>啰</w:t>
      </w:r>
      <w:r>
        <w:rPr>
          <w:rFonts w:hint="eastAsia" w:ascii="Tahoma" w:hAnsi="Tahoma" w:cs="Tahoma"/>
        </w:rPr>
        <w:t>王布施了他的两个孩子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一男一女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年纪约四、五岁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给一名叫如迦卡（Jukata）的婆罗门。相关的巴利偈颂描述了如迦卡如何虐待这些孩子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如毒打并拉扯他们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让孩子们难受痛哭。当讲经的僧人诵出这些偈颂并翻译作缅文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然后以「tha dee」作为结尾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那些听众会如常地称赞「善哉」。可是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</w:rPr>
        <w:t>提到的故事其实是唤起大家的同情与怜悯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而不是赞扬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因此那个「善哉」显得突兀。但这在缅甸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人们似乎不太</w:t>
      </w:r>
      <w:r>
        <w:rPr>
          <w:rFonts w:hint="eastAsia" w:ascii="Tahoma" w:hAnsi="Tahoma" w:cs="Tahoma"/>
          <w:lang w:val="en-US" w:eastAsia="zh-CN"/>
        </w:rPr>
        <w:t>注</w:t>
      </w:r>
      <w:r>
        <w:rPr>
          <w:rFonts w:hint="eastAsia" w:ascii="Tahoma" w:hAnsi="Tahoma" w:cs="Tahoma"/>
        </w:rPr>
        <w:t>意分辨。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在斯里兰卡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听众只会对讲法中与证得阿罗汉或涅槃相关的段落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才称赞「善哉」。因为那是值得赞扬的时候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以「善哉」唤起一种随喜赞叹的情感。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73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在佛陀的时代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称赞「善哉」的做法必须像斯里兰卡那种模式。当听众赞叹三次「善哉」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佛陀会停下来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短的时间内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佛陀会进入禅定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在听众说完「善哉」之后不久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他会继续讲法。他永远不会闲着的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这是多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值得尊敬！</w:t>
      </w:r>
    </w:p>
    <w:p>
      <w:pPr>
        <w:rPr>
          <w:rFonts w:ascii="Tahoma" w:hAnsi="Tahoma" w:cs="Tahoma"/>
        </w:rPr>
      </w:pPr>
    </w:p>
    <w:p>
      <w:r>
        <w:rPr>
          <w:rFonts w:hint="eastAsia" w:ascii="Tahoma" w:hAnsi="Tahoma" w:cs="Tahoma"/>
        </w:rPr>
        <w:t>现在弘法的僧人可能不会进入禅定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短的时间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他可能会休歇他的声音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或思考在后</w:t>
      </w:r>
      <w:r>
        <w:rPr>
          <w:rFonts w:hint="eastAsia" w:ascii="Tahoma" w:hAnsi="Tahoma" w:cs="Tahoma"/>
          <w:lang w:val="en-US" w:eastAsia="zh-CN"/>
        </w:rPr>
        <w:t>面</w:t>
      </w:r>
      <w:r>
        <w:rPr>
          <w:rFonts w:hint="eastAsia" w:ascii="Tahoma" w:hAnsi="Tahoma" w:cs="Tahoma"/>
        </w:rPr>
        <w:t>的讲法中所要用的词语。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还有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佛陀以大悲看待一切众生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每天进入「大悲三昧」（</w:t>
      </w:r>
      <w:r>
        <w:rPr>
          <w:rFonts w:ascii="Tahoma" w:hAnsi="Tahoma" w:cs="Tahoma"/>
        </w:rPr>
        <w:t>mahākaruṇā samāpa</w:t>
      </w:r>
      <w:r>
        <w:rPr>
          <w:rFonts w:hint="eastAsia" w:ascii="Tahoma" w:hAnsi="Tahoma" w:cs="Tahoma"/>
        </w:rPr>
        <w:t>tt</w:t>
      </w:r>
      <w:r>
        <w:rPr>
          <w:rFonts w:ascii="Tahoma" w:hAnsi="Tahoma" w:cs="Tahoma"/>
        </w:rPr>
        <w:t>i</w:t>
      </w:r>
      <w:r>
        <w:rPr>
          <w:rFonts w:hint="eastAsia" w:ascii="Tahoma" w:hAnsi="Tahoma" w:cs="Tahoma"/>
        </w:rPr>
        <w:t>）以及「阿罗汉果定」（</w:t>
      </w:r>
      <w:r>
        <w:rPr>
          <w:rFonts w:ascii="Tahoma" w:hAnsi="Tahoma" w:cs="Tahoma"/>
        </w:rPr>
        <w:t>araha</w:t>
      </w:r>
      <w:r>
        <w:rPr>
          <w:rFonts w:hint="eastAsia" w:ascii="Tahoma" w:hAnsi="Tahoma" w:cs="Tahoma"/>
        </w:rPr>
        <w:t>tt</w:t>
      </w:r>
      <w:r>
        <w:rPr>
          <w:rFonts w:ascii="Tahoma" w:hAnsi="Tahoma" w:cs="Tahoma"/>
        </w:rPr>
        <w:t>a samāpa</w:t>
      </w:r>
      <w:r>
        <w:rPr>
          <w:rFonts w:hint="eastAsia" w:ascii="Tahoma" w:hAnsi="Tahoma" w:cs="Tahoma"/>
        </w:rPr>
        <w:t>tt</w:t>
      </w:r>
      <w:r>
        <w:rPr>
          <w:rFonts w:ascii="Tahoma" w:hAnsi="Tahoma" w:cs="Tahoma"/>
        </w:rPr>
        <w:t>i)</w:t>
      </w:r>
      <w:r>
        <w:rPr>
          <w:rFonts w:hint="eastAsia" w:ascii="Tahoma" w:hAnsi="Tahoma" w:cs="Tahoma"/>
        </w:rPr>
        <w:t>）各一亿二千万次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总共两亿四千万次。这表示佛陀没有遗留一刻是不在禅定的。因此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七岳夜叉回答其友人的询问时说：「佛陀彻底明了一切法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从不离开禅定。」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重温一遍：</w:t>
      </w:r>
    </w:p>
    <w:p>
      <w:pPr>
        <w:rPr>
          <w:rFonts w:hint="eastAsia" w:ascii="Tahoma" w:hAnsi="Tahoma" w:cs="Tahoma"/>
        </w:rPr>
      </w:pP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『他断绝不与取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他对所有众生不具瞋心；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74</w:t>
      </w:r>
      <w:r>
        <w:rPr>
          <w:rFonts w:ascii="Tahoma" w:hAnsi="Tahoma" w:cs="Tahoma"/>
          <w:vertAlign w:val="superscript"/>
        </w:rPr>
        <w:t>]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他已远离放逸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他精勤于禅定。』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因为佛陀彻底了解一切法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他不需要提前思考在讲法的时候应该讲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。他永远都已经预备好。他也知道任何人的根性成熟程度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以作适当的教导。所以他不需要花时间去作任何的准备。他不但会在讲法结束后进入禅定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如之前所讲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他会在听众称赞「善哉」的短暂时间进入禅定。他永远不会有一刻是闲着的。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考虑到这一点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我们应该知道佛陀是多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值得尊敬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我们应当一心专注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归命敬礼佛陀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当我们正在这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做时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我们应该观照从敬礼所引起的喜悦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以及这个喜悦的消失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如此观察那个喜悦的消失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便是以毗婆舍那（内观）的方式来禅修。这样可以提升内观智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从而让我们证得究竟的「圣道」。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75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现在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为了总结今天的开示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我希望鼓励新的禅修者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首先观照身体的动作来练习禅修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譬如说腹部的起伏、心里的想法和念头。观照心的现象是「心念住」（</w:t>
      </w:r>
      <w:r>
        <w:rPr>
          <w:rFonts w:ascii="Tahoma" w:hAnsi="Tahoma" w:cs="Tahoma"/>
        </w:rPr>
        <w:t>cittānupassanā</w:t>
      </w:r>
      <w:r>
        <w:rPr>
          <w:rFonts w:hint="eastAsia" w:ascii="Tahoma" w:hAnsi="Tahoma" w:cs="Tahoma"/>
        </w:rPr>
        <w:t>）。观照肢体的僵硬及痛楚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以及其他身体的不舒服感觉均是「受念住」（</w:t>
      </w:r>
      <w:r>
        <w:rPr>
          <w:rFonts w:ascii="Tahoma" w:hAnsi="Tahoma" w:cs="Tahoma"/>
        </w:rPr>
        <w:t>vedanānupassanā</w:t>
      </w:r>
      <w:r>
        <w:rPr>
          <w:rFonts w:hint="eastAsia" w:ascii="Tahoma" w:hAnsi="Tahoma" w:cs="Tahoma"/>
        </w:rPr>
        <w:t>）。观照看到、听到等等、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恨、失望以及其他心理的现象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对这些现象进行的禅修是「法念住」（</w:t>
      </w:r>
      <w:r>
        <w:rPr>
          <w:rFonts w:ascii="Tahoma" w:hAnsi="Tahoma" w:cs="Tahoma"/>
        </w:rPr>
        <w:t>dhammānupassanā</w:t>
      </w:r>
      <w:r>
        <w:rPr>
          <w:rFonts w:hint="eastAsia" w:ascii="Tahoma" w:hAnsi="Tahoma" w:cs="Tahoma"/>
        </w:rPr>
        <w:t>）。观照身体的移动和动作是「身念住」</w:t>
      </w:r>
      <w:r>
        <w:rPr>
          <w:rFonts w:ascii="Tahoma" w:hAnsi="Tahoma" w:cs="Tahoma"/>
        </w:rPr>
        <w:t>（kāyānupassanā</w:t>
      </w:r>
      <w:r>
        <w:rPr>
          <w:rFonts w:hint="eastAsia" w:ascii="Tahoma" w:hAnsi="Tahoma" w:cs="Tahoma"/>
        </w:rPr>
        <w:t>）。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在这个禅修中心里的学员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一直都在进行这一种禅修练习。他们所有人都是为了远离</w:t>
      </w:r>
      <w:r>
        <w:rPr>
          <w:rFonts w:hint="eastAsia"/>
        </w:rPr>
        <w:t>忘失（放逸）。在几天或者是一个月内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他们就会证得高级的内观智。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在四种「道智」（magga</w:t>
      </w:r>
      <w:r>
        <w:rPr>
          <w:rFonts w:ascii="Tahoma" w:hAnsi="Tahoma" w:cs="Tahoma"/>
        </w:rPr>
        <w:t>ñā</w:t>
      </w:r>
      <w:r>
        <w:rPr>
          <w:rFonts w:hint="eastAsia" w:ascii="Tahoma" w:hAnsi="Tahoma" w:cs="Tahoma"/>
          <w:lang w:val="en-US" w:eastAsia="zh-CN"/>
        </w:rPr>
        <w:t>ṇ</w:t>
      </w:r>
      <w:r>
        <w:rPr>
          <w:rFonts w:ascii="Tahoma" w:hAnsi="Tahoma" w:cs="Tahoma"/>
        </w:rPr>
        <w:t>a</w:t>
      </w:r>
      <w:r>
        <w:rPr>
          <w:rFonts w:hint="eastAsia" w:ascii="Tahoma" w:hAnsi="Tahoma" w:cs="Tahoma"/>
        </w:rPr>
        <w:t>）里面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「须陀洹道」（sot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patti-magga）使一个人可以证得很</w:t>
      </w:r>
      <w:r>
        <w:rPr>
          <w:rFonts w:hint="eastAsia" w:ascii="Tahoma" w:hAnsi="Tahoma" w:cs="Tahoma"/>
          <w:lang w:val="en-US" w:eastAsia="zh-CN"/>
        </w:rPr>
        <w:t>深</w:t>
      </w:r>
      <w:r>
        <w:rPr>
          <w:rFonts w:hint="eastAsia" w:ascii="Tahoma" w:hAnsi="Tahoma" w:cs="Tahoma"/>
        </w:rPr>
        <w:t>的定力。然后再晋升下一个智「斯陀含道」（sak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d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g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mi-magga）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禅修者将进一步证得更强的定力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而当他到达下一个阶段「阿那含道」（an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g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mi-magga）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心不会再有任何的散乱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而定力会更深。从这个位置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禅修者透过努力精进的修持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可以提升至最终的「阿罗汉道」（arhatta-magga）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因而证得阿罗汉的境界。在这个最终的阶位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失念是绝不可能的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正念一切时都在。因此在赞叹阿罗汉的观智时会说：「阿罗汉行、住、眠、寤均保持正念。」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一位阿罗汉永远不会在觉知身心现象中忘失一秒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而他的觉知是全面的。这里「眠」的意思是说觉知</w:t>
      </w:r>
      <w:r>
        <w:rPr>
          <w:rFonts w:hint="eastAsia" w:ascii="Tahoma" w:hAnsi="Tahoma" w:cs="Tahoma"/>
          <w:lang w:val="en-US" w:eastAsia="zh-CN"/>
        </w:rPr>
        <w:t>到</w:t>
      </w:r>
      <w:r>
        <w:rPr>
          <w:rFonts w:hint="eastAsia" w:ascii="Tahoma" w:hAnsi="Tahoma" w:cs="Tahoma"/>
        </w:rPr>
        <w:t>睡着前的一刻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而正念在醒来的一刻延续。当然在一个人睡着的时候是不会有正念的。这是按照佛陀的教导「精勤努力不放逸」（</w:t>
      </w:r>
      <w:r>
        <w:rPr>
          <w:rFonts w:ascii="Tahoma" w:hAnsi="Tahoma" w:cs="Tahoma"/>
        </w:rPr>
        <w:t>appamādena saṃp</w:t>
      </w:r>
      <w:r>
        <w:rPr>
          <w:rFonts w:hAnsi="Tahoma" w:cs="Tahoma"/>
          <w:lang w:val="en-US"/>
        </w:rPr>
        <w:t>ā</w:t>
      </w:r>
      <w:r>
        <w:rPr>
          <w:rFonts w:ascii="Tahoma" w:hAnsi="Tahoma" w:cs="Tahoma"/>
        </w:rPr>
        <w:t>deth</w:t>
      </w:r>
      <w:r>
        <w:rPr>
          <w:rFonts w:hAnsi="Tahoma" w:cs="Tahoma"/>
          <w:lang w:val="en-US"/>
        </w:rPr>
        <w:t>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default" w:ascii="Tahoma" w:hAnsi="Tahoma" w:cs="Tahoma"/>
          <w:lang w:val="en-US"/>
        </w:rPr>
        <w:t>也就是</w:t>
      </w:r>
      <w:r>
        <w:rPr>
          <w:rFonts w:hint="eastAsia" w:ascii="Tahoma" w:hAnsi="Tahoma" w:cs="Tahoma"/>
        </w:rPr>
        <w:t>一个人在清醒的时候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如何在每一刻都练习正念。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我们的禅修者一直都在禅修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这是一件很让人欣喜的事。他们必须要很努力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最少证得第一阶的「道智」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也即是「须陀洹道」。当他证得这个智时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他不会再堕入四恶趣或地狱。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77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到这里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《雪山夜叉经》的介绍部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</w:rPr>
        <w:t>完毕。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78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jc w:val="center"/>
        <w:rPr>
          <w:rFonts w:hint="eastAsia" w:ascii="Tahoma" w:hAnsi="Tahoma" w:cs="Tahoma"/>
          <w:b/>
        </w:rPr>
      </w:pPr>
      <w:r>
        <w:rPr>
          <w:rFonts w:ascii="Tahoma" w:hAnsi="Tahoma" w:cs="Tahoma"/>
          <w:b/>
        </w:rPr>
        <w:t>第</w:t>
      </w:r>
      <w:r>
        <w:rPr>
          <w:rFonts w:hint="eastAsia" w:ascii="Tahoma" w:hAnsi="Tahoma" w:cs="Tahoma"/>
          <w:b/>
        </w:rPr>
        <w:t>二</w:t>
      </w:r>
      <w:r>
        <w:rPr>
          <w:rFonts w:ascii="Tahoma" w:hAnsi="Tahoma" w:cs="Tahoma"/>
          <w:b/>
        </w:rPr>
        <w:t>讲</w:t>
      </w:r>
      <w:r>
        <w:rPr>
          <w:rFonts w:hint="eastAsia" w:ascii="Tahoma" w:hAnsi="Tahoma" w:cs="Tahoma"/>
          <w:b/>
        </w:rPr>
        <w:t>完</w:t>
      </w:r>
    </w:p>
    <w:p>
      <w:pPr>
        <w:jc w:val="left"/>
        <w:rPr>
          <w:rFonts w:hint="eastAsia" w:ascii="Tahoma" w:hAnsi="Tahoma" w:cs="Tahoma"/>
          <w:b/>
        </w:rPr>
      </w:pPr>
      <w:r>
        <w:rPr>
          <w:rFonts w:hint="eastAsia" w:ascii="Tahoma" w:hAnsi="Tahoma" w:cs="Tahoma"/>
          <w:b/>
        </w:rPr>
        <w:br w:type="page"/>
      </w:r>
    </w:p>
    <w:p>
      <w:pPr>
        <w:jc w:val="center"/>
        <w:rPr>
          <w:rFonts w:hint="eastAsia" w:ascii="Tahoma" w:hAnsi="Tahoma" w:cs="Tahoma"/>
          <w:b/>
        </w:rPr>
      </w:pPr>
    </w:p>
    <w:p>
      <w:pPr>
        <w:pStyle w:val="3"/>
      </w:pPr>
      <w:bookmarkStart w:id="113" w:name="_Toc30228"/>
      <w:bookmarkStart w:id="114" w:name="_Toc25078"/>
      <w:bookmarkStart w:id="115" w:name="_Toc19417"/>
      <w:r>
        <w:t>第</w:t>
      </w:r>
      <w:r>
        <w:rPr>
          <w:rFonts w:hint="eastAsia"/>
        </w:rPr>
        <w:t>三</w:t>
      </w:r>
      <w:r>
        <w:t>讲</w:t>
      </w:r>
      <w:bookmarkEnd w:id="113"/>
      <w:bookmarkEnd w:id="114"/>
      <w:bookmarkEnd w:id="115"/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雪山夜叉提出了佛陀是否有身体上的作恶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及远离禅定。接着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提出关于语言上的作恶问题。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Kacci mus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na bhaṇati, (iti hemavato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Kacci na kh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ṇabyappatho;</w:t>
      </w:r>
    </w:p>
    <w:p>
      <w:pPr>
        <w:jc w:val="center"/>
      </w:pPr>
      <w:r>
        <w:rPr>
          <w:rFonts w:ascii="Tahoma" w:hAnsi="Tahoma" w:cs="Tahoma"/>
        </w:rPr>
        <w:t xml:space="preserve">Kacci </w:t>
      </w:r>
      <w:bookmarkStart w:id="116" w:name="P0.0028"/>
      <w:bookmarkEnd w:id="116"/>
      <w:r>
        <w:rPr>
          <w:rFonts w:ascii="Tahoma" w:hAnsi="Tahoma" w:cs="Tahoma"/>
        </w:rPr>
        <w:t>vebh</w:t>
      </w:r>
      <w:r>
        <w:rPr>
          <w:rFonts w:ascii="Tahoma" w:hAnsi="Tahoma" w:eastAsia="MS Mincho" w:cs="Tahoma"/>
        </w:rPr>
        <w:t>ū</w:t>
      </w:r>
      <w:r>
        <w:rPr>
          <w:rFonts w:ascii="Tahoma" w:hAnsi="Tahoma" w:cs="Tahoma"/>
        </w:rPr>
        <w:t>tiyaṃ 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ha, kacci samphaṃ na bh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sati’’.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雪山夜叉问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『他是否会妄语？是否会恶口？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是否会两舌语？是否会无义语？』</w:t>
      </w:r>
      <w:r>
        <w:rPr>
          <w:rStyle w:val="96"/>
          <w:rFonts w:ascii="Tahoma" w:hAnsi="Tahoma" w:eastAsia="Tahoma" w:cs="Tahoma"/>
          <w:sz w:val="20"/>
          <w:szCs w:val="20"/>
        </w:rPr>
        <w:footnoteReference w:id="16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「贤友七岳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是否远离说谎？他是否远离使用粗暴的、无礼的及恶骂的语言？他是否远离说挑拨是非及破坏融洽的话？」雪山夜叉问。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雪山夜叉希望知道佛陀是否有违犯语言上的恶业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譬如恶口、妄语、两舌（挑拨离间）。朋友及同伴之间的融洽关系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可以因为某个人所说的几句话而被破坏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有礼貌地暗示某些事情就足以制造误会。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79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17" w:name="_Toc2117"/>
      <w:bookmarkStart w:id="118" w:name="_Toc268"/>
      <w:bookmarkStart w:id="119" w:name="_Toc7623"/>
      <w:r>
        <w:rPr>
          <w:rFonts w:hint="eastAsia"/>
        </w:rPr>
        <w:t>禹舍</w:t>
      </w:r>
      <w:r>
        <w:t>的诽谤</w:t>
      </w:r>
      <w:bookmarkEnd w:id="117"/>
      <w:bookmarkEnd w:id="118"/>
      <w:bookmarkEnd w:id="119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在佛陀的时代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阿</w:t>
      </w:r>
      <w:r>
        <w:rPr>
          <w:rFonts w:hint="eastAsia" w:ascii="Tahoma" w:hAnsi="Tahoma" w:cs="Tahoma"/>
          <w:lang w:eastAsia="zh-CN"/>
        </w:rPr>
        <w:t>阇</w:t>
      </w:r>
      <w:r>
        <w:rPr>
          <w:rFonts w:hint="eastAsia" w:ascii="Tahoma" w:hAnsi="Tahoma" w:cs="Tahoma"/>
        </w:rPr>
        <w:t>世王（</w:t>
      </w:r>
      <w:r>
        <w:rPr>
          <w:rFonts w:ascii="Tahoma" w:hAnsi="Tahoma" w:cs="Tahoma"/>
        </w:rPr>
        <w:t>Ajātasattu</w:t>
      </w:r>
      <w:r>
        <w:rPr>
          <w:rFonts w:hint="eastAsia" w:ascii="Tahoma" w:hAnsi="Tahoma" w:cs="Tahoma"/>
        </w:rPr>
        <w:t>）欲侵略由离车族王子们所管治的跋耆国。离车族的王子们当时管治国家很融洽和团结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他们的团结是很强的。阿</w:t>
      </w:r>
      <w:r>
        <w:rPr>
          <w:rFonts w:hint="eastAsia" w:ascii="Tahoma" w:hAnsi="Tahoma" w:cs="Tahoma"/>
          <w:lang w:eastAsia="zh-CN"/>
        </w:rPr>
        <w:t>阇</w:t>
      </w:r>
      <w:r>
        <w:rPr>
          <w:rFonts w:hint="eastAsia" w:ascii="Tahoma" w:hAnsi="Tahoma" w:cs="Tahoma"/>
        </w:rPr>
        <w:t>世王尝试以诡计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破坏离车族的王子们之间的团结及削弱它。他派了大臣禹舍（Vassak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ra）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假装放逐他到离车族王子那儿寻求庇护。一些王子互相诉说：「这位属于婆罗门种姓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叫禹舍的人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是一位狡猾男子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不要庇护他。」其他人则说：「这位婆罗门被放逐是在其大王面前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为我们说好话才这样。因此我们应该接纳他。」因此禹舍被离车族的王子们接纳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并委任作王子们的孩子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老师。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禹舍教导王子们的儿子甚佳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因此赢得了王子们的信任和信心。禹舍于是开始了他离间王子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计划。他使用的诡计是精巧的。他在一旁跟一位王子以低声的说：「你吃饭了吗？吃了</w:t>
      </w:r>
      <w:r>
        <w:rPr>
          <w:rFonts w:hint="eastAsia" w:ascii="Tahoma" w:hAnsi="Tahoma" w:cs="Tahoma"/>
          <w:lang w:val="en-US" w:eastAsia="zh-CN"/>
        </w:rPr>
        <w:t>哪</w:t>
      </w:r>
      <w:r>
        <w:rPr>
          <w:rFonts w:hint="eastAsia" w:ascii="Tahoma" w:hAnsi="Tahoma" w:cs="Tahoma"/>
        </w:rPr>
        <w:t>种咖哩？」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其他王子见状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便问王子禹舍老师告诉他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。那位王子如实作答说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他只是问了他吃饭没有和吃了</w:t>
      </w:r>
      <w:r>
        <w:rPr>
          <w:rFonts w:hint="eastAsia" w:ascii="Tahoma" w:hAnsi="Tahoma" w:cs="Tahoma"/>
          <w:lang w:val="en-US" w:eastAsia="zh-CN"/>
        </w:rPr>
        <w:t>哪</w:t>
      </w:r>
      <w:r>
        <w:rPr>
          <w:rFonts w:hint="eastAsia" w:ascii="Tahoma" w:hAnsi="Tahoma" w:cs="Tahoma"/>
        </w:rPr>
        <w:t>种咖哩。其他王子不相信他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他们想「哪里</w:t>
      </w:r>
      <w:r>
        <w:rPr>
          <w:rFonts w:hint="eastAsia" w:ascii="Tahoma" w:hAnsi="Tahoma" w:cs="Tahoma"/>
          <w:lang w:val="en-US" w:eastAsia="zh-CN"/>
        </w:rPr>
        <w:t>会</w:t>
      </w:r>
      <w:r>
        <w:rPr>
          <w:rFonts w:hint="eastAsia" w:ascii="Tahoma" w:hAnsi="Tahoma" w:cs="Tahoma"/>
        </w:rPr>
        <w:t>有人低声问人这种问题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肯定有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重大秘密。」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接着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禹舍叫了另一位王子并问他：「你的父亲有没有耕田？多少只牛耕作？」当其他人问这位王子禹舍和他之间讲了</w:t>
      </w:r>
      <w:r>
        <w:rPr>
          <w:rFonts w:hint="eastAsia" w:ascii="Tahoma" w:hAnsi="Tahoma" w:cs="Tahoma"/>
          <w:lang w:eastAsia="zh-CN"/>
        </w:rPr>
        <w:t>什么，</w:t>
      </w:r>
      <w:r>
        <w:rPr>
          <w:rFonts w:hint="eastAsia" w:ascii="Tahoma" w:hAnsi="Tahoma" w:cs="Tahoma"/>
        </w:rPr>
        <w:t>那位王子诚恳的回答他们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但也是没有人相信他。然后禹舍再叫了另一位王子并低声问他：「你很胆小吗？」这位王子很惊讶地反问：「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？谁告诉你的？」然后禹舍说：「喔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你的朋友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那位王子。」然后指着另一位王子。这位王子因为这个评论而感到很愤怒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开始跟其他王子</w:t>
      </w:r>
      <w:r>
        <w:rPr>
          <w:rFonts w:hint="eastAsia" w:ascii="Tahoma" w:hAnsi="Tahoma" w:cs="Tahoma"/>
          <w:lang w:val="en-US" w:eastAsia="zh-CN"/>
        </w:rPr>
        <w:t>产</w:t>
      </w:r>
      <w:r>
        <w:rPr>
          <w:rFonts w:hint="eastAsia" w:ascii="Tahoma" w:hAnsi="Tahoma" w:cs="Tahoma"/>
        </w:rPr>
        <w:t>生误会。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就这样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使用简单的语言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禹舍离间了这些王子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在三年内他成功地在王子之间制造误会。那份团结被彻底破坏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每位王子</w:t>
      </w:r>
      <w:r>
        <w:rPr>
          <w:rFonts w:hint="eastAsia" w:ascii="Tahoma" w:hAnsi="Tahoma" w:cs="Tahoma"/>
          <w:lang w:val="en-US" w:eastAsia="zh-CN"/>
        </w:rPr>
        <w:t>都</w:t>
      </w:r>
      <w:r>
        <w:rPr>
          <w:rFonts w:hint="eastAsia" w:ascii="Tahoma" w:hAnsi="Tahoma" w:cs="Tahoma"/>
        </w:rPr>
        <w:t>不愿意看到彼此的脸。后来禹舍秘密地把信息传递给阿</w:t>
      </w:r>
      <w:r>
        <w:rPr>
          <w:rFonts w:hint="eastAsia" w:ascii="Tahoma" w:hAnsi="Tahoma" w:cs="Tahoma"/>
          <w:lang w:eastAsia="zh-CN"/>
        </w:rPr>
        <w:t>阇</w:t>
      </w:r>
      <w:r>
        <w:rPr>
          <w:rFonts w:hint="eastAsia" w:ascii="Tahoma" w:hAnsi="Tahoma" w:cs="Tahoma"/>
        </w:rPr>
        <w:t>世王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让他带领军队攻击离车族王子们的跋耆国。因为王子之间彼此误会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以为自己被指胆小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他们都不愿意领军抗敌。他们觉得：「如果他们说我胆小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就让他们自己出去打吧！」。因此阿</w:t>
      </w:r>
      <w:r>
        <w:rPr>
          <w:rFonts w:hint="eastAsia" w:ascii="Tahoma" w:hAnsi="Tahoma" w:cs="Tahoma"/>
          <w:lang w:eastAsia="zh-CN"/>
        </w:rPr>
        <w:t>阇</w:t>
      </w:r>
      <w:r>
        <w:rPr>
          <w:rFonts w:hint="eastAsia" w:ascii="Tahoma" w:hAnsi="Tahoma" w:cs="Tahoma"/>
        </w:rPr>
        <w:t>世王轻易地夺得这个国家。这是说明背后中伤人（挑拨）的一个很好的个案。因此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雪山夜叉问：「你的老师佛陀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是否远离了蛊惑的、制造误会的语言？」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第四个问题是：「你的老师佛陀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是否远离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</w:rPr>
        <w:t>无关重要和无意义的话语？」这类语言包括今时的小说和传说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缺乏道德及有价值的讯息利益人们的世俗生活或精神健康。这些东西是写给人们作阅读上的畅快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它们只是一些故事及描述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以带来阅读上的快乐。雪山夜叉问他的朋友七岳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佛陀是否远离这种无义语。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82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20" w:name="_Toc21392"/>
      <w:bookmarkStart w:id="121" w:name="_Toc26907"/>
      <w:bookmarkStart w:id="122" w:name="_Toc31150"/>
      <w:r>
        <w:t>七岳夜叉的回答</w:t>
      </w:r>
      <w:bookmarkEnd w:id="120"/>
      <w:bookmarkEnd w:id="121"/>
      <w:bookmarkEnd w:id="122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Mus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ca so na bhaṇati, (iti 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giro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Atho na kh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ṇabyappatho;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Atho vebh</w:t>
      </w:r>
      <w:r>
        <w:rPr>
          <w:rFonts w:ascii="Tahoma" w:hAnsi="Tahoma" w:eastAsia="MS Mincho" w:cs="Tahoma"/>
        </w:rPr>
        <w:t>ū</w:t>
      </w:r>
      <w:r>
        <w:rPr>
          <w:rFonts w:ascii="Tahoma" w:hAnsi="Tahoma" w:cs="Tahoma"/>
        </w:rPr>
        <w:t>tiyaṃ 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ha, mant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atthaṃ ca </w:t>
      </w:r>
    </w:p>
    <w:p>
      <w:pPr>
        <w:pStyle w:val="115"/>
        <w:snapToGrid w:val="0"/>
        <w:spacing w:before="0" w:after="0"/>
        <w:jc w:val="center"/>
      </w:pPr>
      <w:r>
        <w:rPr>
          <w:rStyle w:val="98"/>
          <w:rFonts w:ascii="Tahoma" w:hAnsi="Tahoma" w:cs="Tahoma"/>
        </w:rPr>
        <w:t>[atthaṃ so (s</w:t>
      </w:r>
      <w:r>
        <w:rPr>
          <w:rStyle w:val="98"/>
          <w:rFonts w:ascii="Tahoma" w:hAnsi="Tahoma" w:eastAsia="MS Mincho" w:cs="Tahoma"/>
        </w:rPr>
        <w:t>ī</w:t>
      </w:r>
      <w:r>
        <w:rPr>
          <w:rStyle w:val="98"/>
          <w:rFonts w:ascii="Tahoma" w:hAnsi="Tahoma" w:cs="Tahoma"/>
        </w:rPr>
        <w:t>. p</w:t>
      </w:r>
      <w:r>
        <w:rPr>
          <w:rStyle w:val="98"/>
          <w:rFonts w:ascii="Tahoma" w:hAnsi="Tahoma" w:eastAsia="MS Mincho" w:cs="Tahoma"/>
        </w:rPr>
        <w:t>ī</w:t>
      </w:r>
      <w:r>
        <w:rPr>
          <w:rStyle w:val="98"/>
          <w:rFonts w:ascii="Tahoma" w:hAnsi="Tahoma" w:cs="Tahoma"/>
        </w:rPr>
        <w:t>. ka.)]</w:t>
      </w:r>
      <w:r>
        <w:rPr>
          <w:rFonts w:ascii="Tahoma" w:hAnsi="Tahoma" w:cs="Tahoma"/>
        </w:rPr>
        <w:t xml:space="preserve"> bh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sati’’.</w:t>
      </w:r>
    </w:p>
    <w:p>
      <w:pPr>
        <w:autoSpaceDE w:val="0"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七岳夜叉答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『他不妄语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他不恶口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他不作两舌语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autoSpaceDE w:val="0"/>
        <w:jc w:val="center"/>
        <w:rPr>
          <w:rFonts w:hint="eastAsia" w:ascii="Tahoma" w:hAnsi="Tahoma" w:eastAsia="DFKai-SB" w:cs="Tahoma"/>
          <w:kern w:val="1"/>
        </w:rPr>
      </w:pPr>
      <w:r>
        <w:rPr>
          <w:rFonts w:hint="eastAsia" w:ascii="DFKai-SB" w:hAnsi="DFKai-SB" w:eastAsia="DFKai-SB" w:cs="DFMing-Md-HK-BF"/>
          <w:kern w:val="1"/>
        </w:rPr>
        <w:t>他是智者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不作无义语。』</w:t>
      </w:r>
      <w:r>
        <w:rPr>
          <w:rStyle w:val="96"/>
          <w:rFonts w:ascii="DFKai-SB" w:hAnsi="DFKai-SB" w:eastAsia="DFKai-SB" w:cs="DFMing-Md-HK-BF"/>
          <w:kern w:val="1"/>
        </w:rPr>
        <w:footnoteReference w:id="17"/>
      </w:r>
    </w:p>
    <w:p>
      <w:pPr>
        <w:rPr>
          <w:rFonts w:hint="eastAsia" w:ascii="Tahoma" w:hAnsi="Tahoma" w:eastAsia="DFKai-SB" w:cs="Tahoma"/>
          <w:kern w:val="1"/>
        </w:rPr>
      </w:pPr>
    </w:p>
    <w:p>
      <w:r>
        <w:rPr>
          <w:rFonts w:hint="eastAsia" w:ascii="Tahoma" w:hAnsi="Tahoma" w:cs="Tahoma"/>
        </w:rPr>
        <w:t>七岳回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说：「贤友雪山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佛陀不会妄语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他永远离于过失。」自从他成为一位菩萨（未来佛）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并得到过去佛的授记后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他便远离于说谎。他一直都远离这个过失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并如实地说话。说谎的人对于作恶是毫不犹豫的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因为当人们问他的时候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他总会对自己的行为说谎。他敢作任何类型的恶业。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《法句经》（</w:t>
      </w:r>
      <w:r>
        <w:rPr>
          <w:rFonts w:ascii="Tahoma" w:hAnsi="Tahoma" w:cs="Tahoma"/>
          <w:lang w:val="pt-PT"/>
        </w:rPr>
        <w:t>Dhammapāda</w:t>
      </w:r>
      <w:r>
        <w:rPr>
          <w:rFonts w:hint="eastAsia" w:ascii="Tahoma" w:hAnsi="Tahoma" w:cs="Tahoma"/>
          <w:lang w:val="pt-PT"/>
        </w:rPr>
        <w:t>）</w:t>
      </w:r>
      <w:r>
        <w:rPr>
          <w:rFonts w:hint="eastAsia" w:ascii="Tahoma" w:hAnsi="Tahoma" w:cs="Tahoma"/>
        </w:rPr>
        <w:t>云：「</w:t>
      </w:r>
      <w:r>
        <w:rPr>
          <w:rFonts w:hint="eastAsia" w:ascii="Tahoma" w:hAnsi="Tahoma" w:eastAsia="DFKai-SB" w:cs="Tahoma"/>
        </w:rPr>
        <w:t>欺妄不真语</w:t>
      </w:r>
      <w:r>
        <w:rPr>
          <w:rFonts w:hint="eastAsia" w:ascii="Tahoma" w:hAnsi="Tahoma" w:eastAsia="DFKai-SB" w:cs="Tahoma"/>
          <w:lang w:eastAsia="zh-CN"/>
        </w:rPr>
        <w:t>，</w:t>
      </w:r>
      <w:r>
        <w:rPr>
          <w:rFonts w:hint="eastAsia" w:ascii="Tahoma" w:hAnsi="Tahoma" w:eastAsia="DFKai-SB" w:cs="Tahoma"/>
        </w:rPr>
        <w:t>无恶而不作</w:t>
      </w:r>
      <w:r>
        <w:rPr>
          <w:rFonts w:hint="eastAsia" w:ascii="Tahoma" w:hAnsi="Tahoma" w:eastAsia="DFKai-SB" w:cs="Tahoma"/>
          <w:lang w:eastAsia="zh-CN"/>
        </w:rPr>
        <w:t>，</w:t>
      </w:r>
      <w:r>
        <w:rPr>
          <w:rFonts w:hint="eastAsia" w:ascii="Tahoma" w:hAnsi="Tahoma" w:eastAsia="DFKai-SB" w:cs="Tahoma"/>
        </w:rPr>
        <w:t>违犯真谛法</w:t>
      </w:r>
      <w:r>
        <w:rPr>
          <w:rFonts w:hint="eastAsia" w:ascii="Tahoma" w:hAnsi="Tahoma" w:eastAsia="DFKai-SB" w:cs="Tahoma"/>
          <w:lang w:eastAsia="zh-CN"/>
        </w:rPr>
        <w:t>，</w:t>
      </w:r>
      <w:r>
        <w:rPr>
          <w:rFonts w:hint="eastAsia" w:ascii="Tahoma" w:hAnsi="Tahoma" w:eastAsia="DFKai-SB" w:cs="Tahoma"/>
        </w:rPr>
        <w:t>不信于来世。</w:t>
      </w:r>
      <w:r>
        <w:rPr>
          <w:rFonts w:hint="eastAsia" w:ascii="Tahoma" w:hAnsi="Tahoma" w:cs="Tahoma"/>
        </w:rPr>
        <w:t>」（第一七六偈）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违犯真谛法意思是弃舍真相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而这个意思就是妄语。一个人不犹豫地说谎会无恶不作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因为他已经准备好以谎言来解释。这类人会不择手段达成个人的利益。一个胆敢作任何恶业的人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来生不会有好结果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这表示他不顾来世。他只顾今生的利益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不理会来生会有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事发生在他身上。这样的人会做任何类型的恶业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只要这能够为他在今生带来物质的利益。因此妄语是众罪之头领。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这位未来佛在所有的投生中均远离妄语。这种对于过失的远离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是透过「</w:t>
      </w:r>
      <w:r>
        <w:rPr>
          <w:rFonts w:hint="eastAsia" w:ascii="PMingLiU" w:hAnsi="PMingLiU" w:cs="PMingLiU"/>
        </w:rPr>
        <w:t>自然离」（</w:t>
      </w:r>
      <w:r>
        <w:rPr>
          <w:rFonts w:ascii="Tahoma" w:hAnsi="Tahoma" w:eastAsia="MS Mincho" w:cs="Tahoma"/>
        </w:rPr>
        <w:t>sampattavirati</w:t>
      </w:r>
      <w:r>
        <w:rPr>
          <w:rFonts w:hint="eastAsia" w:ascii="PMingLiU" w:hAnsi="PMingLiU" w:cs="Tahoma"/>
        </w:rPr>
        <w:t>）和「持戒离」（</w:t>
      </w:r>
      <w:r>
        <w:rPr>
          <w:rFonts w:ascii="Tahoma" w:hAnsi="Tahoma" w:eastAsia="MS Mincho" w:cs="Tahoma"/>
        </w:rPr>
        <w:t>samādānavirati</w:t>
      </w:r>
      <w:r>
        <w:rPr>
          <w:rFonts w:hint="eastAsia" w:ascii="PMingLiU" w:hAnsi="PMingLiU" w:cs="Tahoma"/>
        </w:rPr>
        <w:t>）而不是「正断离」（</w:t>
      </w:r>
      <w:r>
        <w:rPr>
          <w:rFonts w:ascii="Tahoma" w:hAnsi="Tahoma" w:eastAsia="MS Mincho" w:cs="Tahoma"/>
        </w:rPr>
        <w:t>samucchedavirati</w:t>
      </w:r>
      <w:r>
        <w:rPr>
          <w:rFonts w:hint="eastAsia" w:ascii="PMingLiU" w:hAnsi="PMingLiU" w:cs="Tahoma"/>
        </w:rPr>
        <w:t>）。只有当他成为佛陀的时候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才会透过「正断离」来远离这种恶业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也就是透过「阿罗汉道智」来远离。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进一步说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这位未来佛虽然没有正式受戒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但</w:t>
      </w:r>
      <w:r>
        <w:rPr>
          <w:rFonts w:hint="eastAsia" w:ascii="Tahoma" w:hAnsi="Tahoma" w:cs="Tahoma"/>
        </w:rPr>
        <w:t>已经远离妄语。他不妄语而且永远说实语。这是透过「</w:t>
      </w:r>
      <w:r>
        <w:rPr>
          <w:rFonts w:hint="eastAsia" w:ascii="PMingLiU" w:hAnsi="PMingLiU" w:cs="PMingLiU"/>
        </w:rPr>
        <w:t>自然离」的远离。如果一个人已经正式受戒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说「我愿正式地受持戒律」及说「我愿受持不妄语的戒律」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这样他是透过</w:t>
      </w:r>
      <w:r>
        <w:rPr>
          <w:rFonts w:hint="eastAsia" w:ascii="PMingLiU" w:hAnsi="PMingLiU" w:cs="Tahoma"/>
        </w:rPr>
        <w:t>「持戒离」来远离妄语。这些远离过失的例子通常考虑到几个因素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譬如高龄、名誉、害怕责难或害怕犯恶。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84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如果一个人透过禅修证得「须陀洹道」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他将彻底远离妄语。在那个阶段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说谎是有异于其本性的。佛陀自证得「须陀洹道」之后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就免离于这种过失。当他证得终极的「阿罗汉道」的阶段时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这更是无庸置疑。佛陀表示他已经证得了这个最终的阶位。因此七岳夜叉对于这个提问作了很确切的回应：「我们的老师佛陀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彻底免离于妄语的过失。」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对于第二个问题他也回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说：「同样地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佛陀远离于使用粗恶的、暴力的、轻蔑的语言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以及远离挑拨是非及破坏和睦跟融洽的话语（两舌）。」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在阿罗汉的故事中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有一些例子是使用粗俗的语言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这是因为他们的习惯使然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但他们背后没有任何不善的动机。譬如说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毕陵伽婆蹉（</w:t>
      </w:r>
      <w:r>
        <w:rPr>
          <w:rFonts w:ascii="Tahoma" w:hAnsi="Tahoma" w:cs="Tahoma"/>
        </w:rPr>
        <w:t>Pilinda-vaccha</w:t>
      </w:r>
      <w:r>
        <w:rPr>
          <w:rFonts w:hint="eastAsia" w:ascii="Tahoma" w:hAnsi="Tahoma" w:cs="Tahoma"/>
        </w:rPr>
        <w:t>）在还是婆罗门身份的时候常常叫人作「vasala」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意思是「贱民」。就算他已经成为阿罗汉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他也没有改变这种习惯。然而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就佛陀而言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他在成佛之后并没有留下任何习气的例子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无论好坏。他完全没有任何通常会在一连串的投生中形成的习气。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对于第四个问题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七岳回应说：「我们的导师佛陀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只会说对世间及出世间是善的、适切的和有益的话语。」就这个意思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佛陀透过其智慧见到任何事的真相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所以会说有利于世间及出世间的话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永远不会放纵于无意义的话。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「正语」有四种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它们分别是：（一）不妄语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说实话；（二）不两舌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不说一些会影响团结与和睦的</w:t>
      </w:r>
      <w:r>
        <w:rPr>
          <w:rFonts w:hint="eastAsia" w:ascii="Tahoma" w:hAnsi="Tahoma" w:cs="Tahoma"/>
          <w:lang w:val="en-US" w:eastAsia="zh-CN"/>
        </w:rPr>
        <w:t>话</w:t>
      </w:r>
      <w:r>
        <w:rPr>
          <w:rFonts w:hint="eastAsia" w:ascii="Tahoma" w:hAnsi="Tahoma" w:cs="Tahoma"/>
        </w:rPr>
        <w:t>；（三）不恶口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使用柔和的语言；（四）不绮语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不说没有价值和无益的话。这四种语业适用于世俗的及宗教的层面。如果一个人能够受持这四种正语业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便称为是「语业清净」。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86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23" w:name="_Toc8903"/>
      <w:bookmarkStart w:id="124" w:name="_Toc17191"/>
      <w:bookmarkStart w:id="125" w:name="_Toc15193"/>
      <w:r>
        <w:t>六种言语之中两种是允许的</w:t>
      </w:r>
      <w:bookmarkEnd w:id="123"/>
      <w:bookmarkEnd w:id="124"/>
      <w:bookmarkEnd w:id="125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在人类的说话中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有六种语言：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（一）那个语言是谎话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并且不受人们欢迎。</w:t>
      </w:r>
    </w:p>
    <w:p>
      <w:pPr>
        <w:jc w:val="both"/>
      </w:pPr>
      <w:r>
        <w:rPr>
          <w:rFonts w:hint="eastAsia" w:ascii="Tahoma" w:hAnsi="Tahoma" w:cs="Tahoma"/>
        </w:rPr>
        <w:t>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如果一个人诬告一个清白的人作不道德的事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那个指控的人说的话是谎言。他的指控可能会被人相信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以为清白者有问题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人们因而不知情地犯了恶业。那位清白者也会感到很伤心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被人诬告是不好受的。那位提告者的错误指控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不会被智者及有德者喜爱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故此这类言说是邪恶及不适当的。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（二）那个语言是谎话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但受很多人欢迎。</w:t>
      </w:r>
    </w:p>
    <w:p>
      <w:pPr>
        <w:jc w:val="both"/>
      </w:pPr>
      <w:r>
        <w:rPr>
          <w:rFonts w:hint="eastAsia" w:ascii="Tahoma" w:hAnsi="Tahoma" w:cs="Tahoma"/>
        </w:rPr>
        <w:t>这一类包括故事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制造误解和不和睦的言语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以及邪教的教言。故事、语言、小说或传说只是虚构的东西。这些东西并不是真实事件的描述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因此阅读它们不会为读者带来利益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人们可能会因此而感到性兴奋或导致悲伤、愤怒或沮丧。然而这些故事和传说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受到很多人的欢迎。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中伤人者制造对他人的虚假指控及描述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旨在破坏和睦与团结。现今的宣传包含很多这类谎言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及无根据的指控。这类诽谤对听者造成困扰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但他可能感到这些言说是为他好而喜欢它。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我应该引用一些在佛陀时代的经文内容。在佛陀成佛之前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在很古老的时代便已经有宗教说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以动物作牺牲祭祀可以消除恶业及带来福报和快乐。就算是</w:t>
      </w:r>
      <w:r>
        <w:rPr>
          <w:rFonts w:hint="eastAsia" w:ascii="Tahoma" w:hAnsi="Tahoma" w:cs="Tahoma"/>
          <w:lang w:eastAsia="zh-CN"/>
        </w:rPr>
        <w:t>侨</w:t>
      </w:r>
      <w:r>
        <w:rPr>
          <w:rFonts w:hint="eastAsia" w:ascii="Tahoma" w:hAnsi="Tahoma" w:cs="Tahoma"/>
        </w:rPr>
        <w:t>萨罗国国王波斯匿王（</w:t>
      </w:r>
      <w:r>
        <w:rPr>
          <w:rFonts w:ascii="Tahoma" w:hAnsi="Tahoma" w:cs="Tahoma"/>
        </w:rPr>
        <w:t>Pasenadi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也曾经进行动物的牲祭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希望安抚神明。他曾经想安排屠宰五百头乳牛、公牛、山羊和绵羊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并准备用作牲祭。在那个时候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他的王后茉莉夫人（Mallik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去见了佛陀并报告了这件事情。佛陀说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因为国王准备祭神的事情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使他早前听到一些声音和说话声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杀害动物用作祭祀有伤于国王的利益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反过来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如果放生这些动物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</w:t>
      </w:r>
      <w:r>
        <w:rPr>
          <w:rFonts w:hint="eastAsia" w:ascii="Tahoma" w:hAnsi="Tahoma" w:cs="Tahoma"/>
          <w:lang w:eastAsia="zh-CN"/>
        </w:rPr>
        <w:t>它</w:t>
      </w:r>
      <w:r>
        <w:rPr>
          <w:rFonts w:hint="eastAsia" w:ascii="Tahoma" w:hAnsi="Tahoma" w:cs="Tahoma"/>
        </w:rPr>
        <w:t>们继续生存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这种善行会为他带来平静和喜悦。国王因此明白到他犯了错误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并下令将那些祭祀动物放生了。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用杀害动物的方式以取得自身的福德和快乐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是不合逻辑的。以他人的悲痛来换取自己的快乐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这是不合理的。然而有很多人喜欢这种牲祭。在佛陀的时代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一位外道派系的领袖</w:t>
      </w:r>
      <w:r>
        <w:rPr>
          <w:rFonts w:hint="eastAsia" w:ascii="Tahoma" w:hAnsi="Tahoma" w:eastAsia="Tahoma" w:cs="Tahoma"/>
        </w:rPr>
        <w:t>──</w:t>
      </w:r>
      <w:r>
        <w:rPr>
          <w:rFonts w:hint="eastAsia" w:ascii="Tahoma" w:hAnsi="Tahoma" w:cs="Tahoma"/>
          <w:lang w:val="pt-PT"/>
        </w:rPr>
        <w:t>阿耆多翅舍钦婆罗</w:t>
      </w:r>
      <w:r>
        <w:rPr>
          <w:rFonts w:ascii="Tahoma" w:hAnsi="Tahoma" w:cs="Tahoma"/>
          <w:lang w:val="pt-PT"/>
        </w:rPr>
        <w:t>（Ajita Kesakambalin</w:t>
      </w:r>
      <w:r>
        <w:rPr>
          <w:rFonts w:hint="eastAsia" w:ascii="PMingLiU" w:hAnsi="PMingLiU" w:cs="PMingLiU"/>
          <w:lang w:val="pt-PT"/>
        </w:rPr>
        <w:t>）认为：「没有善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也没有恶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这些行为没有业报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因为没有来世。」如果大家考虑一下善恶业可以带来的立刻果报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大家就会看到这个论述是站不住脚的。按照佛法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这种见解称为「邪见」（</w:t>
      </w:r>
      <w:r>
        <w:rPr>
          <w:rFonts w:ascii="Tahoma" w:hAnsi="Tahoma" w:cs="Tahoma"/>
          <w:lang w:val="pt-PT"/>
        </w:rPr>
        <w:t>ucchedadiṭṭh</w:t>
      </w:r>
      <w:r>
        <w:rPr>
          <w:rFonts w:hint="eastAsia" w:ascii="Tahoma" w:hAnsi="Tahoma" w:cs="Tahoma"/>
          <w:lang w:val="pt-PT"/>
        </w:rPr>
        <w:t>i</w:t>
      </w:r>
      <w:r>
        <w:rPr>
          <w:rFonts w:hint="eastAsia" w:ascii="PMingLiU" w:hAnsi="PMingLiU" w:cs="PMingLiU"/>
          <w:lang w:val="pt-PT"/>
        </w:rPr>
        <w:t>）。信仰这种见解的人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是不会造作任何善业的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他也不会避免恶业。因此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这个人不会有任何值得赞赏的道德素养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在其死后会再次投生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纵然他拒绝接受轮回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他</w:t>
      </w:r>
      <w:r>
        <w:rPr>
          <w:rFonts w:hint="eastAsia" w:ascii="PMingLiU" w:hAnsi="PMingLiU" w:cs="PMingLiU"/>
          <w:lang w:val="en-US" w:eastAsia="zh-CN"/>
        </w:rPr>
        <w:t>还是</w:t>
      </w:r>
      <w:r>
        <w:rPr>
          <w:rFonts w:hint="eastAsia" w:ascii="PMingLiU" w:hAnsi="PMingLiU" w:cs="PMingLiU"/>
          <w:lang w:val="pt-PT"/>
        </w:rPr>
        <w:t>会堕落到恶趣然后受大苦果。按照佛陀的教导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这会是他悲惨的下场。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</w:rPr>
        <w:t>这类信仰是没有利益的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89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然而很多人相信。那句话说：「没有业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没有果报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因为没有来世」是错误的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对任何人</w:t>
      </w:r>
      <w:r>
        <w:rPr>
          <w:rFonts w:hint="eastAsia" w:ascii="Tahoma" w:hAnsi="Tahoma" w:cs="Tahoma"/>
          <w:lang w:val="en-US" w:eastAsia="zh-CN"/>
        </w:rPr>
        <w:t>都</w:t>
      </w:r>
      <w:r>
        <w:rPr>
          <w:rFonts w:hint="eastAsia" w:ascii="Tahoma" w:hAnsi="Tahoma" w:cs="Tahoma"/>
        </w:rPr>
        <w:t>没有利益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但很多人喜欢。这是第二种语言的例子。这类话必须要避免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因为它们不是真相及没有利益。佛陀避免了这种话语。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（三）那个语言是实语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但没有任何利益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并不受人们欢迎。</w:t>
      </w:r>
    </w:p>
    <w:p>
      <w:pPr>
        <w:jc w:val="both"/>
      </w:pPr>
      <w:r>
        <w:rPr>
          <w:rFonts w:hint="eastAsia" w:ascii="Tahoma" w:hAnsi="Tahoma" w:cs="Tahoma"/>
        </w:rPr>
        <w:t>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称呼一名盗贼是贼、说一名骗子是骗子、说一个笨蛋是笨蛋、说一个瞎子是瞎。这是真的事实但没有任何利益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相关的人也不喜欢这种话。这种语言是佛陀永远不会使用的。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（四）那个语言是实语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但受很多人欢迎。</w:t>
      </w:r>
    </w:p>
    <w:p>
      <w:pPr>
        <w:jc w:val="both"/>
      </w:pPr>
      <w:r>
        <w:rPr>
          <w:rFonts w:hint="eastAsia" w:ascii="Tahoma" w:hAnsi="Tahoma" w:cs="Tahoma"/>
        </w:rPr>
        <w:t>这是例如引述某人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然后将使他与他人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立场敌对。这类语言造成涉事人士的误解及苦恼。纵然苦恼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他可能会喜欢听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因为他会以为那个报导员让他知道他人怎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说他。这亦包括政治传闻以及私语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它可能是真的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而且很多人可能会很享受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但对一般人而言是没有利益的；它会干扰到那些投身于弘法工作的人们的心。这类语言是佛陀永远不会</w:t>
      </w:r>
      <w:r>
        <w:rPr>
          <w:rFonts w:hint="eastAsia" w:ascii="Tahoma" w:hAnsi="Tahoma" w:cs="Tahoma"/>
          <w:lang w:val="en-US" w:eastAsia="zh-CN"/>
        </w:rPr>
        <w:t>说</w:t>
      </w:r>
      <w:r>
        <w:rPr>
          <w:rFonts w:hint="eastAsia" w:ascii="Tahoma" w:hAnsi="Tahoma" w:cs="Tahoma"/>
        </w:rPr>
        <w:t>出的。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26" w:name="_Toc15824"/>
      <w:bookmarkStart w:id="127" w:name="_Toc6092"/>
      <w:bookmarkStart w:id="128" w:name="_Toc22247"/>
      <w:r>
        <w:t>佛陀所使用的</w:t>
      </w:r>
      <w:r>
        <w:rPr>
          <w:rFonts w:hint="eastAsia"/>
        </w:rPr>
        <w:t>两</w:t>
      </w:r>
      <w:r>
        <w:t>种</w:t>
      </w:r>
      <w:r>
        <w:rPr>
          <w:rFonts w:hint="eastAsia"/>
        </w:rPr>
        <w:t>语言</w:t>
      </w:r>
      <w:bookmarkEnd w:id="126"/>
      <w:bookmarkEnd w:id="127"/>
      <w:bookmarkEnd w:id="128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（五）那个语言是实语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但不受某些人欢迎。</w:t>
      </w:r>
    </w:p>
    <w:p>
      <w:pPr>
        <w:jc w:val="both"/>
      </w:pPr>
      <w:r>
        <w:rPr>
          <w:rFonts w:hint="eastAsia" w:ascii="Tahoma" w:hAnsi="Tahoma" w:cs="Tahoma"/>
        </w:rPr>
        <w:t>这类语言包括一类劝诫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譬如：「你在前生曾经造作很多恶业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因此现在处于愁苦。如果你不改变做人的方式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而继续行恶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这将难以让你免于地狱之苦。」这种劝诫是基于善意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为了相关的人的利益着想而作出。这种直接的方式可能不被相关的人喜欢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纵使这是一个真实的话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但这类语言是应当</w:t>
      </w:r>
      <w:r>
        <w:rPr>
          <w:rFonts w:hint="eastAsia" w:ascii="Tahoma" w:hAnsi="Tahoma" w:cs="Tahoma"/>
          <w:lang w:val="en-US" w:eastAsia="zh-CN"/>
        </w:rPr>
        <w:t>说</w:t>
      </w:r>
      <w:r>
        <w:rPr>
          <w:rFonts w:hint="eastAsia" w:ascii="Tahoma" w:hAnsi="Tahoma" w:cs="Tahoma"/>
        </w:rPr>
        <w:t>出的。佛陀会作出这类言语。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佛陀曾说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试图建立一个类似僧团组织的提婆达多（</w:t>
      </w:r>
      <w:r>
        <w:rPr>
          <w:rFonts w:ascii="Tahoma" w:hAnsi="Tahoma" w:cs="Tahoma"/>
        </w:rPr>
        <w:t>Devadatta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透过劝谏僧团的僧人叛离而犯下「破和合僧」（</w:t>
      </w:r>
      <w:r>
        <w:rPr>
          <w:rFonts w:ascii="Tahoma" w:hAnsi="Tahoma" w:cs="Tahoma"/>
        </w:rPr>
        <w:t>saṅghabhedaka</w:t>
      </w:r>
      <w:r>
        <w:rPr>
          <w:rFonts w:hint="eastAsia" w:ascii="Tahoma" w:hAnsi="Tahoma" w:cs="Tahoma"/>
        </w:rPr>
        <w:t>）的过失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他将堕</w:t>
      </w:r>
      <w:r>
        <w:rPr>
          <w:rFonts w:hint="eastAsia" w:ascii="Tahoma" w:hAnsi="Tahoma" w:cs="Tahoma"/>
          <w:lang w:val="en-US" w:eastAsia="zh-CN"/>
        </w:rPr>
        <w:t>入</w:t>
      </w:r>
      <w:r>
        <w:rPr>
          <w:rFonts w:hint="eastAsia" w:ascii="Tahoma" w:hAnsi="Tahoma" w:cs="Tahoma"/>
        </w:rPr>
        <w:t>地狱并在那儿受整劫（ka</w:t>
      </w:r>
      <w:r>
        <w:rPr>
          <w:rFonts w:hint="eastAsia" w:ascii="Tahoma" w:hAnsi="Tahoma" w:cs="Tahoma"/>
          <w:lang w:val="en-US" w:eastAsia="zh-CN"/>
        </w:rPr>
        <w:t>p</w:t>
      </w:r>
      <w:r>
        <w:rPr>
          <w:rFonts w:hint="eastAsia" w:ascii="Tahoma" w:hAnsi="Tahoma" w:cs="Tahoma"/>
        </w:rPr>
        <w:t>pa）之苦。这种预言并不受到提婆达多的团体所喜欢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但这是为了他人的利益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让他们不会造作类似的过失。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佛陀作出这种语言因为他知道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这是实语而且对很多人有利益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虽然不受某些人欢迎。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（六）那个语言是实语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以及受欢迎。</w:t>
      </w:r>
    </w:p>
    <w:p>
      <w:pPr>
        <w:jc w:val="both"/>
      </w:pPr>
      <w:r>
        <w:rPr>
          <w:rFonts w:hint="eastAsia" w:ascii="Tahoma" w:hAnsi="Tahoma" w:cs="Tahoma"/>
        </w:rPr>
        <w:t>这类别包括布施（</w:t>
      </w:r>
      <w:r>
        <w:rPr>
          <w:rFonts w:ascii="Tahoma" w:hAnsi="Tahoma" w:cs="Tahoma"/>
        </w:rPr>
        <w:t>dāna</w:t>
      </w:r>
      <w:r>
        <w:rPr>
          <w:rFonts w:hint="eastAsia" w:ascii="Tahoma" w:hAnsi="Tahoma" w:cs="Tahoma"/>
        </w:rPr>
        <w:t>）、持戒（s</w:t>
      </w:r>
      <w:r>
        <w:rPr>
          <w:rFonts w:ascii="Tahoma" w:hAnsi="Tahoma" w:cs="Tahoma"/>
        </w:rPr>
        <w:t>ī</w:t>
      </w:r>
      <w:r>
        <w:rPr>
          <w:rFonts w:hint="eastAsia" w:ascii="Tahoma" w:hAnsi="Tahoma" w:cs="Tahoma"/>
        </w:rPr>
        <w:t>la）及禅修（bh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van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）。这些都是实语、有利益及被智者和有德行者所喜欢。因此佛陀在适当的场合都会使用这类语言。佛陀的主要目的是作出这类语言。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现在我们已经完成了列举各类语言。在这六种类别的语言中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错误及没有利益的不应该作出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纵使它可能受他人欢迎或不受欢迎。这类语言永远不会被佛陀所使用。真实而没有利益的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纵然它可能受他人欢迎或不受欢迎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佛陀也永远不会使用。这四种佛陀都永不使用。真实而有利益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纵然它可能受他人欢迎或不受欢迎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佛陀则会使用。当然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佛陀会选择在适当的场合使用这类语言。他永远不会说任何与该场合不相关的东西。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在正确的场合选择正确的话语是重要的事。真实而有利益的话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不适合在节日庆典举行的地方讲。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在婚宴或出家的典礼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人们的心都是比较轻松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这并不适合就严肃的题目进行讲演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譬如说死随念或证入涅槃的观智。同样地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在殡仪的地方举行的供僧仪式并不适合以吉祥（</w:t>
      </w:r>
      <w:r>
        <w:rPr>
          <w:rFonts w:ascii="Tahoma" w:hAnsi="Tahoma" w:cs="Tahoma"/>
        </w:rPr>
        <w:t>maṅgala</w:t>
      </w:r>
      <w:r>
        <w:rPr>
          <w:rFonts w:hint="eastAsia" w:ascii="Tahoma" w:hAnsi="Tahoma" w:cs="Tahoma"/>
        </w:rPr>
        <w:t>）为题作演讲。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总言之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佛陀只使用表示真实的话语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而且对许多人有利益。因此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七岳夜叉回答了雪山夜叉的提问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佛陀在审视世间和出世间利益之后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会说应当说的话语。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29" w:name="_Toc16093"/>
      <w:bookmarkStart w:id="130" w:name="_Toc25904"/>
      <w:bookmarkStart w:id="131" w:name="_Toc129"/>
      <w:r>
        <w:t>「善说」的特质</w:t>
      </w:r>
      <w:bookmarkEnd w:id="129"/>
      <w:bookmarkEnd w:id="130"/>
      <w:bookmarkEnd w:id="131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因为佛陀在适当的场合会使用适当的语言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他拥有「sugata」</w:t>
      </w:r>
      <w:r>
        <w:rPr>
          <w:rStyle w:val="96"/>
          <w:rFonts w:ascii="Tahoma" w:hAnsi="Tahoma" w:eastAsia="Tahoma" w:cs="Tahoma"/>
        </w:rPr>
        <w:footnoteReference w:id="18"/>
      </w:r>
      <w:r>
        <w:rPr>
          <w:rFonts w:hint="eastAsia" w:ascii="Tahoma" w:hAnsi="Tahoma" w:cs="Tahoma"/>
        </w:rPr>
        <w:t>的特质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意思是「说好（适当的）话」。换言之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佛陀说真实的及有利于许多人的话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虽然有些人可能会喜欢或不喜欢。因此我们说：「佛陀拥有说好话的特质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不论她们喜欢与否。」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93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在七岳夜叉回应了有关佛陀远离口业的四种过失后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雪山夜叉再提问关于意业的过失。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32" w:name="_Toc16556"/>
      <w:bookmarkStart w:id="133" w:name="_Toc32759"/>
      <w:bookmarkStart w:id="134" w:name="_Toc29974"/>
      <w:r>
        <w:t>雪山夜叉的疑问</w:t>
      </w:r>
      <w:r>
        <w:rPr>
          <w:rFonts w:hint="eastAsia"/>
        </w:rPr>
        <w:t>（四）</w:t>
      </w:r>
      <w:bookmarkEnd w:id="132"/>
      <w:bookmarkEnd w:id="133"/>
      <w:bookmarkEnd w:id="134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Kacci na rajjati k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mesu, (iti hemavato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Kacci cittaṃ an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vilaṃ;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Kacci mohaṃ atikkanto, kacci dhammesu cakkhum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’’.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雪山夜叉问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『他是否不染着于贪欲？是否心清净无扰？</w:t>
      </w:r>
    </w:p>
    <w:p>
      <w:pPr>
        <w:jc w:val="center"/>
        <w:rPr>
          <w:rFonts w:hint="eastAsia" w:ascii="Tahoma" w:hAnsi="Tahoma" w:eastAsia="DFKai-SB" w:cs="Tahoma"/>
          <w:kern w:val="1"/>
        </w:rPr>
      </w:pPr>
      <w:r>
        <w:rPr>
          <w:rFonts w:hint="eastAsia" w:ascii="DFKai-SB" w:hAnsi="DFKai-SB" w:eastAsia="DFKai-SB" w:cs="DFMing-Md-HK-BF"/>
          <w:kern w:val="1"/>
        </w:rPr>
        <w:t>是否超越愚痴？是否具法眼？』</w:t>
      </w:r>
      <w:r>
        <w:rPr>
          <w:rStyle w:val="96"/>
          <w:rFonts w:ascii="DFKai-SB" w:hAnsi="DFKai-SB" w:eastAsia="DFKai-SB" w:cs="DFMing-Md-HK-BF"/>
          <w:kern w:val="1"/>
        </w:rPr>
        <w:footnoteReference w:id="19"/>
      </w:r>
    </w:p>
    <w:p>
      <w:pPr>
        <w:rPr>
          <w:rFonts w:hint="eastAsia" w:ascii="Tahoma" w:hAnsi="Tahoma" w:eastAsia="DFKai-SB" w:cs="Tahoma"/>
          <w:kern w:val="1"/>
        </w:rPr>
      </w:pPr>
    </w:p>
    <w:p>
      <w:pPr>
        <w:rPr>
          <w:rFonts w:hint="eastAsia" w:ascii="Tahoma" w:hAnsi="Tahoma" w:eastAsia="DFKai-SB" w:cs="Tahoma"/>
          <w:kern w:val="1"/>
        </w:rPr>
      </w:pPr>
    </w:p>
    <w:p>
      <w:r>
        <w:rPr>
          <w:rFonts w:hint="eastAsia" w:ascii="Tahoma" w:hAnsi="Tahoma" w:cs="Tahoma"/>
        </w:rPr>
        <w:t>雪山夜叉问：「七岳夜叉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是否脱离于感官欲乐？」在心的三种污染里面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贪（</w:t>
      </w:r>
      <w:r>
        <w:rPr>
          <w:rFonts w:ascii="Tahoma" w:hAnsi="Tahoma" w:cs="Tahoma"/>
        </w:rPr>
        <w:t>abhijjhā</w:t>
      </w:r>
      <w:r>
        <w:rPr>
          <w:rFonts w:hint="eastAsia" w:ascii="Tahoma" w:hAnsi="Tahoma" w:cs="Tahoma"/>
        </w:rPr>
        <w:t>）表示希望取得别人的财物及谋求达到此目标的欲望。雪山夜叉希望知道佛陀是否脱离于贪。人们一般想要拥有能够娱乐感官的东西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就算那些声称自己为佛陀的人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都不免于贪。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  <w:r>
        <w:rPr>
          <w:rFonts w:hint="eastAsia" w:ascii="Tahoma" w:hAnsi="Tahoma" w:cs="Tahoma"/>
        </w:rPr>
        <w:t>雪山夜叉又问：「你的老师佛陀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他的心是否清净无杀害及破坏的念头？」意思是佛陀是否脱离于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vyāpāda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那种乐于看到讨厌的人死或损伤的愿求。人们一般希望他们讨厌的人死亡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有些人甚至以语言作出这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一种愿求。那个时代的假佛都不免于这种愿求。他们说</w:t>
      </w:r>
      <w:r>
        <w:rPr>
          <w:rFonts w:hint="default" w:ascii="Tahoma" w:hAnsi="Tahoma" w:cs="Tahoma"/>
          <w:lang w:val="en-US"/>
        </w:rPr>
        <w:t>可以</w:t>
      </w:r>
      <w:r>
        <w:rPr>
          <w:rFonts w:hint="eastAsia" w:ascii="Tahoma" w:hAnsi="Tahoma" w:cs="Tahoma"/>
        </w:rPr>
        <w:t>杀生</w:t>
      </w:r>
      <w:r>
        <w:rPr>
          <w:rFonts w:hint="default" w:ascii="Tahoma" w:hAnsi="Tahoma" w:cs="Tahoma"/>
          <w:lang w:val="en-US"/>
        </w:rPr>
        <w:t>而不受惩罚</w:t>
      </w:r>
      <w:r>
        <w:rPr>
          <w:rFonts w:hint="eastAsia" w:ascii="Tahoma" w:hAnsi="Tahoma" w:cs="Tahoma"/>
        </w:rPr>
        <w:t>。以死亡来惩罚</w:t>
      </w:r>
      <w:r>
        <w:rPr>
          <w:rFonts w:hint="default" w:ascii="Tahoma" w:hAnsi="Tahoma" w:cs="Tahoma"/>
          <w:lang w:val="en-US"/>
        </w:rPr>
        <w:t>他所造的生灵，这样</w:t>
      </w:r>
      <w:r>
        <w:rPr>
          <w:rFonts w:hint="eastAsia" w:ascii="Tahoma" w:hAnsi="Tahoma" w:cs="Tahoma"/>
        </w:rPr>
        <w:t>的神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肯定不能说没有这种愿求。想要他人死的愿求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default" w:ascii="Tahoma" w:hAnsi="Tahoma" w:cs="Tahoma"/>
          <w:lang w:val="en-US"/>
        </w:rPr>
        <w:t>也就是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default" w:ascii="Tahoma" w:hAnsi="Tahoma" w:cs="Tahoma"/>
          <w:lang w:val="en-US" w:eastAsia="zh-CN"/>
        </w:rPr>
        <w:t>，</w:t>
      </w:r>
      <w:r>
        <w:rPr>
          <w:rFonts w:hint="eastAsia" w:ascii="Tahoma" w:hAnsi="Tahoma" w:cs="Tahoma"/>
        </w:rPr>
        <w:t>是一种愤恨的表现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因此这永远</w:t>
      </w:r>
      <w:r>
        <w:rPr>
          <w:rFonts w:hint="default" w:ascii="Tahoma" w:hAnsi="Tahoma" w:cs="Tahoma"/>
          <w:lang w:val="en-US"/>
        </w:rPr>
        <w:t>不</w:t>
      </w:r>
      <w:r>
        <w:rPr>
          <w:rFonts w:hint="eastAsia" w:ascii="Tahoma" w:hAnsi="Tahoma" w:cs="Tahoma"/>
        </w:rPr>
        <w:t>能够</w:t>
      </w:r>
      <w:r>
        <w:rPr>
          <w:rFonts w:hint="default" w:ascii="Tahoma" w:hAnsi="Tahoma" w:cs="Tahoma"/>
          <w:lang w:val="en-US"/>
        </w:rPr>
        <w:t>称</w:t>
      </w:r>
      <w:r>
        <w:rPr>
          <w:rFonts w:hint="eastAsia" w:ascii="Tahoma" w:hAnsi="Tahoma" w:cs="Tahoma"/>
        </w:rPr>
        <w:t>为清净的心。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雪山夜叉希望知道佛陀是否心清净。因此他问：「你的老师佛陀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他的心是否清净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没有坏念头的染污？」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然后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雪山夜叉再问：「佛陀有没有超越愚痴（moha）？」邪见（</w:t>
      </w:r>
      <w:r>
        <w:rPr>
          <w:rFonts w:ascii="Tahoma" w:hAnsi="Tahoma" w:cs="Tahoma"/>
        </w:rPr>
        <w:t>micchā diṭṭhi</w:t>
      </w:r>
      <w:r>
        <w:rPr>
          <w:rFonts w:hint="eastAsia" w:ascii="Tahoma" w:hAnsi="Tahoma" w:cs="Tahoma"/>
        </w:rPr>
        <w:t>）是愚痴及无明（avijj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）的结合。因此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询问佛陀是否清净于邪见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亦即心的三种污染之一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这问题看似是对佛陀无礼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不过在那个时代声称觉悟的外道炽盛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这条问题是有意义的。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35" w:name="_Toc31241"/>
      <w:bookmarkStart w:id="136" w:name="_Toc14332"/>
      <w:bookmarkStart w:id="137" w:name="_Toc20633"/>
      <w:r>
        <w:t>三种邪见</w:t>
      </w:r>
      <w:bookmarkEnd w:id="135"/>
      <w:bookmarkEnd w:id="136"/>
      <w:bookmarkEnd w:id="137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在这些假佛当中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PMingLiU" w:hAnsi="PMingLiU" w:cs="PMingLiU"/>
        </w:rPr>
        <w:t>富兰那迦叶</w:t>
      </w:r>
      <w:r>
        <w:rPr>
          <w:rFonts w:hint="eastAsia" w:ascii="PMingLiU" w:hAnsi="PMingLiU" w:cs="PMingLiU"/>
          <w:lang w:val="pt-PT"/>
        </w:rPr>
        <w:t>（</w:t>
      </w:r>
      <w:r>
        <w:rPr>
          <w:rFonts w:ascii="Tahoma" w:hAnsi="Tahoma" w:cs="Tahoma"/>
          <w:lang w:val="pt-PT"/>
        </w:rPr>
        <w:t>Pur</w:t>
      </w:r>
      <w:r>
        <w:rPr>
          <w:rFonts w:ascii="Tahoma" w:hAnsi="Tahoma" w:cs="Tahoma"/>
        </w:rPr>
        <w:t>ā</w:t>
      </w:r>
      <w:r>
        <w:rPr>
          <w:rFonts w:ascii="Tahoma" w:hAnsi="Tahoma" w:cs="Tahoma"/>
          <w:lang w:val="pt-PT"/>
        </w:rPr>
        <w:t>na Kassapa）</w:t>
      </w:r>
      <w:r>
        <w:rPr>
          <w:rFonts w:hint="eastAsia" w:ascii="Tahoma" w:hAnsi="Tahoma" w:cs="Tahoma"/>
        </w:rPr>
        <w:t>教导说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杀生、偷盗及其他恶行不会构成罪过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同样地布施饮食及其他善行也没有功德。这种信仰拒绝「业」的原则及其果报。这称为「无作论」（akiriya di</w:t>
      </w:r>
      <w:r>
        <w:rPr>
          <w:rFonts w:ascii="Tahoma" w:hAnsi="Tahoma" w:cs="Tahoma"/>
        </w:rPr>
        <w:t>ṭṭ</w:t>
      </w:r>
      <w:r>
        <w:rPr>
          <w:rFonts w:hint="eastAsia" w:ascii="Tahoma" w:hAnsi="Tahoma" w:cs="Tahoma"/>
        </w:rPr>
        <w:t>hi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或道德虚无论）。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95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另一位外道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阿耆多翅舍钦婆罗</w:t>
      </w:r>
      <w:r>
        <w:rPr>
          <w:rFonts w:ascii="Tahoma" w:hAnsi="Tahoma" w:cs="Tahoma"/>
          <w:lang w:val="pt-PT"/>
        </w:rPr>
        <w:t>（Ajita Kesakambal</w:t>
      </w:r>
      <w:r>
        <w:rPr>
          <w:rFonts w:hint="eastAsia" w:ascii="Tahoma" w:hAnsi="Tahoma" w:cs="Tahoma"/>
          <w:lang w:val="en-US" w:eastAsia="zh-CN"/>
        </w:rPr>
        <w:t>ī</w:t>
      </w:r>
      <w:r>
        <w:rPr>
          <w:rFonts w:hint="eastAsia" w:ascii="PMingLiU" w:hAnsi="PMingLiU" w:cs="PMingLiU"/>
          <w:lang w:val="pt-PT"/>
        </w:rPr>
        <w:t>）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教导善恶业行没有果报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因为死后没有再生。死亡是生命的终结。这种见解称为「断见」（</w:t>
      </w:r>
      <w:r>
        <w:rPr>
          <w:rFonts w:hint="eastAsia" w:ascii="Tahoma" w:hAnsi="Tahoma" w:cs="Tahoma"/>
        </w:rPr>
        <w:t>natthika-di</w:t>
      </w:r>
      <w:r>
        <w:rPr>
          <w:rFonts w:ascii="Tahoma" w:hAnsi="Tahoma" w:cs="Tahoma"/>
        </w:rPr>
        <w:t>ṭṭ</w:t>
      </w:r>
      <w:r>
        <w:rPr>
          <w:rFonts w:hint="eastAsia" w:ascii="Tahoma" w:hAnsi="Tahoma" w:cs="Tahoma"/>
        </w:rPr>
        <w:t>hi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或无见</w:t>
      </w:r>
      <w:r>
        <w:rPr>
          <w:rFonts w:hint="eastAsia" w:ascii="PMingLiU" w:hAnsi="PMingLiU" w:cs="PMingLiU"/>
          <w:lang w:val="pt-PT"/>
        </w:rPr>
        <w:t>）。</w:t>
      </w:r>
    </w:p>
    <w:p>
      <w:pPr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</w:rPr>
        <w:t>下一位外道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末伽梨拘舍梨子</w:t>
      </w:r>
      <w:r>
        <w:rPr>
          <w:rFonts w:ascii="Tahoma" w:hAnsi="Tahoma" w:cs="Tahoma"/>
          <w:lang w:val="pt-PT"/>
        </w:rPr>
        <w:t>（Makkhali Gos</w:t>
      </w:r>
      <w:r>
        <w:rPr>
          <w:rFonts w:ascii="Tahoma" w:hAnsi="Tahoma" w:eastAsia="MS Mincho" w:cs="Tahoma"/>
          <w:lang w:val="pt-PT"/>
        </w:rPr>
        <w:t>ā</w:t>
      </w:r>
      <w:r>
        <w:rPr>
          <w:rFonts w:ascii="Tahoma" w:hAnsi="Tahoma" w:cs="Tahoma"/>
          <w:lang w:val="pt-PT"/>
        </w:rPr>
        <w:t>la</w:t>
      </w:r>
      <w:r>
        <w:rPr>
          <w:rFonts w:hint="eastAsia" w:ascii="PMingLiU" w:hAnsi="PMingLiU" w:cs="PMingLiU"/>
          <w:lang w:val="pt-PT"/>
        </w:rPr>
        <w:t>）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教导众生所有的烦恼、悲伤、快乐及清净全部都是没有因的。这种见解称为「无因论」（</w:t>
      </w:r>
      <w:r>
        <w:rPr>
          <w:rFonts w:ascii="Tahoma" w:hAnsi="Tahoma" w:cs="Tahoma"/>
        </w:rPr>
        <w:t>ahetuka-diṭṭhi</w:t>
      </w:r>
      <w:r>
        <w:rPr>
          <w:rFonts w:hint="eastAsia" w:ascii="PMingLiU" w:hAnsi="PMingLiU" w:cs="PMingLiU"/>
          <w:lang w:val="pt-PT"/>
        </w:rPr>
        <w:t>）。这种见解也否定「业」和它的果报。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另一位外道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迦罗鸠驮迦旃延</w:t>
      </w:r>
      <w:r>
        <w:rPr>
          <w:rFonts w:ascii="Tahoma" w:hAnsi="Tahoma" w:cs="Tahoma"/>
          <w:lang w:val="pt-PT"/>
        </w:rPr>
        <w:t>（Pakudha Kaccayana</w:t>
      </w:r>
      <w:r>
        <w:rPr>
          <w:rFonts w:hint="eastAsia" w:ascii="PMingLiU" w:hAnsi="PMingLiU" w:cs="PMingLiU"/>
          <w:lang w:val="pt-PT"/>
        </w:rPr>
        <w:t>）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说所有众生均是由四大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加上苦、乐、命组成。这七种元素不会被任何力量所灭。任何善恶业都不能影响这些组成物。因此</w:t>
      </w:r>
      <w:r>
        <w:rPr>
          <w:rFonts w:hint="eastAsia" w:ascii="PMingLiU" w:hAnsi="PMingLiU" w:cs="PMingLiU"/>
          <w:lang w:val="pt-PT" w:eastAsia="zh-CN"/>
        </w:rPr>
        <w:t>，</w:t>
      </w:r>
      <w:r>
        <w:rPr>
          <w:rFonts w:hint="eastAsia" w:ascii="PMingLiU" w:hAnsi="PMingLiU" w:cs="PMingLiU"/>
          <w:lang w:val="pt-PT"/>
        </w:rPr>
        <w:t>他认为善恶业都没有意义。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这些邪见外道都存在错误的观念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被愚痴与无明所吞噬。雪山夜叉询问佛陀是否远离邪见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这个问题是适切的。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雪山夜叉问：「你的老师佛陀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有没有看见一切法的智慧眼？」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96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有关于身口意造罪的问题已经系统地解释了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但这样并没有完全解答到佛陀是否</w:t>
      </w:r>
      <w:r>
        <w:rPr>
          <w:rFonts w:hint="eastAsia" w:ascii="Tahoma" w:hAnsi="Tahoma" w:cs="Tahoma"/>
          <w:lang w:val="en-US" w:eastAsia="zh-CN"/>
        </w:rPr>
        <w:t>是</w:t>
      </w:r>
      <w:r>
        <w:rPr>
          <w:rFonts w:hint="eastAsia" w:ascii="Tahoma" w:hAnsi="Tahoma" w:cs="Tahoma"/>
          <w:lang w:val="pt-PT"/>
        </w:rPr>
        <w:t>真正的正等正觉者</w:t>
      </w:r>
      <w:r>
        <w:rPr>
          <w:rFonts w:hint="eastAsia" w:ascii="Tahoma" w:hAnsi="Tahoma" w:eastAsia="Tahoma" w:cs="Tahoma"/>
          <w:lang w:val="pt-PT"/>
        </w:rPr>
        <w:t>──</w:t>
      </w:r>
      <w:r>
        <w:rPr>
          <w:rFonts w:hint="eastAsia" w:ascii="Tahoma" w:hAnsi="Tahoma" w:cs="Tahoma"/>
          <w:lang w:val="pt-PT"/>
        </w:rPr>
        <w:t>佛陀。因为辟支佛（</w:t>
      </w:r>
      <w:r>
        <w:rPr>
          <w:rFonts w:ascii="Tahoma" w:hAnsi="Tahoma" w:cs="Tahoma"/>
          <w:lang w:val="pt-PT"/>
        </w:rPr>
        <w:t>paccekabuddha</w:t>
      </w:r>
      <w:r>
        <w:rPr>
          <w:rFonts w:hint="eastAsia" w:ascii="Tahoma" w:hAnsi="Tahoma" w:cs="Tahoma"/>
          <w:lang w:val="pt-PT"/>
        </w:rPr>
        <w:t>）及阿罗汉（</w:t>
      </w:r>
      <w:r>
        <w:rPr>
          <w:rFonts w:ascii="Tahoma" w:hAnsi="Tahoma" w:cs="Tahoma"/>
          <w:lang w:val="pt-PT"/>
        </w:rPr>
        <w:t>arahat</w:t>
      </w:r>
      <w:r>
        <w:rPr>
          <w:rFonts w:hint="eastAsia" w:ascii="Tahoma" w:hAnsi="Tahoma" w:cs="Tahoma"/>
          <w:lang w:val="pt-PT"/>
        </w:rPr>
        <w:t>）亦可以拥有这些清净的特质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辟支佛是一位不弘扬佛法者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是小的佛。因此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雪山夜叉问了一个重要问题：「你的老师佛陀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有没有看见一切法的智慧眼？」</w:t>
      </w:r>
    </w:p>
    <w:p>
      <w:pPr>
        <w:rPr>
          <w:rFonts w:hint="eastAsia" w:ascii="Tahoma" w:hAnsi="Tahoma" w:cs="Tahoma"/>
          <w:lang w:val="pt-PT"/>
        </w:rPr>
      </w:pPr>
    </w:p>
    <w:p>
      <w:pPr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138" w:name="_Toc26760"/>
      <w:bookmarkStart w:id="139" w:name="_Toc850"/>
      <w:bookmarkStart w:id="140" w:name="_Toc10747"/>
      <w:r>
        <w:t>七岳夜叉的回答</w:t>
      </w:r>
      <w:r>
        <w:rPr>
          <w:rFonts w:hint="eastAsia"/>
        </w:rPr>
        <w:t>（四）</w:t>
      </w:r>
      <w:bookmarkEnd w:id="138"/>
      <w:bookmarkEnd w:id="139"/>
      <w:bookmarkEnd w:id="140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Na </w:t>
      </w:r>
      <w:bookmarkStart w:id="141" w:name="V0.0109"/>
      <w:bookmarkEnd w:id="141"/>
      <w:r>
        <w:rPr>
          <w:rFonts w:ascii="Tahoma" w:hAnsi="Tahoma" w:cs="Tahoma"/>
        </w:rPr>
        <w:t>so rajjati k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mesu, (iti 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giro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Atho cittaṃ an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vilaṃ;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Sabbamohaṃ atikkanto, buddho dhammesu cakkhum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’’.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七岳夜叉答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『他不染着于贪欲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心清净无扰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jc w:val="center"/>
        <w:rPr>
          <w:rFonts w:hint="eastAsia" w:ascii="Tahoma" w:hAnsi="Tahoma" w:cs="Tahoma"/>
          <w:lang w:val="pt-PT"/>
        </w:rPr>
      </w:pPr>
      <w:r>
        <w:rPr>
          <w:rFonts w:hint="eastAsia" w:ascii="DFKai-SB" w:hAnsi="DFKai-SB" w:eastAsia="DFKai-SB" w:cs="DFMing-Md-HK-BF"/>
          <w:kern w:val="1"/>
        </w:rPr>
        <w:t>他超越所有愚痴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他已具法眼。』</w:t>
      </w:r>
      <w:r>
        <w:rPr>
          <w:rStyle w:val="96"/>
          <w:rFonts w:ascii="DFKai-SB" w:hAnsi="DFKai-SB" w:eastAsia="DFKai-SB" w:cs="DFMing-Md-HK-BF"/>
          <w:kern w:val="1"/>
        </w:rPr>
        <w:footnoteReference w:id="20"/>
      </w:r>
    </w:p>
    <w:p>
      <w:pPr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ascii="Tahoma" w:hAnsi="Tahoma" w:cs="Tahoma"/>
          <w:lang w:val="pt-PT"/>
        </w:rPr>
        <w:t>七岳夜叉</w:t>
      </w:r>
      <w:r>
        <w:rPr>
          <w:rFonts w:hint="eastAsia" w:ascii="Tahoma" w:hAnsi="Tahoma" w:cs="Tahoma"/>
          <w:lang w:val="pt-PT"/>
        </w:rPr>
        <w:t>说：「贤友雪山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我们的老师佛陀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永远没有任何感官欲望及没有贪欲。」这</w:t>
      </w:r>
      <w:r>
        <w:rPr>
          <w:rFonts w:hint="eastAsia" w:ascii="Tahoma" w:hAnsi="Tahoma" w:cs="Tahoma"/>
          <w:lang w:val="en-US" w:eastAsia="zh-CN"/>
        </w:rPr>
        <w:t>是</w:t>
      </w:r>
      <w:r>
        <w:rPr>
          <w:rFonts w:hint="eastAsia" w:ascii="Tahoma" w:hAnsi="Tahoma" w:cs="Tahoma"/>
          <w:lang w:val="pt-PT"/>
        </w:rPr>
        <w:t>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val="pt-PT"/>
        </w:rPr>
        <w:t>雪山夜叉的第四个提问中的第一部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  <w:lang w:val="pt-PT"/>
        </w:rPr>
        <w:t>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自佛陀二十九岁出家以后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佛陀便无着于感官欲望。就算当他受着极端苦行的苦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他的心并没有退缩到从前的快乐及享受之中。他已清除了那种希望拥有别人东西的欲望。当他证得佛果的时候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佛陀透过阿罗汉道智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消除了一切贪欲的成因。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这是他在《转法轮经》中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宣说他已经彻底断除一切形成集谛（samudaya sacc</w:t>
      </w:r>
      <w:r>
        <w:rPr>
          <w:rFonts w:ascii="Tahoma" w:hAnsi="Tahoma" w:eastAsia="MS Mincho" w:cs="Tahoma"/>
        </w:rPr>
        <w:t>ā</w:t>
      </w:r>
      <w:r>
        <w:rPr>
          <w:rFonts w:hint="eastAsia" w:ascii="Tahoma" w:hAnsi="Tahoma" w:cs="Tahoma"/>
          <w:lang w:val="pt-PT"/>
        </w:rPr>
        <w:t>）的成因。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对于第二部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  <w:lang w:val="pt-PT"/>
        </w:rPr>
        <w:t>的问题</w:t>
      </w:r>
      <w:r>
        <w:rPr>
          <w:rFonts w:hint="default" w:ascii="Tahoma" w:hAnsi="Tahoma" w:cs="Tahoma"/>
          <w:lang w:val="en-US"/>
        </w:rPr>
        <w:t>的</w:t>
      </w:r>
      <w:r>
        <w:rPr>
          <w:rFonts w:hint="eastAsia" w:ascii="Tahoma" w:hAnsi="Tahoma" w:cs="Tahoma"/>
          <w:lang w:val="pt-PT"/>
        </w:rPr>
        <w:t>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val="pt-PT"/>
        </w:rPr>
        <w:t>：「我们老师的心不受污染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永远清净。」佛陀的心永远对一切众生散播慈心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而且没有丝毫的</w:t>
      </w:r>
      <w:r>
        <w:rPr>
          <w:rFonts w:hint="eastAsia" w:ascii="Tahoma" w:hAnsi="Tahoma" w:cs="Tahoma"/>
          <w:lang w:val="pt-PT" w:eastAsia="zh-CN"/>
        </w:rPr>
        <w:t>瞋</w:t>
      </w:r>
      <w:r>
        <w:rPr>
          <w:rFonts w:hint="eastAsia" w:ascii="Tahoma" w:hAnsi="Tahoma" w:cs="Tahoma"/>
          <w:lang w:val="pt-PT"/>
        </w:rPr>
        <w:t>恨与愚痴。当年央掘魔罗（</w:t>
      </w:r>
      <w:r>
        <w:rPr>
          <w:rFonts w:ascii="Tahoma" w:hAnsi="Tahoma" w:cs="Tahoma"/>
          <w:lang w:val="pt-PT"/>
        </w:rPr>
        <w:t>Angulimāla</w:t>
      </w:r>
      <w:r>
        <w:rPr>
          <w:rFonts w:hint="eastAsia" w:ascii="Tahoma" w:hAnsi="Tahoma" w:cs="Tahoma"/>
          <w:lang w:val="pt-PT"/>
        </w:rPr>
        <w:t>）拿着刀追杀佛陀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佛陀是以充满慈爱和悲悯的清净心对待这位追杀他的人。当醉象那拉吉利（</w:t>
      </w:r>
      <w:r>
        <w:rPr>
          <w:rFonts w:ascii="Tahoma" w:hAnsi="Tahoma" w:cs="Tahoma"/>
          <w:lang w:val="pt-PT"/>
        </w:rPr>
        <w:t>Nālāgiri</w:t>
      </w:r>
      <w:r>
        <w:rPr>
          <w:rFonts w:hint="eastAsia" w:ascii="Tahoma" w:hAnsi="Tahoma" w:cs="Tahoma"/>
          <w:lang w:val="pt-PT"/>
        </w:rPr>
        <w:t>）冲向及攻击佛陀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他仍然是心地清洁。同样在提婆达多滚下大石袭击他时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佛陀也</w:t>
      </w:r>
      <w:r>
        <w:rPr>
          <w:rFonts w:hint="eastAsia" w:ascii="Tahoma" w:hAnsi="Tahoma" w:cs="Tahoma"/>
          <w:lang w:val="en-US" w:eastAsia="zh-CN"/>
        </w:rPr>
        <w:t>是</w:t>
      </w:r>
      <w:r>
        <w:rPr>
          <w:rFonts w:hint="eastAsia" w:ascii="Tahoma" w:hAnsi="Tahoma" w:cs="Tahoma"/>
          <w:lang w:val="pt-PT"/>
        </w:rPr>
        <w:t>如此。就算在这样严峻的情境</w:t>
      </w:r>
      <w:r>
        <w:rPr>
          <w:rFonts w:hint="eastAsia" w:ascii="Tahoma" w:hAnsi="Tahoma" w:cs="Tahoma"/>
          <w:lang w:val="en-US" w:eastAsia="zh-CN"/>
        </w:rPr>
        <w:t>下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佛陀的心依然无欲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en-US" w:eastAsia="zh-CN"/>
        </w:rPr>
        <w:t>更</w:t>
      </w:r>
      <w:r>
        <w:rPr>
          <w:rFonts w:hint="eastAsia" w:ascii="Tahoma" w:hAnsi="Tahoma" w:cs="Tahoma"/>
          <w:lang w:val="pt-PT"/>
        </w:rPr>
        <w:t>不用说其他时候。透过阿罗汉道智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佛陀已断除内心的一切贪</w:t>
      </w:r>
      <w:r>
        <w:rPr>
          <w:rFonts w:hint="eastAsia" w:ascii="Tahoma" w:hAnsi="Tahoma" w:cs="Tahoma"/>
          <w:lang w:val="pt-PT" w:eastAsia="zh-CN"/>
        </w:rPr>
        <w:t>瞋，</w:t>
      </w:r>
      <w:r>
        <w:rPr>
          <w:rFonts w:hint="eastAsia" w:ascii="Tahoma" w:hAnsi="Tahoma" w:cs="Tahoma"/>
          <w:lang w:val="pt-PT"/>
        </w:rPr>
        <w:t>常时心清净。这就是七岳夜叉的回答。</w:t>
      </w:r>
    </w:p>
    <w:p>
      <w:pPr>
        <w:rPr>
          <w:rFonts w:hint="eastAsia" w:ascii="Tahoma" w:hAnsi="Tahoma" w:cs="Tahoma"/>
          <w:lang w:val="pt-PT"/>
        </w:rPr>
      </w:pPr>
    </w:p>
    <w:p>
      <w:pPr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142" w:name="_Toc2171"/>
      <w:bookmarkStart w:id="143" w:name="_Toc25038"/>
      <w:bookmarkStart w:id="144" w:name="_Toc21257"/>
      <w:r>
        <w:t>解脱于愚痴</w:t>
      </w:r>
      <w:bookmarkEnd w:id="142"/>
      <w:bookmarkEnd w:id="143"/>
      <w:bookmarkEnd w:id="144"/>
    </w:p>
    <w:p>
      <w:pPr>
        <w:rPr>
          <w:rFonts w:hint="eastAsia" w:ascii="Tahoma" w:hAnsi="Tahoma" w:cs="Tahoma"/>
          <w:b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对于第三部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  <w:lang w:val="pt-PT"/>
        </w:rPr>
        <w:t>的问题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七岳回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val="pt-PT"/>
        </w:rPr>
        <w:t>：「我的老师佛陀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以四种圣道智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超越愚痴和无明。」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98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  <w:vertAlign w:val="superscri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雪山夜叉想问的意思是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佛陀有没有因愚痴而起的恶行邪见（</w:t>
      </w:r>
      <w:r>
        <w:rPr>
          <w:rFonts w:ascii="Tahoma" w:hAnsi="Tahoma" w:cs="Tahoma"/>
          <w:lang w:val="pt-PT"/>
        </w:rPr>
        <w:t>ducarita-micchādiṭṭhi</w:t>
      </w:r>
      <w:r>
        <w:rPr>
          <w:rFonts w:hint="eastAsia" w:ascii="Tahoma" w:hAnsi="Tahoma" w:cs="Tahoma"/>
          <w:lang w:val="pt-PT"/>
        </w:rPr>
        <w:t>）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但七岳夜叉的回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val="pt-PT"/>
        </w:rPr>
        <w:t>更全面地否定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  <w:lang w:val="pt-PT" w:eastAsia="zh-CN"/>
        </w:rPr>
        <w:t>他</w:t>
      </w:r>
      <w:r>
        <w:rPr>
          <w:rFonts w:hint="eastAsia" w:ascii="Tahoma" w:hAnsi="Tahoma" w:cs="Tahoma"/>
          <w:lang w:val="pt-PT"/>
        </w:rPr>
        <w:t>的问题。七岳说佛陀超越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  <w:lang w:val="pt-PT"/>
        </w:rPr>
        <w:t>所有愚痴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这明显地是一个彻底的答案。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pStyle w:val="4"/>
      </w:pPr>
      <w:bookmarkStart w:id="145" w:name="_Toc29886"/>
      <w:bookmarkStart w:id="146" w:name="_Toc29912"/>
      <w:bookmarkStart w:id="147" w:name="_Toc3443"/>
      <w:r>
        <w:rPr>
          <w:lang w:val="en-US"/>
        </w:rPr>
        <w:t>从</w:t>
      </w:r>
      <w:r>
        <w:t>授记起已远离邪见</w:t>
      </w:r>
      <w:bookmarkEnd w:id="145"/>
      <w:bookmarkEnd w:id="146"/>
      <w:bookmarkEnd w:id="147"/>
    </w:p>
    <w:p>
      <w:pPr>
        <w:jc w:val="both"/>
        <w:rPr>
          <w:rFonts w:hint="eastAsia" w:ascii="Tahoma" w:hAnsi="Tahoma" w:cs="Tahoma"/>
          <w:b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自从被过去佛</w:t>
      </w:r>
      <w:r>
        <w:rPr>
          <w:rFonts w:hint="eastAsia" w:ascii="Tahoma" w:hAnsi="Tahoma" w:eastAsia="宋体" w:cs="Tahoma"/>
          <w:lang w:val="pt-PT" w:eastAsia="zh-CN"/>
        </w:rPr>
        <w:t>——</w:t>
      </w:r>
      <w:r>
        <w:rPr>
          <w:rFonts w:hint="eastAsia" w:ascii="Tahoma" w:hAnsi="Tahoma" w:cs="Tahoma"/>
          <w:lang w:val="pt-PT"/>
        </w:rPr>
        <w:t>燃灯佛（</w:t>
      </w:r>
      <w:r>
        <w:rPr>
          <w:rFonts w:ascii="Tahoma" w:hAnsi="Tahoma" w:cs="Tahoma"/>
          <w:lang w:val="pt-PT"/>
        </w:rPr>
        <w:t>Dīpa</w:t>
      </w:r>
      <w:r>
        <w:rPr>
          <w:rFonts w:hint="eastAsia" w:ascii="Tahoma" w:hAnsi="Tahoma" w:cs="Tahoma"/>
          <w:lang w:val="en-US" w:eastAsia="zh-CN"/>
        </w:rPr>
        <w:t>ṅ</w:t>
      </w:r>
      <w:r>
        <w:rPr>
          <w:rFonts w:ascii="Tahoma" w:hAnsi="Tahoma" w:cs="Tahoma"/>
          <w:lang w:val="pt-PT"/>
        </w:rPr>
        <w:t>kara</w:t>
      </w:r>
      <w:r>
        <w:rPr>
          <w:rFonts w:hint="eastAsia" w:ascii="Tahoma" w:hAnsi="Tahoma" w:cs="Tahoma"/>
          <w:lang w:val="pt-PT"/>
        </w:rPr>
        <w:t>）授记将会成佛后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在还是一位未来佛的时候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他已经远离否定业力原则的见解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譬如</w:t>
      </w:r>
      <w:r>
        <w:rPr>
          <w:rFonts w:ascii="Tahoma" w:hAnsi="Tahoma" w:cs="Tahoma"/>
          <w:lang w:val="pt-PT"/>
        </w:rPr>
        <w:t>常见（sassata-diṭṭhi）和断见（uccheda-diṭṭhi</w:t>
      </w:r>
      <w:r>
        <w:rPr>
          <w:rFonts w:hint="eastAsia" w:ascii="Tahoma" w:hAnsi="Tahoma" w:cs="Tahoma"/>
          <w:lang w:val="pt-PT"/>
        </w:rPr>
        <w:t>）。当他证得佛果的时候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他去除了一切烦恼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这当然包括恶行邪见。他指出</w:t>
      </w:r>
      <w:r>
        <w:rPr>
          <w:rFonts w:hint="eastAsia" w:ascii="PMingLiU" w:hAnsi="PMingLiU" w:cs="PMingLiU"/>
        </w:rPr>
        <w:t>富兰那迦叶等外道领袖的错误教法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引导大众不要跟随邪道。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佛陀说那些相信造作杀、盗等恶行不会产生恶果的人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是执取了色、受、想、行及识</w:t>
      </w:r>
      <w:r>
        <w:rPr>
          <w:rFonts w:hint="eastAsia" w:ascii="Tahoma" w:hAnsi="Tahoma" w:eastAsia="宋体" w:cs="Tahoma"/>
          <w:lang w:val="pt-PT" w:eastAsia="zh-CN"/>
        </w:rPr>
        <w:t>——</w:t>
      </w:r>
      <w:r>
        <w:rPr>
          <w:rFonts w:hint="eastAsia" w:ascii="Tahoma" w:hAnsi="Tahoma" w:cs="Tahoma"/>
          <w:lang w:val="pt-PT"/>
        </w:rPr>
        <w:t>五蕴。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99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如果色蕴是无常及苦的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那</w:t>
      </w:r>
      <w:r>
        <w:rPr>
          <w:rFonts w:hint="eastAsia" w:ascii="Tahoma" w:hAnsi="Tahoma" w:cs="Tahoma"/>
          <w:lang w:val="pt-PT" w:eastAsia="zh-CN"/>
        </w:rPr>
        <w:t>么</w:t>
      </w:r>
      <w:r>
        <w:rPr>
          <w:rFonts w:hint="eastAsia" w:ascii="Tahoma" w:hAnsi="Tahoma" w:cs="Tahoma"/>
          <w:lang w:val="pt-PT"/>
        </w:rPr>
        <w:t>其它四蕴也是如此。佛陀指出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明白了这个道理是不可能让人走向邪见的。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</w:rPr>
        <w:t>佛陀比喻外道</w:t>
      </w:r>
      <w:r>
        <w:rPr>
          <w:rFonts w:ascii="Tahoma" w:hAnsi="Tahoma" w:cs="Tahoma"/>
        </w:rPr>
        <w:t>末伽梨拘舍梨子</w:t>
      </w:r>
      <w:r>
        <w:rPr>
          <w:rFonts w:hint="eastAsia" w:ascii="Tahoma" w:hAnsi="Tahoma" w:cs="Tahoma"/>
        </w:rPr>
        <w:t>为一个拖网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并劝导他的弟子否定这种错误的见解。这里我们简单地说一下</w:t>
      </w:r>
      <w:r>
        <w:rPr>
          <w:rFonts w:ascii="Tahoma" w:hAnsi="Tahoma" w:cs="Tahoma"/>
        </w:rPr>
        <w:t>末伽梨拘舍梨子</w:t>
      </w:r>
      <w:r>
        <w:rPr>
          <w:rFonts w:hint="eastAsia" w:ascii="Tahoma" w:hAnsi="Tahoma" w:cs="Tahoma"/>
        </w:rPr>
        <w:t>的见解。他认为贫穷或富裕是无因的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没有方便能更改或改善这些情况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因为所有众生均被命定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因此他们都会遭遇一定份额的贫穷或富裕；所有众生的生命均是预先被决定</w:t>
      </w:r>
      <w:r>
        <w:rPr>
          <w:rFonts w:hint="eastAsia" w:ascii="Tahoma" w:hAnsi="Tahoma" w:cs="Tahoma"/>
          <w:lang w:eastAsia="zh-CN"/>
        </w:rPr>
        <w:t>的，</w:t>
      </w:r>
      <w:r>
        <w:rPr>
          <w:rFonts w:hint="eastAsia" w:ascii="Tahoma" w:hAnsi="Tahoma" w:cs="Tahoma"/>
        </w:rPr>
        <w:t>因此他们都会遭遇一定份额的贫穷或富裕；所有众生的生命均是按宿命而生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因此才生到较高或较低的世界。贫穷及愚笨的众生所受的苦不会较长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富裕和聪明的众生所受的也不会较短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每个众生均有其苦乐、贫富的定份。如同线球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当人把一边的线抽出并滚动该线球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到了某一点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那个线会到达尽头；这就如同每个众生的轮回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当他活出所定的生命期之后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轮回就终结。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  <w:vertAlign w:val="superscript"/>
        </w:rPr>
      </w:pPr>
    </w:p>
    <w:p>
      <w:pPr>
        <w:jc w:val="both"/>
        <w:rPr>
          <w:rFonts w:hint="eastAsia" w:ascii="Tahoma" w:hAnsi="Tahoma" w:cs="Tahoma"/>
          <w:vertAlign w:val="superscript"/>
        </w:rPr>
      </w:pPr>
    </w:p>
    <w:p>
      <w:pPr>
        <w:pStyle w:val="4"/>
      </w:pPr>
      <w:bookmarkStart w:id="148" w:name="_Toc24654"/>
      <w:bookmarkStart w:id="149" w:name="_Toc8303"/>
      <w:bookmarkStart w:id="150" w:name="_Toc32228"/>
      <w:r>
        <w:t>符合「人死再为人」的理论</w:t>
      </w:r>
      <w:bookmarkEnd w:id="148"/>
      <w:bookmarkEnd w:id="149"/>
      <w:bookmarkEnd w:id="150"/>
    </w:p>
    <w:p>
      <w:pPr>
        <w:jc w:val="both"/>
        <w:rPr>
          <w:rFonts w:ascii="Tahoma" w:hAnsi="Tahoma" w:cs="Tahoma"/>
          <w:b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这种命定的观念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指出人们只需要活出他在轮回的时间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不需要作出任何努力上进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因为他会自动和逐渐地成熟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这十分迎合到那些不作任何努力作善业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及想要作恶业的人。对懒人和腐败的人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这是一个蛮好的想法。这看来也附和在缅甸这些年来流行的一种信仰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认为人既然已经获得「人」这个身份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他死后将不会堕落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他将会自动逐渐成熟。在缅文我们称之为lu the lu phyit（人死再为人）。</w:t>
      </w:r>
    </w:p>
    <w:p>
      <w:pPr>
        <w:jc w:val="both"/>
        <w:rPr>
          <w:rFonts w:hint="eastAsia" w:ascii="Tahoma" w:hAnsi="Tahoma" w:cs="Tahoma"/>
          <w:lang w:val="pt-PT"/>
        </w:rPr>
      </w:pPr>
    </w:p>
    <w:p>
      <w:pPr>
        <w:jc w:val="both"/>
      </w:pPr>
      <w:r>
        <w:rPr>
          <w:rFonts w:hint="eastAsia" w:ascii="Tahoma" w:hAnsi="Tahoma" w:cs="Tahoma"/>
          <w:lang w:val="pt-PT"/>
        </w:rPr>
        <w:t>佛陀将</w:t>
      </w:r>
      <w:r>
        <w:rPr>
          <w:rFonts w:ascii="Tahoma" w:hAnsi="Tahoma" w:cs="Tahoma"/>
        </w:rPr>
        <w:t>末伽梨拘舍梨子</w:t>
      </w:r>
      <w:r>
        <w:rPr>
          <w:rFonts w:hint="eastAsia" w:ascii="Tahoma" w:hAnsi="Tahoma" w:cs="Tahoma"/>
        </w:rPr>
        <w:t>形容为一个拖网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因为当一个人被拖进他的邪见之网中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他便不能逃出并在其中死去。佛陀指出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那些喜欢其邪见的人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不会造作任何能够上升至天界及涅槃的善业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因此他们会堕入地狱。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现在我听说有人告诉大众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只需要听他的讲经说法便足够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人们不需要禅修。这种弘法者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应该要注意佛陀对邪见外道</w:t>
      </w:r>
      <w:r>
        <w:rPr>
          <w:rFonts w:ascii="Tahoma" w:hAnsi="Tahoma" w:cs="Tahoma"/>
        </w:rPr>
        <w:t>末伽梨拘舍梨子</w:t>
      </w:r>
      <w:r>
        <w:rPr>
          <w:rFonts w:hint="eastAsia" w:ascii="Tahoma" w:hAnsi="Tahoma" w:cs="Tahoma"/>
        </w:rPr>
        <w:t>所作的拖网的比喻。不单</w:t>
      </w:r>
      <w:r>
        <w:rPr>
          <w:rFonts w:ascii="Tahoma" w:hAnsi="Tahoma" w:cs="Tahoma"/>
        </w:rPr>
        <w:t>末伽梨拘舍梨子</w:t>
      </w:r>
      <w:r>
        <w:rPr>
          <w:rFonts w:hint="eastAsia" w:ascii="Tahoma" w:hAnsi="Tahoma" w:cs="Tahoma"/>
        </w:rPr>
        <w:t>的邪见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还有</w:t>
      </w:r>
      <w:r>
        <w:rPr>
          <w:rFonts w:hint="eastAsia" w:ascii="PMingLiU" w:hAnsi="PMingLiU" w:cs="PMingLiU"/>
        </w:rPr>
        <w:t>富兰那迦叶和</w:t>
      </w:r>
      <w:r>
        <w:rPr>
          <w:rFonts w:hint="eastAsia" w:ascii="Tahoma" w:hAnsi="Tahoma" w:cs="Tahoma"/>
          <w:lang w:val="pt-PT"/>
        </w:rPr>
        <w:t>阿耆多翅舍钦婆罗都堕入邪见的拖网中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让众生失去了到达天界或取证涅槃的机会。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51" w:name="_Toc3717"/>
      <w:bookmarkStart w:id="152" w:name="_Toc24315"/>
      <w:bookmarkStart w:id="153" w:name="_Toc19506"/>
      <w:r>
        <w:rPr>
          <w:rFonts w:ascii="Tahoma" w:hAnsi="Tahoma" w:cs="Tahoma"/>
          <w:b/>
        </w:rPr>
        <w:t>邪见</w:t>
      </w:r>
      <w:r>
        <w:rPr>
          <w:rFonts w:hint="eastAsia" w:ascii="Tahoma" w:hAnsi="Tahoma" w:cs="Tahoma"/>
          <w:b/>
          <w:lang w:eastAsia="zh-CN"/>
        </w:rPr>
        <w:t>什么</w:t>
      </w:r>
      <w:r>
        <w:rPr>
          <w:rFonts w:ascii="Tahoma" w:hAnsi="Tahoma" w:cs="Tahoma"/>
          <w:b/>
        </w:rPr>
        <w:t>时候生起？</w:t>
      </w:r>
      <w:bookmarkEnd w:id="151"/>
      <w:bookmarkEnd w:id="152"/>
      <w:bookmarkEnd w:id="153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否定业力和果报的邪见是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时候生起的？按照《转轮圣王狮子吼经》（</w:t>
      </w:r>
      <w:r>
        <w:rPr>
          <w:rFonts w:ascii="Tahoma" w:hAnsi="Tahoma" w:cs="Tahoma"/>
        </w:rPr>
        <w:t>Cakkavatti Sutta</w:t>
      </w:r>
      <w:r>
        <w:rPr>
          <w:rFonts w:hint="eastAsia" w:ascii="Tahoma" w:hAnsi="Tahoma" w:cs="Tahoma"/>
        </w:rPr>
        <w:t>）所说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当人寿为千岁的时候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这类邪见就会生起。可能在那个时期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人们比较少贪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所以他们并不在意关于业力和果报的论说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但自此人们越来越堕落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便开始沉溺于这种邪见。不过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这类邪见还没有很流行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就算在佛陀的时代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人寿已减至百岁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这种否定业报的观点并非广受欢迎。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102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但现在道德逐渐沦丧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人们越来越不道德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这些邪见正在增炽。根据《转轮圣王狮子吼经》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在人寿减至十岁的时候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道德会彻底消失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「恶业」这个词也不会被使用。这种否定业力的理论会逐渐取得更多注意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因为人们的贪欲增加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他们对感官欲望的渴求相应增大。到了今日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有人主张如果一个人不作恶业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就不能达到任何目的。这种见解让人们走进邪见之中。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54" w:name="_Toc27478"/>
      <w:bookmarkStart w:id="155" w:name="_Toc20757"/>
      <w:bookmarkStart w:id="156" w:name="_Toc18006"/>
      <w:r>
        <w:t>解脱一切愚痴</w:t>
      </w:r>
      <w:bookmarkEnd w:id="154"/>
      <w:bookmarkEnd w:id="155"/>
      <w:bookmarkEnd w:id="156"/>
    </w:p>
    <w:p>
      <w:pPr>
        <w:rPr>
          <w:rFonts w:ascii="Tahoma" w:hAnsi="Tahoma" w:cs="Tahoma"/>
          <w:b/>
        </w:rPr>
      </w:pPr>
    </w:p>
    <w:p>
      <w:r>
        <w:rPr>
          <w:rFonts w:hint="eastAsia" w:ascii="Tahoma" w:hAnsi="Tahoma" w:cs="Tahoma"/>
        </w:rPr>
        <w:t>对业力及果报的无知之所以在现代这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流行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是因为愚痴支撑着巨大的贪欲而导致的结果。佛陀亲自证见到这一点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所以他教导人们努力减少贪、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的程度。弟子们跟随佛陀的指导方向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透过禅修尝试达至证悟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从而解脱于这些邪见。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他们发现过去世的业力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让他们成为今生的存在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而今生的业力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如果没有解脱于渴爱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将决定下一生的存在状态。因此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他们确定其见解为真实的信仰。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佛陀是显然地脱离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</w:rPr>
        <w:t>邪见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在那</w:t>
      </w:r>
      <w:r>
        <w:rPr>
          <w:rFonts w:hint="eastAsia" w:ascii="Tahoma" w:hAnsi="Tahoma" w:cs="Tahoma"/>
          <w:lang w:val="en-US" w:eastAsia="zh-CN"/>
        </w:rPr>
        <w:t>个</w:t>
      </w:r>
      <w:r>
        <w:rPr>
          <w:rFonts w:hint="eastAsia" w:ascii="Tahoma" w:hAnsi="Tahoma" w:cs="Tahoma"/>
        </w:rPr>
        <w:t>时代因为有很多假佛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雪山夜叉因此提问佛陀是否已超越导致邪见的愚痴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这是颇适合的问题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而七岳夜叉的答案也超过所需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指出佛陀已超越一切愚痴（即是包括所有愚痴衍生的附属物。）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57" w:name="_Toc12274"/>
      <w:bookmarkStart w:id="158" w:name="_Toc23677"/>
      <w:bookmarkStart w:id="159" w:name="_Toc7405"/>
      <w:r>
        <w:t>证得慧眼</w:t>
      </w:r>
      <w:bookmarkEnd w:id="157"/>
      <w:bookmarkEnd w:id="158"/>
      <w:bookmarkEnd w:id="159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  <w:lang w:val="pt-PT"/>
        </w:rPr>
        <w:t>对于第四部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  <w:lang w:val="pt-PT"/>
        </w:rPr>
        <w:t>的问题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七岳回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  <w:lang w:val="pt-PT"/>
        </w:rPr>
        <w:t>：「我们的老师佛陀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拥有看穿所有法的智慧眼。」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眼有五种（五眼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pañca-</w:t>
      </w:r>
      <w:r>
        <w:rPr>
          <w:rFonts w:ascii="Tahoma" w:hAnsi="Tahoma" w:cs="Tahoma"/>
          <w:iCs/>
        </w:rPr>
        <w:t>cakkhu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分别是：</w:t>
      </w:r>
    </w:p>
    <w:p>
      <w:pPr>
        <w:numPr>
          <w:ilvl w:val="0"/>
          <w:numId w:val="4"/>
        </w:numPr>
      </w:pPr>
      <w:r>
        <w:rPr>
          <w:rFonts w:hint="eastAsia" w:ascii="Tahoma" w:hAnsi="Tahoma" w:cs="Tahoma"/>
        </w:rPr>
        <w:t>肉眼（ma</w:t>
      </w:r>
      <w:r>
        <w:rPr>
          <w:rFonts w:ascii="Tahoma" w:hAnsi="Tahoma" w:cs="Tahoma"/>
        </w:rPr>
        <w:t>ṃ</w:t>
      </w:r>
      <w:r>
        <w:rPr>
          <w:rFonts w:hint="eastAsia" w:ascii="Tahoma" w:hAnsi="Tahoma" w:cs="Tahoma"/>
        </w:rPr>
        <w:t>sa cakkhu）：血肉所成的眼睛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或普通的眼睛。</w:t>
      </w:r>
    </w:p>
    <w:p>
      <w:pPr>
        <w:numPr>
          <w:ilvl w:val="0"/>
          <w:numId w:val="4"/>
        </w:numPr>
      </w:pPr>
      <w:r>
        <w:rPr>
          <w:rFonts w:hint="eastAsia" w:ascii="Tahoma" w:hAnsi="Tahoma" w:cs="Tahoma"/>
        </w:rPr>
        <w:t>天眼（dibba cakkhu）：神通所成的眼睛。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104</w:t>
      </w:r>
      <w:r>
        <w:rPr>
          <w:rFonts w:ascii="Tahoma" w:hAnsi="Tahoma" w:cs="Tahoma"/>
          <w:vertAlign w:val="superscript"/>
        </w:rPr>
        <w:t>]</w:t>
      </w:r>
    </w:p>
    <w:p>
      <w:pPr>
        <w:numPr>
          <w:ilvl w:val="0"/>
          <w:numId w:val="4"/>
        </w:numPr>
      </w:pPr>
      <w:r>
        <w:rPr>
          <w:rFonts w:hint="eastAsia" w:ascii="Tahoma" w:hAnsi="Tahoma" w:cs="Tahoma"/>
        </w:rPr>
        <w:t>法眼（dhamma cakkhu）</w:t>
      </w:r>
      <w:r>
        <w:rPr>
          <w:rStyle w:val="96"/>
          <w:rFonts w:ascii="Tahoma" w:hAnsi="Tahoma" w:eastAsia="Tahoma" w:cs="Tahoma"/>
        </w:rPr>
        <w:footnoteReference w:id="21"/>
      </w:r>
      <w:r>
        <w:rPr>
          <w:rFonts w:hint="eastAsia" w:ascii="Tahoma" w:hAnsi="Tahoma" w:cs="Tahoma"/>
        </w:rPr>
        <w:t>：智慧所成的眼睛。</w:t>
      </w:r>
    </w:p>
    <w:p>
      <w:pPr>
        <w:numPr>
          <w:ilvl w:val="0"/>
          <w:numId w:val="4"/>
        </w:numPr>
      </w:pPr>
      <w:r>
        <w:rPr>
          <w:rFonts w:hint="eastAsia" w:ascii="Tahoma" w:hAnsi="Tahoma" w:cs="Tahoma"/>
        </w:rPr>
        <w:t>普眼（samanta cakkhu）：普见一切的眼睛</w:t>
      </w:r>
      <w:r>
        <w:rPr>
          <w:rFonts w:hint="eastAsia" w:ascii="Tahoma" w:hAnsi="Tahoma" w:cs="Tahoma"/>
          <w:lang w:eastAsia="zh-CN"/>
        </w:rPr>
        <w:t>。</w:t>
      </w:r>
    </w:p>
    <w:p>
      <w:pPr>
        <w:numPr>
          <w:ilvl w:val="0"/>
          <w:numId w:val="4"/>
        </w:numPr>
      </w:pPr>
      <w:r>
        <w:rPr>
          <w:rFonts w:hint="eastAsia" w:ascii="Tahoma" w:hAnsi="Tahoma" w:cs="Tahoma"/>
        </w:rPr>
        <w:t>佛眼（buddha cakkhu）：佛的眼睛。</w:t>
      </w:r>
    </w:p>
    <w:p>
      <w:pPr>
        <w:rPr>
          <w:rFonts w:hint="eastAsia" w:ascii="Tahoma" w:hAnsi="Tahoma" w:cs="Tahoma"/>
        </w:rPr>
      </w:pPr>
    </w:p>
    <w:p>
      <w:pPr>
        <w:numPr>
          <w:ilvl w:val="0"/>
          <w:numId w:val="5"/>
        </w:numPr>
      </w:pPr>
      <w:r>
        <w:rPr>
          <w:rFonts w:hint="eastAsia" w:ascii="Tahoma" w:hAnsi="Tahoma" w:cs="Tahoma"/>
        </w:rPr>
        <w:t>肉眼可以很清澈地看见一由旬（yojana）距离内的东西。</w:t>
      </w:r>
    </w:p>
    <w:p>
      <w:pPr>
        <w:numPr>
          <w:ilvl w:val="0"/>
          <w:numId w:val="5"/>
        </w:numPr>
      </w:pPr>
      <w:r>
        <w:rPr>
          <w:rFonts w:hint="eastAsia" w:ascii="Tahoma" w:hAnsi="Tahoma" w:cs="Tahoma"/>
        </w:rPr>
        <w:t>天眼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或神通（abhi</w:t>
      </w:r>
      <w:r>
        <w:rPr>
          <w:rFonts w:ascii="Tahoma" w:hAnsi="Tahoma" w:cs="Tahoma"/>
        </w:rPr>
        <w:t>ññ</w:t>
      </w:r>
      <w:r>
        <w:rPr>
          <w:rFonts w:hint="eastAsia" w:ascii="Tahoma" w:hAnsi="Tahoma" w:cs="Tahoma"/>
        </w:rPr>
        <w:t>ana）的眼可以看见所有物质形态、大小、远近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它可以看见天界和梵天界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恶道如地狱、饿鬼和畜生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也能够看见宇宙。此眼可以看见任何地方或东西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任何形状或颜色。它也能够看见一个众生死后投生的状态。佛陀证成佛果前的那个中夜证得了此眼。他睹见三十一界的所有众生的形形色色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或在享乐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或在受苦。不用说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他彻见整个人界和动物界。</w:t>
      </w:r>
    </w:p>
    <w:p>
      <w:pPr>
        <w:numPr>
          <w:ilvl w:val="0"/>
          <w:numId w:val="5"/>
        </w:numPr>
      </w:pPr>
      <w:r>
        <w:rPr>
          <w:rFonts w:hint="eastAsia" w:ascii="Tahoma" w:hAnsi="Tahoma" w:cs="Tahoma"/>
        </w:rPr>
        <w:t>至于法眼（或智眼）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「智」是指透过内观的道智和省察（</w:t>
      </w:r>
      <w:r>
        <w:rPr>
          <w:rFonts w:ascii="Tahoma" w:hAnsi="Tahoma" w:cs="Tahoma"/>
        </w:rPr>
        <w:t>Paccavekkhanā</w:t>
      </w:r>
      <w:r>
        <w:rPr>
          <w:rFonts w:hint="eastAsia" w:ascii="Tahoma" w:hAnsi="Tahoma" w:cs="Tahoma"/>
        </w:rPr>
        <w:t>）所得的智慧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尤其指「圣道」。智眼经常被指为「法」的眼睛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因为法是须陀洹道智的同义词</w:t>
      </w:r>
      <w:r>
        <w:rPr>
          <w:rStyle w:val="96"/>
          <w:rFonts w:ascii="Tahoma" w:hAnsi="Tahoma" w:eastAsia="Tahoma" w:cs="Tahoma"/>
        </w:rPr>
        <w:footnoteReference w:id="22"/>
      </w:r>
      <w:r>
        <w:rPr>
          <w:rFonts w:hint="eastAsia" w:ascii="Tahoma" w:hAnsi="Tahoma" w:cs="Tahoma"/>
        </w:rPr>
        <w:t>。</w:t>
      </w:r>
    </w:p>
    <w:p>
      <w:pPr>
        <w:numPr>
          <w:ilvl w:val="0"/>
          <w:numId w:val="5"/>
        </w:numPr>
      </w:pPr>
      <w:r>
        <w:rPr>
          <w:rFonts w:hint="eastAsia" w:ascii="Tahoma" w:hAnsi="Tahoma" w:cs="Tahoma"/>
        </w:rPr>
        <w:t>普眼与一切智（sabba</w:t>
      </w:r>
      <w:r>
        <w:rPr>
          <w:rFonts w:ascii="Tahoma" w:hAnsi="Tahoma" w:cs="Tahoma"/>
        </w:rPr>
        <w:t>ññ</w:t>
      </w:r>
      <w:r>
        <w:rPr>
          <w:rFonts w:hint="eastAsia" w:ascii="Tahoma" w:hAnsi="Tahoma" w:cs="Tahoma"/>
        </w:rPr>
        <w:t>utā）同义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。这是看到一切法的眼睛。佛陀在宣说第一部经《转法轮经》时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表示他已经证得此眼并成为佛陀。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60" w:name="_Toc23714"/>
      <w:bookmarkStart w:id="161" w:name="_Toc5202"/>
      <w:bookmarkStart w:id="162" w:name="_Toc11666"/>
      <w:r>
        <w:t>佛眼</w:t>
      </w:r>
      <w:bookmarkEnd w:id="160"/>
      <w:bookmarkEnd w:id="161"/>
      <w:bookmarkEnd w:id="162"/>
    </w:p>
    <w:p>
      <w:pPr>
        <w:rPr>
          <w:rFonts w:hint="eastAsia" w:ascii="Tahoma" w:hAnsi="Tahoma" w:cs="Tahoma"/>
          <w:b/>
        </w:rPr>
      </w:pPr>
    </w:p>
    <w:p>
      <w:pPr>
        <w:numPr>
          <w:ilvl w:val="0"/>
          <w:numId w:val="5"/>
        </w:numPr>
      </w:pPr>
      <w:r>
        <w:rPr>
          <w:rFonts w:hint="eastAsia" w:ascii="Tahoma" w:hAnsi="Tahoma" w:cs="Tahoma"/>
        </w:rPr>
        <w:t>佛眼意思是「佛陀的眼睛」。这构成了「根上下智」（</w:t>
      </w:r>
      <w:r>
        <w:rPr>
          <w:rFonts w:ascii="Tahoma" w:hAnsi="Tahoma" w:cs="Tahoma"/>
        </w:rPr>
        <w:t>indriya</w:t>
      </w:r>
      <w:r>
        <w:rPr>
          <w:rFonts w:hint="eastAsia" w:ascii="Tahoma" w:hAnsi="Tahoma" w:cs="Tahoma"/>
        </w:rPr>
        <w:t>-</w:t>
      </w:r>
      <w:r>
        <w:rPr>
          <w:rFonts w:ascii="Tahoma" w:hAnsi="Tahoma" w:cs="Tahoma"/>
        </w:rPr>
        <w:t>paropariyatta ñā</w:t>
      </w:r>
      <w:r>
        <w:rPr>
          <w:rFonts w:hint="eastAsia" w:ascii="Tahoma" w:hAnsi="Tahoma" w:cs="Tahoma"/>
          <w:lang w:val="en-US" w:eastAsia="zh-CN"/>
        </w:rPr>
        <w:t>ṇ</w:t>
      </w:r>
      <w:r>
        <w:rPr>
          <w:rFonts w:ascii="Tahoma" w:hAnsi="Tahoma" w:cs="Tahoma"/>
        </w:rPr>
        <w:t>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了知一切众生心性成熟的不同阶段之智慧。信、精进、念、定和慧构成了「根」。佛陀能够看到所有这些方面的不同程度和阶段的成熟。他审视众生心的根器状况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以确定那个众生怎样观见法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从而证得涅槃。如果一个众生仍未成熟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佛陀不会教导他法。佛陀会等待他到达成熟的阶段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而这个等候的</w:t>
      </w:r>
      <w:r>
        <w:rPr>
          <w:rFonts w:hint="eastAsia" w:ascii="Tahoma" w:hAnsi="Tahoma" w:cs="Tahoma"/>
          <w:lang w:val="en-US" w:eastAsia="zh-CN"/>
        </w:rPr>
        <w:t>时</w:t>
      </w:r>
      <w:r>
        <w:rPr>
          <w:rFonts w:hint="eastAsia" w:ascii="Tahoma" w:hAnsi="Tahoma" w:cs="Tahoma"/>
        </w:rPr>
        <w:t>期可以长达数年或数月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也可以只是数小时或分钟。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举一个这种等候期的例子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一名叫婆酰（</w:t>
      </w:r>
      <w:r>
        <w:rPr>
          <w:rFonts w:ascii="Tahoma" w:hAnsi="Tahoma" w:cs="Tahoma"/>
        </w:rPr>
        <w:t>Bāhiya Dārucīriya）的人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他来自</w:t>
      </w:r>
      <w:r>
        <w:rPr>
          <w:rFonts w:ascii="Tahoma" w:hAnsi="Tahoma" w:cs="Tahoma"/>
        </w:rPr>
        <w:t>西印度（Aparanta</w:t>
      </w:r>
      <w:r>
        <w:rPr>
          <w:rFonts w:hint="eastAsia" w:ascii="Tahoma" w:hAnsi="Tahoma" w:cs="Tahoma"/>
        </w:rPr>
        <w:t>）的</w:t>
      </w:r>
      <w:r>
        <w:rPr>
          <w:rFonts w:ascii="Tahoma" w:hAnsi="Tahoma" w:cs="Tahoma"/>
        </w:rPr>
        <w:t>苏帕拉喀村（Suppāraka）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离舍卫城（S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vatthi）祇园精舍200由旬。他抵达精舍的时候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佛陀正在外托钵。他没有留待在精舍内而前往城中觐见佛陀。当他见到佛陀的时候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他敬礼佛陀并请求他说法。佛陀观察到他未成熟以接受教法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因此说在托钵期间不适宜说法。婆酰再作第二次的请求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佛陀再拒绝。当他作第三次请求的时候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佛陀看到他的「根」（</w:t>
      </w:r>
      <w:r>
        <w:rPr>
          <w:rFonts w:ascii="Tahoma" w:hAnsi="Tahoma" w:cs="Tahoma"/>
        </w:rPr>
        <w:t>indriya</w:t>
      </w:r>
      <w:r>
        <w:rPr>
          <w:rFonts w:hint="eastAsia" w:ascii="Tahoma" w:hAnsi="Tahoma" w:cs="Tahoma"/>
        </w:rPr>
        <w:t>）达至成熟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于是给了他以下的说法：</w:t>
      </w:r>
    </w:p>
    <w:p>
      <w:pPr>
        <w:jc w:val="center"/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Tasmātiha te bāhiya, evaṃ sikkhitabbaṃ: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"diṭṭhe diṭṭhamattaṃ bhavissati, sute sutamattaṃ bhavissati,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mute mutamattaṃ bhavissati, viññāte viññātamattaṃ bhavissatī"ti. 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eastAsia="宋体" w:cs="Tahoma"/>
          <w:lang w:eastAsia="zh-CN"/>
        </w:rPr>
      </w:pPr>
      <w:r>
        <w:rPr>
          <w:rFonts w:ascii="Tahoma" w:hAnsi="Tahoma" w:cs="Tahoma"/>
        </w:rPr>
        <w:t xml:space="preserve">Evaṃ hi te bāhiya, sikkhitabbaṃ.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 Yato kho te bāhiya, diṭṭhe diṭṭhamattaṃ bhavissati,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sute sutamattaṃ bhavissati, mute mutamattaṃ bhavissati.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Viññāte viññātamattaṃ bhavissati, tato tvaṃ bāhiya na tena.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Yato tvaṃ bāhiya na tena, tato tvaṃ bāhiya na tattha.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Yato tvaṃ bāhiya na tattha, tato tvaṃ bāhiya nevidha,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na huraṃ, na ubhayamantare. Esevanto dukkhassā"ti</w:t>
      </w:r>
    </w:p>
    <w:p>
      <w:pPr>
        <w:jc w:val="center"/>
      </w:pPr>
      <w:r>
        <w:rPr>
          <w:rFonts w:ascii="DFKai-SB" w:hAnsi="DFKai-SB" w:eastAsia="DFKai-SB" w:cs="DFMing-Md-HK-BF"/>
          <w:kern w:val="1"/>
        </w:rPr>
        <w:t>「然则婆酰！汝应如是学：</w:t>
      </w:r>
    </w:p>
    <w:p>
      <w:pPr>
        <w:jc w:val="center"/>
      </w:pPr>
      <w:r>
        <w:rPr>
          <w:rFonts w:ascii="DFKai-SB" w:hAnsi="DFKai-SB" w:eastAsia="DFKai-SB" w:cs="DFMing-Md-HK-BF"/>
          <w:kern w:val="1"/>
        </w:rPr>
        <w:t>『见则如见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ascii="DFKai-SB" w:hAnsi="DFKai-SB" w:eastAsia="DFKai-SB" w:cs="DFMing-Md-HK-BF"/>
          <w:kern w:val="1"/>
        </w:rPr>
        <w:t>闻则如闻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ascii="DFKai-SB" w:hAnsi="DFKai-SB" w:eastAsia="DFKai-SB" w:cs="DFMing-Md-HK-BF"/>
          <w:kern w:val="1"/>
        </w:rPr>
        <w:t>思则如</w:t>
      </w:r>
      <w:bookmarkStart w:id="163" w:name="0064a12"/>
      <w:bookmarkEnd w:id="163"/>
      <w:r>
        <w:rPr>
          <w:rFonts w:ascii="DFKai-SB" w:hAnsi="DFKai-SB" w:eastAsia="DFKai-SB" w:cs="DFMing-Md-HK-BF"/>
          <w:kern w:val="1"/>
        </w:rPr>
        <w:t>思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ascii="DFKai-SB" w:hAnsi="DFKai-SB" w:eastAsia="DFKai-SB" w:cs="DFMing-Md-HK-BF"/>
          <w:kern w:val="1"/>
        </w:rPr>
        <w:t>知则如知。』</w:t>
      </w:r>
    </w:p>
    <w:p>
      <w:pPr>
        <w:jc w:val="center"/>
      </w:pPr>
      <w:r>
        <w:rPr>
          <w:rFonts w:ascii="DFKai-SB" w:hAnsi="DFKai-SB" w:eastAsia="DFKai-SB" w:cs="DFMing-Md-HK-BF"/>
          <w:kern w:val="1"/>
        </w:rPr>
        <w:t>婆酰汝应如是学：『汝见唯如见……知唯如知故。』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Ming-Md-HK-BF"/>
          <w:kern w:val="1"/>
        </w:rPr>
        <w:t>婆酰！汝则</w:t>
      </w:r>
      <w:bookmarkStart w:id="164" w:name="0064a13"/>
      <w:bookmarkEnd w:id="164"/>
      <w:r>
        <w:rPr>
          <w:rFonts w:ascii="DFKai-SB" w:hAnsi="DFKai-SB" w:eastAsia="DFKai-SB" w:cs="DFMing-Md-HK-BF"/>
          <w:kern w:val="1"/>
        </w:rPr>
        <w:t>非在其处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ascii="DFKai-SB" w:hAnsi="DFKai-SB" w:eastAsia="DFKai-SB" w:cs="DFMing-Md-HK-BF"/>
          <w:kern w:val="1"/>
        </w:rPr>
        <w:t>婆酰！汝非在其处故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jc w:val="center"/>
      </w:pPr>
      <w:r>
        <w:rPr>
          <w:rFonts w:ascii="DFKai-SB" w:hAnsi="DFKai-SB" w:eastAsia="DFKai-SB" w:cs="DFMing-Md-HK-BF"/>
          <w:kern w:val="1"/>
        </w:rPr>
        <w:t>婆酰！汝则非在此世亦非在彼世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ascii="DFKai-SB" w:hAnsi="DFKai-SB" w:eastAsia="DFKai-SB" w:cs="DFMing-Md-HK-BF"/>
          <w:kern w:val="1"/>
        </w:rPr>
        <w:t>又非在于两世</w:t>
      </w:r>
      <w:bookmarkStart w:id="165" w:name="0064a14"/>
      <w:bookmarkEnd w:id="165"/>
      <w:r>
        <w:rPr>
          <w:rFonts w:ascii="DFKai-SB" w:hAnsi="DFKai-SB" w:eastAsia="DFKai-SB" w:cs="DFMing-Md-HK-BF"/>
          <w:kern w:val="1"/>
        </w:rPr>
        <w:t>之间。</w:t>
      </w:r>
    </w:p>
    <w:p>
      <w:pPr>
        <w:jc w:val="center"/>
      </w:pPr>
      <w:r>
        <w:rPr>
          <w:rFonts w:ascii="DFKai-SB" w:hAnsi="DFKai-SB" w:eastAsia="DFKai-SB" w:cs="DFMing-Md-HK-BF"/>
          <w:kern w:val="1"/>
        </w:rPr>
        <w:t>如是则苦终尽。」</w:t>
      </w:r>
      <w:r>
        <w:rPr>
          <w:rFonts w:hint="eastAsia" w:ascii="DFKai-SB" w:hAnsi="DFKai-SB" w:eastAsia="DFKai-SB" w:cs="DFMing-Md-HK-BF"/>
          <w:kern w:val="1"/>
        </w:rPr>
        <w:t>（《小部‧自说经》</w:t>
      </w:r>
      <w:r>
        <w:rPr>
          <w:rFonts w:hint="eastAsia" w:ascii="DFKai-SB" w:hAnsi="DFKai-SB" w:eastAsia="DFKai-SB" w:cs="DFKai-SB"/>
          <w:kern w:val="1"/>
        </w:rPr>
        <w:t>1.10</w:t>
      </w:r>
      <w:r>
        <w:rPr>
          <w:rFonts w:hint="eastAsia" w:ascii="DFKai-SB" w:hAnsi="DFKai-SB" w:eastAsia="DFKai-SB" w:cs="DFMing-Md-HK-BF"/>
          <w:kern w:val="1"/>
        </w:rPr>
        <w:t>）</w:t>
      </w:r>
    </w:p>
    <w:p>
      <w:pPr>
        <w:rPr>
          <w:rFonts w:hint="eastAsia" w:ascii="Tahoma" w:hAnsi="Tahoma" w:eastAsia="DFKai-SB" w:cs="Tahoma"/>
          <w:kern w:val="1"/>
        </w:rPr>
      </w:pPr>
    </w:p>
    <w:p>
      <w:r>
        <w:rPr>
          <w:rFonts w:hint="eastAsia" w:ascii="Tahoma" w:hAnsi="Tahoma" w:cs="Tahoma"/>
        </w:rPr>
        <w:t>婆酰在听了此经之后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证得内观智、四道智与果智成为阿罗汉。这是等候了数分钟时间的例子。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66" w:name="_Toc1018"/>
      <w:bookmarkStart w:id="167" w:name="_Toc8472"/>
      <w:bookmarkStart w:id="168" w:name="_Toc21526"/>
      <w:r>
        <w:t>意乐随眠智</w:t>
      </w:r>
      <w:bookmarkEnd w:id="166"/>
      <w:bookmarkEnd w:id="167"/>
      <w:bookmarkEnd w:id="168"/>
    </w:p>
    <w:p>
      <w:pPr>
        <w:rPr>
          <w:rFonts w:hint="eastAsia" w:ascii="Tahoma" w:hAnsi="Tahoma" w:cs="Tahoma"/>
          <w:b/>
        </w:rPr>
      </w:pPr>
    </w:p>
    <w:p>
      <w:r>
        <w:rPr>
          <w:rFonts w:ascii="Tahoma" w:hAnsi="Tahoma" w:cs="Tahoma"/>
        </w:rPr>
        <w:t>意乐随眠智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Āsayānusaya-ñāṇa</w:t>
      </w:r>
      <w:r>
        <w:rPr>
          <w:rFonts w:hint="eastAsia" w:ascii="Tahoma" w:hAnsi="Tahoma" w:cs="Tahoma"/>
        </w:rPr>
        <w:t>）意指了知众生的心理倾向。这些倾向称为「</w:t>
      </w:r>
      <w:r>
        <w:rPr>
          <w:rFonts w:ascii="Tahoma" w:hAnsi="Tahoma" w:cs="Tahoma"/>
        </w:rPr>
        <w:t>āsay</w:t>
      </w:r>
      <w:r>
        <w:rPr>
          <w:rFonts w:hint="eastAsia" w:ascii="Tahoma" w:hAnsi="Tahoma" w:cs="Tahoma"/>
        </w:rPr>
        <w:t>a」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有两种元素组成了众生的心性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分别是「见」（di</w:t>
      </w:r>
      <w:r>
        <w:rPr>
          <w:rFonts w:ascii="Tahoma" w:hAnsi="Tahoma" w:cs="Tahoma"/>
        </w:rPr>
        <w:t>ṭṭ</w:t>
      </w:r>
      <w:r>
        <w:rPr>
          <w:rFonts w:hint="eastAsia" w:ascii="Tahoma" w:hAnsi="Tahoma" w:cs="Tahoma"/>
        </w:rPr>
        <w:t>hi）及「智」（</w:t>
      </w:r>
      <w:r>
        <w:rPr>
          <w:rFonts w:ascii="Tahoma" w:hAnsi="Tahoma" w:cs="Tahoma"/>
        </w:rPr>
        <w:t>ñāṇa</w:t>
      </w:r>
      <w:r>
        <w:rPr>
          <w:rFonts w:hint="eastAsia" w:ascii="Tahoma" w:hAnsi="Tahoma" w:cs="Tahoma"/>
        </w:rPr>
        <w:t>）。世间的众生一般会有很深的「见」潜在其心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这一般是「常见」或「断见」。那些喜欢前者的不会喜欢后者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他们喜欢灵魂不灭论。喜欢后者的不会喜欢前者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因为他们喜欢众生死后一切皆灭的理论。虽然他们可能因为某些理由而在后来改信前者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这就好像狗只在日间流浪然后在晚间回到睡眠的地方。佛陀知道一个人是倾向于「常见」还是「断见」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然后依之施行教法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因此那个人会体会正见并迅速证道。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108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那些希望出离轮回的牢狱并证得涅槃的人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有的证得了内观智而有的证得了「圣道智」。虽然他们并没有到达圣道智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并仍然持有常、乐、我的观念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当他们听到佛陀说法的时候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他们会再次获得无常、苦、无我的观智。这是就那些曾经证得内观智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但有一段时间没有观照无常、苦、无我的人而言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他们只要再次禅修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他们便会再次证得观智。这好像回家一样。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由于须陀洹和斯陀含并没有彻底清除欲（k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ma）、贪（r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ga）和恶意（by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p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da）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他们可能在没有禅修的时候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又再此陷入一定程度的贪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。当再次禅修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他们便会再次证得对实相的洞见。这就好像一个人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因为某个原因在日间要离开自己典雅的大宅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前往不同的地方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然后晚上返家去。佛陀看到了这种心态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109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会给予最适合这个众生的倾向和习惯的教法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以便让他证得道智和果智。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随眠</w:t>
      </w:r>
      <w:r>
        <w:rPr>
          <w:rFonts w:hint="eastAsia" w:ascii="Tahoma" w:hAnsi="Tahoma" w:cs="Tahoma"/>
        </w:rPr>
        <w:t>烦恼（a</w:t>
      </w:r>
      <w:r>
        <w:rPr>
          <w:rFonts w:ascii="Tahoma" w:hAnsi="Tahoma" w:cs="Tahoma"/>
        </w:rPr>
        <w:t>nusaya</w:t>
      </w:r>
      <w:r>
        <w:rPr>
          <w:rFonts w:hint="eastAsia" w:ascii="Tahoma" w:hAnsi="Tahoma" w:cs="Tahoma"/>
        </w:rPr>
        <w:t xml:space="preserve"> kiles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）包含七种：欲贪（k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ma r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ga）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有贪随眠（bhava r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ga）、瞋（</w:t>
      </w:r>
      <w:r>
        <w:rPr>
          <w:rFonts w:ascii="Tahoma" w:hAnsi="Tahoma" w:cs="Tahoma"/>
        </w:rPr>
        <w:t>paṭigha</w:t>
      </w:r>
      <w:r>
        <w:rPr>
          <w:rFonts w:hint="eastAsia" w:ascii="Tahoma" w:hAnsi="Tahoma" w:cs="Tahoma"/>
        </w:rPr>
        <w:t>）、慢（m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na）、见（di</w:t>
      </w:r>
      <w:r>
        <w:rPr>
          <w:rFonts w:ascii="Tahoma" w:hAnsi="Tahoma" w:cs="Tahoma"/>
        </w:rPr>
        <w:t>ṭṭ</w:t>
      </w:r>
      <w:r>
        <w:rPr>
          <w:rFonts w:hint="eastAsia" w:ascii="Tahoma" w:hAnsi="Tahoma" w:cs="Tahoma"/>
        </w:rPr>
        <w:t>hi）、疑（</w:t>
      </w:r>
      <w:r>
        <w:rPr>
          <w:rFonts w:ascii="Tahoma" w:hAnsi="Tahoma" w:cs="Tahoma"/>
        </w:rPr>
        <w:t>vicikicchā</w:t>
      </w:r>
      <w:r>
        <w:rPr>
          <w:rFonts w:hint="eastAsia" w:ascii="Tahoma" w:hAnsi="Tahoma" w:cs="Tahoma"/>
        </w:rPr>
        <w:t>）及无明（vijj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）。佛陀分辨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是一个众生心中最高尚的质量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并给予他适切的教导。这是为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那些有机会听到佛陀讲经的人很快证得涅槃。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这两类智：「根上下智」及「</w:t>
      </w:r>
      <w:r>
        <w:rPr>
          <w:rFonts w:ascii="Tahoma" w:hAnsi="Tahoma" w:cs="Tahoma"/>
        </w:rPr>
        <w:t>意乐随眠智</w:t>
      </w:r>
      <w:r>
        <w:rPr>
          <w:rFonts w:hint="eastAsia" w:ascii="Tahoma" w:hAnsi="Tahoma" w:cs="Tahoma"/>
        </w:rPr>
        <w:t>」合起来被称为佛眼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即佛陀的眼睛。这两类智只有佛陀拥有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其他阿罗汉均没有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就算是舍利弗尊者也没有。舍利弗尊者不能断定一个众生的心智成熟程度以教他适切的法。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有一次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舍利弗尊者教授一位弟子「不净观业处」（</w:t>
      </w:r>
      <w:r>
        <w:rPr>
          <w:rFonts w:ascii="Tahoma" w:hAnsi="Tahoma" w:cs="Tahoma"/>
        </w:rPr>
        <w:t>asubha kammathāna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并在整个雨安居</w:t>
      </w:r>
      <w:r>
        <w:rPr>
          <w:rFonts w:hint="eastAsia" w:ascii="Tahoma" w:hAnsi="Tahoma" w:cs="Tahoma"/>
          <w:lang w:val="en-US" w:eastAsia="zh-CN"/>
        </w:rPr>
        <w:t>期</w:t>
      </w:r>
      <w:r>
        <w:rPr>
          <w:rFonts w:hint="eastAsia" w:ascii="Tahoma" w:hAnsi="Tahoma" w:cs="Tahoma"/>
        </w:rPr>
        <w:t>间修习。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那位弟子后来不能获得任何进展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因此舍利弗尊者带他去见佛陀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并报告这件事和转介这位弟子予佛陀。佛陀看到了这位僧人的倾向并给他一朵佛陀故意做的褐金色莲花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并教导他专心于它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留意它的红色。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那僧人照着指导并观察那褐金色的莲花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并递进四种禅定。佛陀于是</w:t>
      </w:r>
      <w:r>
        <w:rPr>
          <w:rFonts w:hint="eastAsia" w:ascii="Tahoma" w:hAnsi="Tahoma" w:cs="Tahoma"/>
          <w:lang w:val="en-US" w:eastAsia="zh-CN"/>
        </w:rPr>
        <w:t>使</w:t>
      </w:r>
      <w:r>
        <w:rPr>
          <w:rFonts w:hint="eastAsia" w:ascii="Tahoma" w:hAnsi="Tahoma" w:cs="Tahoma"/>
        </w:rPr>
        <w:t>花朵枯萎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变</w:t>
      </w:r>
      <w:r>
        <w:rPr>
          <w:rFonts w:hint="eastAsia" w:ascii="Tahoma" w:hAnsi="Tahoma" w:cs="Tahoma"/>
        </w:rPr>
        <w:t>成棕黑色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那位僧人出禅定并留意到那腐败的状态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透过省察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他体悟到自己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身体也如此腐陋。然后佛陀再在他面前讲一次法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在听法的过程中他证得了阿罗汉果。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在这一个公案中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那位僧人已经五百世为金匠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很自然地喜欢每样东西都很整齐和干净。他因此并不喜欢涉及观想尸体分解的不净观业处。舍利弗并不知道他的喜好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于是教导了他一个不适合的观想方法。相反地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佛陀很清楚那个众生的偏好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在给他一朵金色莲花后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教导他「赤遍处」（</w:t>
      </w:r>
      <w:r>
        <w:rPr>
          <w:rFonts w:ascii="Tahoma" w:hAnsi="Tahoma" w:cs="Tahoma"/>
        </w:rPr>
        <w:t>lohita kasiṇa</w:t>
      </w:r>
      <w:r>
        <w:rPr>
          <w:rFonts w:hint="eastAsia" w:ascii="Tahoma" w:hAnsi="Tahoma" w:cs="Tahoma"/>
        </w:rPr>
        <w:t>）。由于教导得宜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那僧人于数小时内获得证悟。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由于只有佛陀拥有这两类智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七岳夜叉肯定地回答说：「</w:t>
      </w:r>
      <w:r>
        <w:rPr>
          <w:rFonts w:hint="eastAsia" w:ascii="Tahoma" w:hAnsi="Tahoma" w:cs="Tahoma"/>
          <w:lang w:val="pt-PT"/>
        </w:rPr>
        <w:t>我们的老师佛陀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拥有看穿所有法的智慧眼。</w:t>
      </w:r>
      <w:r>
        <w:rPr>
          <w:rFonts w:hint="eastAsia" w:ascii="Tahoma" w:hAnsi="Tahoma" w:cs="Tahoma"/>
        </w:rPr>
        <w:t>」如前面的段落所解释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五眼除了第一个肉眼是很明显的与法的智慧无关外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佛陀亦拥有其余四种眼。这是七岳的回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这里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述一次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七岳夜叉告诉雪山夜叉说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佛陀已净除一切贪欲和欲望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其心是清净的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他在证得阿那含道智时已经除去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恨和恶意（</w:t>
      </w:r>
      <w:r>
        <w:rPr>
          <w:rFonts w:ascii="Tahoma" w:hAnsi="Tahoma" w:cs="Tahoma"/>
        </w:rPr>
        <w:t>vyāpāda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意思是说他的心永远不会被恼怒或忧虑所染污。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有次舍利弗尊者因为他的「无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」而</w:t>
      </w:r>
      <w:r>
        <w:rPr>
          <w:rFonts w:hint="eastAsia" w:ascii="Tahoma" w:hAnsi="Tahoma" w:cs="Tahoma"/>
          <w:lang w:val="en-US" w:eastAsia="zh-CN"/>
        </w:rPr>
        <w:t>备</w:t>
      </w:r>
      <w:r>
        <w:rPr>
          <w:rFonts w:hint="eastAsia" w:ascii="Tahoma" w:hAnsi="Tahoma" w:cs="Tahoma"/>
        </w:rPr>
        <w:t>受赞誉。他从不发怒。一位婆罗门不信此事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他认为那是因为没有人刺激舍利弗尊者的怒火所以才如此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。因此有一天当舍利弗尊者出外托钵时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他以掌猛烈拍打这位阿罗汉圣者的背部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不过舍利弗尊者连转身看他一眼都没有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</w:t>
      </w:r>
      <w:r>
        <w:rPr>
          <w:rFonts w:hint="eastAsia" w:ascii="Tahoma" w:hAnsi="Tahoma" w:cs="Tahoma"/>
          <w:lang w:val="en-US" w:eastAsia="zh-CN"/>
        </w:rPr>
        <w:t>从</w:t>
      </w:r>
      <w:r>
        <w:rPr>
          <w:rFonts w:hint="eastAsia" w:ascii="Tahoma" w:hAnsi="Tahoma" w:cs="Tahoma"/>
        </w:rPr>
        <w:t>容安祥的姿态继续行走。于是这位婆罗门不得不相信此事实并恳求这位阿罗汉的原谅。事实上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不止是舍利弗尊者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所有其他阿罗汉都没有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恨。不过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他们仍然还有一些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恨遗留下来的习气。</w:t>
      </w:r>
      <w:r>
        <w:rPr>
          <w:rStyle w:val="96"/>
          <w:rFonts w:ascii="Tahoma" w:hAnsi="Tahoma" w:eastAsia="Tahoma" w:cs="Tahoma"/>
        </w:rPr>
        <w:footnoteReference w:id="23"/>
      </w:r>
      <w:r>
        <w:rPr>
          <w:rFonts w:hint="eastAsia" w:ascii="Tahoma" w:hAnsi="Tahoma" w:cs="Tahoma"/>
        </w:rPr>
        <w:t>只有佛陀能够清除所有性格上的特质。他的心永远无比的清净。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七岳夜叉说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佛陀已经克服一切愚痴。「愚痴」是指不明白四圣谛。反过来说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它是指对四圣谛存在颠倒见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将「苦」视为「乐」。当一个人看到现象生起和消逝的过程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其中是没有快乐或稳定的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一切都是不快乐和不稳定的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因此没有乐只有苦。然而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愚痴会使一个人将苦误解为乐。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所有听到的、嗅到的、尝到的、接触的或思惟到的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只不过是名色法的不断生起和消逝。但愚痴会促使人们以为这是好的和快乐的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并推动人们内心执取这些现象。这种「执取」（集圣谛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samudaya sacca）会制造新的生命（轮回）。生命的熄灭便是「灭圣谛」（nirodha sacca）。愚痴会使人们不喜欢灭圣谛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因为这代表着最终的死亡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所以人们都不感兴趣。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愚痴使人不喜欢布施（d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na）、持戒（s</w:t>
      </w:r>
      <w:r>
        <w:rPr>
          <w:rFonts w:ascii="Tahoma" w:hAnsi="Tahoma" w:cs="Tahoma"/>
        </w:rPr>
        <w:t>ī</w:t>
      </w:r>
      <w:r>
        <w:rPr>
          <w:rFonts w:hint="eastAsia" w:ascii="Tahoma" w:hAnsi="Tahoma" w:cs="Tahoma"/>
        </w:rPr>
        <w:t>la）和禅修（bh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van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这些都是证得涅槃的因。这些被人们视为是艰巨的修行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毗婆舍那也是如此。这就是愚痴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存在错误的知见。七岳夜叉表示佛陀已经完全克服愚痴的一切方面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净除了愚痴和无明。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下面是雪山夜叉另一系列的提问：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Kacci vijj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ya sampanno, (iti hemavato yakkho 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Kacci saṃsuddhac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raṇo;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 xml:space="preserve">Kaccissa </w:t>
      </w:r>
      <w:bookmarkStart w:id="169" w:name="T0.0357"/>
      <w:bookmarkEnd w:id="169"/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sav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kh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ṇ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, kacci natthi punabbhavo’’.</w:t>
      </w:r>
    </w:p>
    <w:p>
      <w:pPr>
        <w:jc w:val="center"/>
        <w:rPr>
          <w:rFonts w:hint="eastAsia" w:ascii="DFKai-SB" w:hAnsi="DFKai-SB" w:eastAsia="宋体" w:cs="DFKai-SB"/>
          <w:kern w:val="1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雪山夜叉问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『他是否具足诸明？是否所行清净？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是否诸漏已尽？是否不受后有？』</w:t>
      </w:r>
      <w:r>
        <w:rPr>
          <w:rStyle w:val="96"/>
          <w:rFonts w:ascii="DFKai-SB" w:hAnsi="DFKai-SB" w:eastAsia="DFKai-SB" w:cs="DFMing-Md-HK-BF"/>
          <w:kern w:val="1"/>
        </w:rPr>
        <w:footnoteReference w:id="24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（1）「七岳贤友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你的老师佛陀是否完全具备称为明（</w:t>
      </w:r>
      <w:r>
        <w:rPr>
          <w:rFonts w:ascii="Tahoma" w:hAnsi="Tahoma" w:cs="Tahoma"/>
        </w:rPr>
        <w:t>vijj</w:t>
      </w:r>
      <w:r>
        <w:rPr>
          <w:rFonts w:ascii="Tahoma" w:hAnsi="Tahoma" w:eastAsia="MS Mincho" w:cs="Tahoma"/>
        </w:rPr>
        <w:t>ā</w:t>
      </w:r>
      <w:r>
        <w:rPr>
          <w:rFonts w:hint="eastAsia" w:ascii="Tahoma" w:hAnsi="Tahoma" w:cs="Tahoma"/>
        </w:rPr>
        <w:t>）的智慧？」</w:t>
      </w:r>
    </w:p>
    <w:p>
      <w:r>
        <w:rPr>
          <w:rFonts w:hint="eastAsia" w:ascii="Tahoma" w:hAnsi="Tahoma" w:cs="Tahoma"/>
        </w:rPr>
        <w:t>（2）「他是否具备称为行（</w:t>
      </w:r>
      <w:r>
        <w:rPr>
          <w:rFonts w:ascii="Tahoma" w:hAnsi="Tahoma" w:cs="Tahoma"/>
        </w:rPr>
        <w:t>c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raṇ</w:t>
      </w:r>
      <w:r>
        <w:rPr>
          <w:rFonts w:hint="eastAsia" w:ascii="Tahoma" w:hAnsi="Tahoma" w:cs="Tahoma"/>
        </w:rPr>
        <w:t>a）的道德行为？」</w:t>
      </w:r>
    </w:p>
    <w:p>
      <w:r>
        <w:rPr>
          <w:rFonts w:hint="eastAsia" w:ascii="Tahoma" w:hAnsi="Tahoma" w:cs="Tahoma"/>
        </w:rPr>
        <w:t>（3）「你的老师佛陀是否完全断尽所有漏（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sav</w:t>
      </w:r>
      <w:r>
        <w:rPr>
          <w:rFonts w:ascii="Tahoma" w:hAnsi="Tahoma" w:eastAsia="MS Mincho" w:cs="Tahoma"/>
        </w:rPr>
        <w:t>ā</w:t>
      </w:r>
      <w:r>
        <w:rPr>
          <w:rFonts w:hint="eastAsia" w:ascii="Tahoma" w:hAnsi="Tahoma" w:cs="Tahoma"/>
        </w:rPr>
        <w:t>）？」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114</w:t>
      </w:r>
      <w:r>
        <w:rPr>
          <w:rFonts w:ascii="Tahoma" w:hAnsi="Tahoma" w:cs="Tahoma"/>
          <w:vertAlign w:val="superscript"/>
        </w:rPr>
        <w:t>]</w:t>
      </w:r>
    </w:p>
    <w:p>
      <w:r>
        <w:rPr>
          <w:rFonts w:hint="eastAsia" w:ascii="Tahoma" w:hAnsi="Tahoma" w:cs="Tahoma"/>
        </w:rPr>
        <w:t>（4）「他是否脱离了生命的轮回？」（即是说他已经没有再生？）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对于这些问题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七岳夜叉给予了系统的回答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佛陀是如何完全具备雪山夜叉所指的各种特质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如我们早前所提及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那位富人的女儿</w:t>
      </w:r>
      <w:r>
        <w:rPr>
          <w:rStyle w:val="95"/>
          <w:rFonts w:ascii="Tahoma" w:hAnsi="Tahoma" w:cs="Tahoma"/>
        </w:rPr>
        <w:t>卡利</w:t>
      </w:r>
      <w:r>
        <w:rPr>
          <w:rStyle w:val="95"/>
          <w:rFonts w:hint="eastAsia" w:ascii="Tahoma" w:hAnsi="Tahoma" w:cs="Tahoma"/>
        </w:rPr>
        <w:t>在听到这两位天上的夜叉对话时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证得了「须陀洹道」。她成为须陀洹是因为她明了了佛陀的特质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并且喜悦地敬仰佛陀。当她在这样禅修的过程中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她看见了身心的无常、苦和无我。</w:t>
      </w:r>
      <w:r>
        <w:rPr>
          <w:rStyle w:val="95"/>
          <w:rFonts w:ascii="Tahoma" w:hAnsi="Tahoma" w:cs="Tahoma"/>
        </w:rPr>
        <w:t>卡利</w:t>
      </w:r>
      <w:r>
        <w:rPr>
          <w:rStyle w:val="95"/>
          <w:rFonts w:hint="eastAsia" w:ascii="Tahoma" w:hAnsi="Tahoma" w:cs="Tahoma"/>
        </w:rPr>
        <w:t>的体证是十分微妙的。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七岳夜叉的回答会在下一讲说明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</w:rPr>
        <w:t>到此完结。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115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jc w:val="center"/>
        <w:rPr>
          <w:rFonts w:hint="eastAsia" w:ascii="Tahoma" w:hAnsi="Tahoma" w:cs="Tahoma"/>
          <w:b/>
        </w:rPr>
      </w:pPr>
      <w:r>
        <w:rPr>
          <w:rFonts w:ascii="Tahoma" w:hAnsi="Tahoma" w:cs="Tahoma"/>
          <w:b/>
        </w:rPr>
        <w:t>第</w:t>
      </w:r>
      <w:r>
        <w:rPr>
          <w:rFonts w:hint="eastAsia" w:ascii="Tahoma" w:hAnsi="Tahoma" w:cs="Tahoma"/>
          <w:b/>
        </w:rPr>
        <w:t>三</w:t>
      </w:r>
      <w:r>
        <w:rPr>
          <w:rFonts w:ascii="Tahoma" w:hAnsi="Tahoma" w:cs="Tahoma"/>
          <w:b/>
        </w:rPr>
        <w:t>讲</w:t>
      </w:r>
      <w:r>
        <w:rPr>
          <w:rFonts w:hint="eastAsia" w:ascii="Tahoma" w:hAnsi="Tahoma" w:cs="Tahoma"/>
          <w:b/>
        </w:rPr>
        <w:t>完</w:t>
      </w:r>
    </w:p>
    <w:p>
      <w:pPr>
        <w:jc w:val="left"/>
        <w:rPr>
          <w:rFonts w:hint="eastAsia" w:ascii="Tahoma" w:hAnsi="Tahoma" w:cs="Tahoma"/>
          <w:b/>
        </w:rPr>
      </w:pPr>
      <w:r>
        <w:rPr>
          <w:rFonts w:hint="eastAsia" w:ascii="Tahoma" w:hAnsi="Tahoma" w:cs="Tahoma"/>
          <w:b/>
        </w:rPr>
        <w:br w:type="page"/>
      </w:r>
    </w:p>
    <w:p>
      <w:pPr>
        <w:jc w:val="center"/>
        <w:rPr>
          <w:rFonts w:hint="eastAsia" w:ascii="Tahoma" w:hAnsi="Tahoma" w:cs="Tahoma"/>
          <w:b/>
        </w:rPr>
      </w:pPr>
    </w:p>
    <w:p>
      <w:pPr>
        <w:pStyle w:val="3"/>
      </w:pPr>
      <w:bookmarkStart w:id="170" w:name="_Toc28393"/>
      <w:bookmarkStart w:id="171" w:name="_Toc22180"/>
      <w:bookmarkStart w:id="172" w:name="_Toc22050"/>
      <w:r>
        <w:t>第</w:t>
      </w:r>
      <w:r>
        <w:rPr>
          <w:rFonts w:hint="eastAsia"/>
        </w:rPr>
        <w:t>四</w:t>
      </w:r>
      <w:r>
        <w:t>讲</w:t>
      </w:r>
      <w:bookmarkEnd w:id="170"/>
      <w:bookmarkEnd w:id="171"/>
      <w:bookmarkEnd w:id="172"/>
    </w:p>
    <w:p>
      <w:pPr>
        <w:rPr>
          <w:rFonts w:hint="eastAsia" w:ascii="Tahoma" w:hAnsi="Tahoma" w:cs="Tahoma"/>
          <w:b/>
        </w:rPr>
      </w:pPr>
    </w:p>
    <w:p>
      <w:pPr>
        <w:pStyle w:val="4"/>
      </w:pPr>
      <w:bookmarkStart w:id="173" w:name="_Toc4008"/>
      <w:bookmarkStart w:id="174" w:name="_Toc30809"/>
      <w:bookmarkStart w:id="175" w:name="_Toc12903"/>
      <w:r>
        <w:t>雪山夜叉的疑问</w:t>
      </w:r>
      <w:r>
        <w:rPr>
          <w:rFonts w:hint="eastAsia"/>
        </w:rPr>
        <w:t>（五）</w:t>
      </w:r>
      <w:bookmarkEnd w:id="173"/>
      <w:bookmarkEnd w:id="174"/>
      <w:bookmarkEnd w:id="175"/>
    </w:p>
    <w:p>
      <w:pPr>
        <w:pStyle w:val="113"/>
        <w:snapToGrid w:val="0"/>
        <w:spacing w:before="0" w:after="0"/>
        <w:jc w:val="center"/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Vijj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ya </w:t>
      </w:r>
      <w:bookmarkStart w:id="176" w:name="P0.0029"/>
      <w:bookmarkEnd w:id="176"/>
      <w:r>
        <w:rPr>
          <w:rFonts w:ascii="Tahoma" w:hAnsi="Tahoma" w:cs="Tahoma"/>
        </w:rPr>
        <w:t>ceva sampanno, (iti 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giro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Atho saṃsuddhac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raṇo;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 xml:space="preserve">Sabbassa 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sav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kh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ṇ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, natthi tassa punabbhavo’’.</w:t>
      </w:r>
    </w:p>
    <w:p>
      <w:pPr>
        <w:widowControl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七岳夜叉答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『确实他具足众明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所行清净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widowControl/>
        <w:jc w:val="center"/>
        <w:rPr>
          <w:rFonts w:hint="eastAsia" w:ascii="DFKai-SB" w:hAnsi="DFKai-SB" w:eastAsia="DFKai-SB" w:cs="DFKai-SB"/>
          <w:kern w:val="1"/>
        </w:rPr>
      </w:pPr>
      <w:r>
        <w:rPr>
          <w:rFonts w:hint="eastAsia" w:ascii="DFKai-SB" w:hAnsi="DFKai-SB" w:eastAsia="DFKai-SB" w:cs="DFMing-Md-HK-BF"/>
          <w:kern w:val="1"/>
        </w:rPr>
        <w:t>诸漏已尽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不受后有。』</w:t>
      </w:r>
      <w:r>
        <w:rPr>
          <w:rStyle w:val="96"/>
          <w:rFonts w:ascii="DFKai-SB" w:hAnsi="DFKai-SB" w:eastAsia="DFKai-SB" w:cs="DFMing-Md-HK-BF"/>
          <w:kern w:val="1"/>
        </w:rPr>
        <w:footnoteReference w:id="25"/>
      </w:r>
    </w:p>
    <w:p>
      <w:pPr>
        <w:widowControl/>
        <w:rPr>
          <w:rFonts w:hint="eastAsia" w:ascii="DFKai-SB" w:hAnsi="DFKai-SB" w:eastAsia="DFKai-SB" w:cs="DFKai-SB"/>
          <w:kern w:val="1"/>
        </w:rPr>
      </w:pPr>
    </w:p>
    <w:p>
      <w:pPr>
        <w:widowControl/>
        <w:rPr>
          <w:rFonts w:hint="eastAsia" w:ascii="PMingLiU" w:hAnsi="PMingLiU" w:eastAsia="DFKai-SB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对于这四个问题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七岳夜叉说佛陀完全和彻底地具足一切的智慧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称为「明」。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「明」</w:t>
      </w:r>
      <w:r>
        <w:rPr>
          <w:rFonts w:hint="eastAsia" w:ascii="PMingLiU" w:hAnsi="PMingLiU" w:cs="PMingLiU"/>
          <w:kern w:val="1"/>
        </w:rPr>
        <w:t>（</w:t>
      </w:r>
      <w:r>
        <w:rPr>
          <w:rFonts w:hint="eastAsia" w:ascii="Tahoma" w:hAnsi="Tahoma" w:eastAsia="MS Mincho" w:cs="Tahoma"/>
        </w:rPr>
        <w:t>v</w:t>
      </w:r>
      <w:r>
        <w:rPr>
          <w:rFonts w:ascii="Tahoma" w:hAnsi="Tahoma" w:cs="Tahoma"/>
        </w:rPr>
        <w:t>ijj</w:t>
      </w:r>
      <w:r>
        <w:rPr>
          <w:rFonts w:ascii="Tahoma" w:hAnsi="Tahoma" w:eastAsia="MS Mincho" w:cs="Tahoma"/>
        </w:rPr>
        <w:t>ā</w:t>
      </w:r>
      <w:r>
        <w:rPr>
          <w:rFonts w:hint="eastAsia" w:ascii="PMingLiU" w:hAnsi="PMingLiU" w:cs="Tahoma"/>
        </w:rPr>
        <w:t>）</w:t>
      </w:r>
      <w:r>
        <w:rPr>
          <w:rFonts w:ascii="PMingLiU" w:hAnsi="PMingLiU" w:cs="PMingLiU"/>
          <w:kern w:val="1"/>
        </w:rPr>
        <w:t>的意思是「特别的智」或「智慧」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这可以是三种或者八种。佛陀完全具备这些。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「此外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我们的老师佛陀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其德行是清净的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所有通往涅槃之行均备。」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rPr>
          <w:rFonts w:ascii="PMingLiU" w:hAnsi="PMingLiU" w:cs="PMingLiU"/>
          <w:kern w:val="1"/>
        </w:rPr>
      </w:pPr>
      <w:r>
        <w:rPr>
          <w:rFonts w:ascii="PMingLiU" w:hAnsi="PMingLiU" w:cs="PMingLiU"/>
          <w:kern w:val="1"/>
        </w:rPr>
        <w:t>「我们的老师佛陀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没有任何烦恼漏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即是</w:t>
      </w:r>
      <w:r>
        <w:rPr>
          <w:rFonts w:ascii="PMingLiU" w:hAnsi="PMingLiU" w:cs="PMingLiU"/>
          <w:kern w:val="1"/>
        </w:rPr>
        <w:t>欲漏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kāmāsava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、见漏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diṭṭhāsava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及无明漏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āvijjāsava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。」</w:t>
      </w:r>
      <w:r>
        <w:rPr>
          <w:rStyle w:val="96"/>
          <w:rFonts w:ascii="PMingLiU" w:hAnsi="PMingLiU" w:cs="PMingLiU"/>
          <w:kern w:val="1"/>
        </w:rPr>
        <w:footnoteReference w:id="26"/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「我们的老师佛陀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不再受生；他脱离于生死轮回。」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116</w:t>
      </w:r>
      <w:r>
        <w:rPr>
          <w:rFonts w:ascii="Tahoma" w:hAnsi="Tahoma" w:cs="Tahoma"/>
          <w:vertAlign w:val="superscript"/>
        </w:rPr>
        <w:t>]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autoSpaceDE w:val="0"/>
      </w:pPr>
      <w:r>
        <w:rPr>
          <w:rFonts w:ascii="PMingLiU" w:hAnsi="PMingLiU" w:cs="PMingLiU"/>
          <w:kern w:val="1"/>
        </w:rPr>
        <w:t>之所以七岳夜叉对雪山夜叉的四个问题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作出这</w:t>
      </w:r>
      <w:r>
        <w:rPr>
          <w:rFonts w:hint="eastAsia" w:ascii="PMingLiU" w:hAnsi="PMingLiU" w:cs="PMingLiU"/>
          <w:kern w:val="1"/>
          <w:lang w:eastAsia="zh-CN"/>
        </w:rPr>
        <w:t>么</w:t>
      </w:r>
      <w:r>
        <w:rPr>
          <w:rFonts w:ascii="PMingLiU" w:hAnsi="PMingLiU" w:cs="PMingLiU"/>
          <w:kern w:val="1"/>
        </w:rPr>
        <w:t>明确的答</w:t>
      </w:r>
      <w:r>
        <w:rPr>
          <w:rFonts w:hint="eastAsia" w:ascii="PMingLiU" w:hAnsi="PMingLiU" w:cs="PMingLiU"/>
          <w:kern w:val="1"/>
          <w:lang w:val="en-US" w:eastAsia="zh-CN"/>
        </w:rPr>
        <w:t>复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是因为他</w:t>
      </w:r>
      <w:r>
        <w:rPr>
          <w:rFonts w:hint="eastAsia" w:ascii="PMingLiU" w:hAnsi="PMingLiU" w:cs="PMingLiU"/>
          <w:kern w:val="1"/>
        </w:rPr>
        <w:t>已</w:t>
      </w:r>
      <w:r>
        <w:rPr>
          <w:rFonts w:ascii="PMingLiU" w:hAnsi="PMingLiU" w:cs="PMingLiU"/>
          <w:kern w:val="1"/>
        </w:rPr>
        <w:t>曾听闻佛陀在《</w:t>
      </w:r>
      <w:r>
        <w:rPr>
          <w:rFonts w:ascii="PMingLiU" w:hAnsi="PMingLiU" w:cs="PMingLiU"/>
          <w:kern w:val="1"/>
          <w:lang w:val="en-US"/>
        </w:rPr>
        <w:t>怄</w:t>
      </w:r>
      <w:r>
        <w:rPr>
          <w:rFonts w:ascii="PMingLiU" w:hAnsi="PMingLiU" w:cs="PMingLiU"/>
          <w:kern w:val="1"/>
        </w:rPr>
        <w:t>转法轮经》所宣示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他已圆满「道圣谛」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magga saccā</w:t>
      </w:r>
      <w:r>
        <w:rPr>
          <w:rFonts w:hint="eastAsia" w:ascii="PMingLiU" w:hAnsi="PMingLiU" w:cs="PMingLiU"/>
          <w:kern w:val="1"/>
        </w:rPr>
        <w:t>）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即八圣道。八圣道中的「正见」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diṭṭhi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和「正思惟」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saṅkappa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是与「慧」相关的道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即是所谓的「明」、特别的智及</w:t>
      </w:r>
      <w:r>
        <w:rPr>
          <w:rFonts w:hint="eastAsia" w:ascii="PMingLiU" w:hAnsi="PMingLiU" w:cs="PMingLiU"/>
          <w:kern w:val="1"/>
        </w:rPr>
        <w:t>智</w:t>
      </w:r>
      <w:r>
        <w:rPr>
          <w:rFonts w:ascii="PMingLiU" w:hAnsi="PMingLiU" w:cs="PMingLiU"/>
          <w:kern w:val="1"/>
        </w:rPr>
        <w:t>通。「正语」、「正业」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kammanta</w:t>
      </w:r>
      <w:r>
        <w:rPr>
          <w:rFonts w:hint="eastAsia" w:ascii="Tahoma" w:hAnsi="Tahoma" w:cs="Tahoma"/>
        </w:rPr>
        <w:t>）</w:t>
      </w:r>
      <w:r>
        <w:rPr>
          <w:rFonts w:ascii="PMingLiU" w:hAnsi="PMingLiU" w:cs="PMingLiU"/>
          <w:kern w:val="1"/>
        </w:rPr>
        <w:t>和「正命」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ājīva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是与「戒」相关的道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「正精进」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vāyāma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、「正念」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sati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及「正定」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 samādhi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则构成「定」相关的道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eastAsia="Pali-Italic-Identity-H" w:cs="Tahoma"/>
          <w:iCs/>
          <w:kern w:val="1"/>
          <w:sz w:val="22"/>
          <w:szCs w:val="22"/>
        </w:rPr>
        <w:t>samādhi magga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。这些戒和定的道成就了所谓的行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或德行。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在《转法轮经》中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佛陀曾宣说证得「正等正觉」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cs="Tahoma"/>
        </w:rPr>
        <w:t>Sammāsambuddha</w:t>
      </w:r>
      <w:r>
        <w:rPr>
          <w:rFonts w:hint="eastAsia" w:ascii="PMingLiU" w:hAnsi="PMingLiU" w:cs="PMingLiU"/>
          <w:kern w:val="1"/>
        </w:rPr>
        <w:t>）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是觉悟者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真正的佛陀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完全具备「明」和「行」（明行足）的智通。这是为</w:t>
      </w:r>
      <w:r>
        <w:rPr>
          <w:rFonts w:hint="eastAsia" w:ascii="PMingLiU" w:hAnsi="PMingLiU" w:cs="PMingLiU"/>
          <w:kern w:val="1"/>
          <w:lang w:eastAsia="zh-CN"/>
        </w:rPr>
        <w:t>什么</w:t>
      </w:r>
      <w:r>
        <w:rPr>
          <w:rFonts w:ascii="PMingLiU" w:hAnsi="PMingLiU" w:cs="PMingLiU"/>
          <w:kern w:val="1"/>
        </w:rPr>
        <w:t>七岳夜叉以深信念来作出回答。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另外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对于烦恼漏的确切回答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是因为佛陀在《转法轮经》中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宣说他已经彻底断除「集圣谛」（</w:t>
      </w:r>
      <w:r>
        <w:rPr>
          <w:rFonts w:ascii="Tahoma" w:hAnsi="Tahoma" w:eastAsia="Pali-Italic-Identity-H" w:cs="Tahoma"/>
          <w:kern w:val="1"/>
        </w:rPr>
        <w:t>samudaya saccā</w:t>
      </w:r>
      <w:r>
        <w:rPr>
          <w:rFonts w:ascii="PMingLiU" w:hAnsi="PMingLiU" w:cs="PMingLiU"/>
          <w:kern w:val="1"/>
        </w:rPr>
        <w:t>）。连同先前证得「正等正觉」的宣示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让七岳夜叉确信佛陀是真正的佛。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对于第四个问题有关佛陀不再受生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那是因为佛陀在《转法轮经》中宣示：「我于诸烦恼已舍。」意思是佛陀所舍断的烦恼是彻底的而不是短暂的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不是一阵子或者一段时间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是永远不再受侵扰的。佛陀补充说今生是他最后一生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未来不再受生（轮回）。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  <w:rPr>
          <w:rFonts w:ascii="PMingLiU" w:hAnsi="PMingLiU" w:cs="PMingLiU"/>
          <w:kern w:val="1"/>
        </w:rPr>
      </w:pPr>
    </w:p>
    <w:p>
      <w:pPr>
        <w:pStyle w:val="4"/>
      </w:pPr>
      <w:bookmarkStart w:id="177" w:name="_Toc15220"/>
      <w:bookmarkStart w:id="178" w:name="_Toc2653"/>
      <w:bookmarkStart w:id="179" w:name="_Toc27847"/>
      <w:r>
        <w:t>三明</w:t>
      </w:r>
      <w:bookmarkEnd w:id="177"/>
      <w:bookmarkEnd w:id="178"/>
      <w:bookmarkEnd w:id="179"/>
    </w:p>
    <w:p>
      <w:pPr>
        <w:widowControl/>
        <w:rPr>
          <w:rFonts w:ascii="PMingLiU" w:hAnsi="PMingLiU" w:cs="PMingLiU"/>
          <w:b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有三种明</w:t>
      </w:r>
      <w:r>
        <w:rPr>
          <w:rFonts w:hint="eastAsia" w:ascii="PMingLiU" w:hAnsi="PMingLiU" w:cs="PMingLiU"/>
          <w:kern w:val="1"/>
        </w:rPr>
        <w:t>（</w:t>
      </w:r>
      <w:r>
        <w:rPr>
          <w:rFonts w:hint="eastAsia" w:ascii="Tahoma" w:hAnsi="Tahoma" w:eastAsia="Pali-Italic-Identity-H" w:cs="Tahoma"/>
          <w:kern w:val="1"/>
        </w:rPr>
        <w:t>v</w:t>
      </w:r>
      <w:r>
        <w:rPr>
          <w:rFonts w:ascii="Tahoma" w:hAnsi="Tahoma" w:eastAsia="Pali-Italic-Identity-H" w:cs="Tahoma"/>
          <w:kern w:val="1"/>
        </w:rPr>
        <w:t>ijjā</w:t>
      </w:r>
      <w:r>
        <w:rPr>
          <w:rFonts w:hint="eastAsia" w:ascii="PMingLiU" w:hAnsi="PMingLiU" w:cs="Tahoma"/>
        </w:rPr>
        <w:t>）</w:t>
      </w:r>
      <w:r>
        <w:rPr>
          <w:rFonts w:ascii="PMingLiU" w:hAnsi="PMingLiU" w:cs="PMingLiU"/>
          <w:kern w:val="1"/>
        </w:rPr>
        <w:t>及八种明。三种是指宿命智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eastAsia="Pali-Italic-Identity-H" w:cs="Tahoma"/>
          <w:kern w:val="1"/>
        </w:rPr>
        <w:t>pubbenivāsa-ñāṇa</w:t>
      </w:r>
      <w:r>
        <w:rPr>
          <w:rFonts w:hint="eastAsia" w:ascii="PMingLiU" w:hAnsi="PMingLiU" w:cs="PMingLiU"/>
          <w:kern w:val="1"/>
        </w:rPr>
        <w:t>）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ascii="PMingLiU" w:hAnsi="PMingLiU" w:cs="PMingLiU"/>
          <w:kern w:val="1"/>
        </w:rPr>
        <w:t>天眼智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eastAsia="Pali-Italic-Identity-H" w:cs="Tahoma"/>
          <w:kern w:val="1"/>
        </w:rPr>
        <w:t>dibbacakkhu-ñāṇa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和漏尽智</w:t>
      </w:r>
      <w:r>
        <w:rPr>
          <w:rFonts w:hint="eastAsia" w:ascii="PMingLiU" w:hAnsi="PMingLiU" w:cs="PMingLiU"/>
          <w:kern w:val="1"/>
        </w:rPr>
        <w:t>（</w:t>
      </w:r>
      <w:r>
        <w:rPr>
          <w:rFonts w:ascii="Tahoma" w:hAnsi="Tahoma" w:eastAsia="Pali-Italic-Identity-H" w:cs="Tahoma"/>
          <w:kern w:val="1"/>
        </w:rPr>
        <w:t>āsavakkhaya-ñāṇa</w:t>
      </w:r>
      <w:r>
        <w:rPr>
          <w:rFonts w:hint="eastAsia" w:ascii="PMingLiU" w:hAnsi="PMingLiU" w:cs="PMingLiU"/>
          <w:kern w:val="1"/>
        </w:rPr>
        <w:t>）</w:t>
      </w:r>
      <w:r>
        <w:rPr>
          <w:rFonts w:ascii="PMingLiU" w:hAnsi="PMingLiU" w:cs="PMingLiU"/>
          <w:kern w:val="1"/>
        </w:rPr>
        <w:t>。它们很多时候被</w:t>
      </w:r>
      <w:r>
        <w:rPr>
          <w:rFonts w:hint="eastAsia" w:ascii="PMingLiU" w:hAnsi="PMingLiU" w:cs="PMingLiU"/>
          <w:kern w:val="1"/>
        </w:rPr>
        <w:t>简</w:t>
      </w:r>
      <w:r>
        <w:rPr>
          <w:rFonts w:ascii="PMingLiU" w:hAnsi="PMingLiU" w:cs="PMingLiU"/>
          <w:kern w:val="1"/>
        </w:rPr>
        <w:t>称为「</w:t>
      </w:r>
      <w:r>
        <w:rPr>
          <w:rFonts w:ascii="Tahoma" w:hAnsi="Tahoma" w:eastAsia="Pali-Italic-Identity-H" w:cs="Tahoma"/>
          <w:kern w:val="1"/>
        </w:rPr>
        <w:t>pu</w:t>
      </w:r>
      <w:r>
        <w:rPr>
          <w:rFonts w:hint="eastAsia" w:ascii="Tahoma" w:hAnsi="Tahoma" w:eastAsia="Pali-Italic-Identity-H" w:cs="Tahoma"/>
          <w:kern w:val="1"/>
        </w:rPr>
        <w:t>、</w:t>
      </w:r>
      <w:r>
        <w:rPr>
          <w:rFonts w:ascii="Tahoma" w:hAnsi="Tahoma" w:eastAsia="Pali-Italic-Identity-H" w:cs="Tahoma"/>
          <w:kern w:val="1"/>
        </w:rPr>
        <w:t>di</w:t>
      </w:r>
      <w:r>
        <w:rPr>
          <w:rFonts w:hint="eastAsia" w:ascii="Tahoma" w:hAnsi="Tahoma" w:eastAsia="Pali-Italic-Identity-H" w:cs="Tahoma"/>
          <w:kern w:val="1"/>
        </w:rPr>
        <w:t>、</w:t>
      </w:r>
      <w:r>
        <w:rPr>
          <w:rFonts w:ascii="Tahoma" w:hAnsi="Tahoma" w:eastAsia="Pali-Italic-Identity-H" w:cs="Tahoma"/>
          <w:kern w:val="1"/>
        </w:rPr>
        <w:t>a</w:t>
      </w:r>
      <w:r>
        <w:rPr>
          <w:rFonts w:ascii="PMingLiU" w:hAnsi="PMingLiU" w:cs="PMingLiU"/>
          <w:kern w:val="1"/>
        </w:rPr>
        <w:t>」（音『普、弟、阿』）。</w:t>
      </w:r>
    </w:p>
    <w:p>
      <w:pPr>
        <w:widowControl/>
        <w:rPr>
          <w:rFonts w:ascii="PMingLiU" w:hAnsi="PMingLiU" w:cs="PMingLiU"/>
          <w:kern w:val="1"/>
        </w:rPr>
      </w:pPr>
    </w:p>
    <w:p>
      <w:pPr>
        <w:widowControl/>
        <w:rPr>
          <w:rFonts w:ascii="PMingLiU" w:hAnsi="PMingLiU" w:cs="PMingLiU"/>
          <w:kern w:val="1"/>
        </w:rPr>
      </w:pPr>
    </w:p>
    <w:p>
      <w:pPr>
        <w:pStyle w:val="4"/>
      </w:pPr>
      <w:bookmarkStart w:id="180" w:name="_Toc13797"/>
      <w:bookmarkStart w:id="181" w:name="_Toc29785"/>
      <w:bookmarkStart w:id="182" w:name="_Toc11466"/>
      <w:r>
        <w:t>宿命智</w:t>
      </w:r>
      <w:bookmarkEnd w:id="180"/>
      <w:bookmarkEnd w:id="181"/>
      <w:bookmarkEnd w:id="182"/>
    </w:p>
    <w:p>
      <w:pPr>
        <w:widowControl/>
        <w:rPr>
          <w:rFonts w:ascii="PMingLiU" w:hAnsi="PMingLiU" w:cs="PMingLiU"/>
          <w:b/>
          <w:kern w:val="1"/>
        </w:rPr>
      </w:pPr>
    </w:p>
    <w:p>
      <w:pPr>
        <w:widowControl/>
      </w:pPr>
      <w:r>
        <w:rPr>
          <w:rFonts w:ascii="PMingLiU" w:hAnsi="PMingLiU" w:cs="PMingLiU"/>
          <w:kern w:val="1"/>
        </w:rPr>
        <w:t>这种</w:t>
      </w:r>
      <w:r>
        <w:rPr>
          <w:rFonts w:hint="eastAsia" w:ascii="PMingLiU" w:hAnsi="PMingLiU" w:cs="PMingLiU"/>
          <w:kern w:val="1"/>
        </w:rPr>
        <w:t>智（</w:t>
      </w:r>
      <w:r>
        <w:rPr>
          <w:rFonts w:ascii="Tahoma" w:hAnsi="Tahoma" w:eastAsia="Pali-Italic-Identity-H" w:cs="Tahoma"/>
          <w:iCs/>
          <w:kern w:val="1"/>
          <w:sz w:val="22"/>
          <w:szCs w:val="22"/>
        </w:rPr>
        <w:t>ñāṇa</w:t>
      </w:r>
      <w:r>
        <w:rPr>
          <w:rFonts w:hint="eastAsia" w:ascii="PMingLiU" w:hAnsi="PMingLiU" w:cs="Tahoma"/>
          <w:iCs/>
          <w:kern w:val="1"/>
          <w:sz w:val="22"/>
          <w:szCs w:val="22"/>
        </w:rPr>
        <w:t>）</w:t>
      </w:r>
      <w:r>
        <w:rPr>
          <w:rFonts w:ascii="PMingLiU" w:hAnsi="PMingLiU" w:cs="PMingLiU"/>
          <w:kern w:val="1"/>
        </w:rPr>
        <w:t>是指能够追忆观察前生的</w:t>
      </w:r>
      <w:r>
        <w:rPr>
          <w:rFonts w:hint="eastAsia" w:ascii="PMingLiU" w:hAnsi="PMingLiU" w:cs="PMingLiU"/>
          <w:kern w:val="1"/>
        </w:rPr>
        <w:t>神通力</w:t>
      </w:r>
      <w:r>
        <w:rPr>
          <w:rFonts w:ascii="PMingLiU" w:hAnsi="PMingLiU" w:cs="PMingLiU"/>
          <w:kern w:val="1"/>
        </w:rPr>
        <w:t>。佛陀在缅历二月</w:t>
      </w:r>
      <w:r>
        <w:rPr>
          <w:rFonts w:hint="eastAsia" w:ascii="PMingLiU" w:hAnsi="PMingLiU" w:cs="PMingLiU"/>
          <w:kern w:val="1"/>
        </w:rPr>
        <w:t>（公历约五月）</w:t>
      </w:r>
      <w:r>
        <w:rPr>
          <w:rFonts w:ascii="PMingLiU" w:hAnsi="PMingLiU" w:cs="PMingLiU"/>
          <w:kern w:val="1"/>
        </w:rPr>
        <w:t>的月圆初夜证得此智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那一日是佛陀将成佛的一天。自此以后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他知悉有关前生并回忆它们。</w:t>
      </w:r>
    </w:p>
    <w:p>
      <w:pPr>
        <w:rPr>
          <w:rFonts w:ascii="Tahoma" w:hAnsi="Tahoma" w:cs="Tahoma"/>
          <w:kern w:val="1"/>
        </w:rPr>
      </w:pPr>
    </w:p>
    <w:p>
      <w:pPr>
        <w:rPr>
          <w:rFonts w:ascii="Tahoma" w:hAnsi="Tahoma" w:cs="Tahoma"/>
          <w:kern w:val="1"/>
        </w:rPr>
      </w:pPr>
    </w:p>
    <w:p>
      <w:pPr>
        <w:pStyle w:val="4"/>
      </w:pPr>
      <w:bookmarkStart w:id="183" w:name="_Toc5446"/>
      <w:bookmarkStart w:id="184" w:name="_Toc1533"/>
      <w:bookmarkStart w:id="185" w:name="_Toc18763"/>
      <w:r>
        <w:t>天眼智</w:t>
      </w:r>
      <w:bookmarkEnd w:id="183"/>
      <w:bookmarkEnd w:id="184"/>
      <w:bookmarkEnd w:id="185"/>
    </w:p>
    <w:p>
      <w:pPr>
        <w:rPr>
          <w:rFonts w:ascii="Tahoma" w:hAnsi="Tahoma" w:cs="Tahoma"/>
          <w:b/>
        </w:rPr>
      </w:pPr>
    </w:p>
    <w:p>
      <w:r>
        <w:rPr>
          <w:rFonts w:hint="eastAsia" w:ascii="Tahoma" w:hAnsi="Tahoma" w:cs="Tahoma"/>
        </w:rPr>
        <w:t>这种智是类似天眼的能力。这个比喻只是让人容易明白这个智的功能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实际上它远远超越天眼的能力。此智所见的是天眼也看不到的东西。拥有此智的人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可以遥见远处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越过许多</w:t>
      </w:r>
      <w:r>
        <w:rPr>
          <w:bCs/>
        </w:rPr>
        <w:t>由旬</w:t>
      </w:r>
      <w:r>
        <w:rPr>
          <w:rFonts w:hint="eastAsia"/>
          <w:bCs/>
        </w:rPr>
        <w:t>（</w:t>
      </w:r>
      <w:r>
        <w:rPr>
          <w:rFonts w:ascii="Tahoma" w:hAnsi="Tahoma" w:eastAsia="Pali-Italic-Identity-H" w:cs="Tahoma"/>
          <w:kern w:val="1"/>
        </w:rPr>
        <w:t>yojana</w:t>
      </w:r>
      <w:r>
        <w:rPr>
          <w:rFonts w:hint="eastAsia" w:ascii="PMingLiU" w:hAnsi="PMingLiU" w:eastAsia="Pali-Italic-Identity-H" w:cs="Tahoma"/>
          <w:kern w:val="1"/>
          <w:lang w:eastAsia="zh-CN"/>
        </w:rPr>
        <w:t>，</w:t>
      </w:r>
      <w:r>
        <w:rPr>
          <w:rFonts w:hint="eastAsia" w:ascii="PMingLiU" w:hAnsi="PMingLiU" w:cs="Tahoma"/>
          <w:kern w:val="1"/>
        </w:rPr>
        <w:t>一</w:t>
      </w:r>
      <w:r>
        <w:rPr>
          <w:bCs/>
        </w:rPr>
        <w:t>由旬</w:t>
      </w:r>
      <w:r>
        <w:rPr>
          <w:rFonts w:hint="eastAsia" w:ascii="PMingLiU" w:hAnsi="PMingLiU" w:cs="Tahoma"/>
          <w:kern w:val="1"/>
        </w:rPr>
        <w:t>约七英哩</w:t>
      </w:r>
      <w:r>
        <w:rPr>
          <w:rFonts w:hint="eastAsia"/>
          <w:bCs/>
        </w:rPr>
        <w:t>）并看见那里的众生的种种形色。这个智也可以看到肉眼所看不见的东西。可以穿墙、越过山丘及其他障碍物。它可以看到地狱、饿鬼及畜生界的众生。它可以看见整个人世间以及各类天界。</w:t>
      </w:r>
    </w:p>
    <w:p>
      <w:pPr>
        <w:rPr>
          <w:rFonts w:ascii="Tahoma" w:hAnsi="Tahoma" w:cs="Tahoma"/>
        </w:rPr>
      </w:pPr>
    </w:p>
    <w:p>
      <w:r>
        <w:rPr>
          <w:rFonts w:hint="eastAsia" w:ascii="Tahoma" w:hAnsi="Tahoma" w:cs="Tahoma"/>
        </w:rPr>
        <w:t>肉眼看不见森林、山及附近的树的守护神明。有的人会说没有所谓的神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因为这种众生不能被看见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119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但说这话的人们不敢在据称有鬼神出没的树下或地方逗留。他们不敢</w:t>
      </w:r>
      <w:r>
        <w:rPr>
          <w:rFonts w:hint="eastAsia" w:ascii="Tahoma" w:hAnsi="Tahoma" w:cs="Tahoma"/>
          <w:lang w:val="en-US" w:eastAsia="zh-CN"/>
        </w:rPr>
        <w:t>冒</w:t>
      </w:r>
      <w:r>
        <w:rPr>
          <w:rFonts w:hint="eastAsia" w:ascii="Tahoma" w:hAnsi="Tahoma" w:cs="Tahoma"/>
        </w:rPr>
        <w:t>犯这些鬼神。某些事物的守护灵及鬼神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有时候会示现他们的形态以吓唬人们。在《慈经》中有一宗个案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一些从精舍到森林安住的僧人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遇到鬼神以各种形式示现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尝试吓到他们。这些鬼神是那儿的树神来的。</w:t>
      </w:r>
    </w:p>
    <w:p>
      <w:pPr>
        <w:rPr>
          <w:rFonts w:ascii="Tahoma" w:hAnsi="Tahoma" w:cs="Tahoma"/>
        </w:rPr>
      </w:pPr>
    </w:p>
    <w:p>
      <w:r>
        <w:rPr>
          <w:rFonts w:hint="eastAsia" w:ascii="Tahoma" w:hAnsi="Tahoma" w:cs="Tahoma"/>
        </w:rPr>
        <w:t>有些个案是鬼道众生所作的吓唬。有次频婆裟罗王（</w:t>
      </w:r>
      <w:r>
        <w:rPr>
          <w:rFonts w:ascii="Tahoma" w:hAnsi="Tahoma" w:cs="Tahoma"/>
        </w:rPr>
        <w:t>Bimbisāra</w:t>
      </w:r>
      <w:r>
        <w:rPr>
          <w:rFonts w:hint="eastAsia" w:ascii="Tahoma" w:hAnsi="Tahoma" w:cs="Tahoma"/>
        </w:rPr>
        <w:t>）在供养佛陀及僧众钵食之后返回王宫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那天晚上一群饿鬼在王宫的国王住处徘徊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并尝试吓唬国王。这些饿鬼众从前一尊佛迦叶佛（</w:t>
      </w:r>
      <w:r>
        <w:rPr>
          <w:rFonts w:ascii="Pali" w:hAnsi="Pali" w:cs="Pali"/>
          <w:kern w:val="1"/>
        </w:rPr>
        <w:t>Kassapa</w:t>
      </w:r>
      <w:r>
        <w:rPr>
          <w:rFonts w:hint="eastAsia" w:ascii="Pali" w:hAnsi="Pali" w:cs="Pali"/>
          <w:kern w:val="1"/>
        </w:rPr>
        <w:t xml:space="preserve"> </w:t>
      </w:r>
      <w:r>
        <w:rPr>
          <w:rFonts w:ascii="Pali" w:hAnsi="Pali" w:cs="Pali"/>
          <w:kern w:val="1"/>
        </w:rPr>
        <w:t>Buddha</w:t>
      </w:r>
      <w:r>
        <w:rPr>
          <w:rFonts w:hint="eastAsia" w:ascii="Tahoma" w:hAnsi="Tahoma" w:cs="Tahoma"/>
        </w:rPr>
        <w:t>）听闻得知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他们今世只要在国王供养钵食后分享其善行的功德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而他们又「随喜善哉」（</w:t>
      </w:r>
      <w:r>
        <w:rPr>
          <w:rFonts w:ascii="Tahoma" w:hAnsi="Tahoma" w:eastAsia="Pali-Italic-Identity-H" w:cs="Tahoma"/>
          <w:iCs/>
          <w:kern w:val="1"/>
        </w:rPr>
        <w:t>sādhu</w:t>
      </w:r>
      <w:r>
        <w:rPr>
          <w:rFonts w:hint="eastAsia" w:ascii="Tahoma" w:hAnsi="Tahoma" w:cs="Tahoma"/>
        </w:rPr>
        <w:t>）时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便可以获得饮食。他们之前都在佛陀所住的精舍附近等候赞叹善哉的机会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但国王忘记了要分享其功德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便返回王宫了。国王并不了解这些事情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所以饿鬼众便到他的宫室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藉着吓唬他来提醒他。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当国王向佛陀述说此事的时候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佛陀告诉国王这些鬼众在九十二劫之前曾经是他的眷属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而之所以他们会徘徊在王宫吓唬他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是为了提醒他忘了把功德分享给一切众生。因此国王在翌日再次供养佛陀和僧众钵食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并分享他的功德给一切众生。那些鬼道众生赞叹善哉后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获得天界的饮食。</w:t>
      </w:r>
      <w:r>
        <w:rPr>
          <w:rStyle w:val="96"/>
          <w:rFonts w:ascii="Tahoma" w:hAnsi="Tahoma" w:eastAsia="Tahoma" w:cs="Tahoma"/>
        </w:rPr>
        <w:footnoteReference w:id="27"/>
      </w:r>
      <w:r>
        <w:rPr>
          <w:rFonts w:hint="eastAsia" w:ascii="Tahoma" w:hAnsi="Tahoma" w:cs="Tahoma"/>
        </w:rPr>
        <w:t>因此有各类型的闹鬼及吓唬人的事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一类依附于物体的鬼众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亦算属于某类神明的鬼道众生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可以造作恐怖及吓唬人的事。这些鬼神</w:t>
      </w:r>
      <w:r>
        <w:rPr>
          <w:rFonts w:hint="eastAsia" w:ascii="Tahoma" w:hAnsi="Tahoma" w:cs="Tahoma"/>
          <w:lang w:val="en-US" w:eastAsia="zh-CN"/>
        </w:rPr>
        <w:t>用</w:t>
      </w:r>
      <w:r>
        <w:rPr>
          <w:rFonts w:hint="eastAsia" w:ascii="Tahoma" w:hAnsi="Tahoma" w:cs="Tahoma"/>
        </w:rPr>
        <w:t>肉眼看不到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但天眼智通则可以。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86" w:name="_Toc29304"/>
      <w:bookmarkStart w:id="187" w:name="_Toc4921"/>
      <w:bookmarkStart w:id="188" w:name="_Toc8279"/>
      <w:r>
        <w:t>能见饿鬼的天眼</w:t>
      </w:r>
      <w:bookmarkEnd w:id="186"/>
      <w:bookmarkEnd w:id="187"/>
      <w:bookmarkEnd w:id="188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/>
        </w:rPr>
        <w:t>在佛陀的时代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一日</w:t>
      </w:r>
      <w:r>
        <w:rPr>
          <w:rStyle w:val="95"/>
        </w:rPr>
        <w:t>目犍连尊者</w:t>
      </w:r>
      <w:r>
        <w:rPr>
          <w:rStyle w:val="95"/>
          <w:rFonts w:hint="eastAsia"/>
        </w:rPr>
        <w:t>（</w:t>
      </w:r>
      <w:r>
        <w:rPr>
          <w:rStyle w:val="95"/>
          <w:rFonts w:ascii="Tahoma" w:hAnsi="Tahoma" w:cs="Tahoma"/>
        </w:rPr>
        <w:t>Moggallāna</w:t>
      </w:r>
      <w:r>
        <w:rPr>
          <w:rStyle w:val="95"/>
          <w:rFonts w:hint="eastAsia"/>
        </w:rPr>
        <w:t>）和</w:t>
      </w:r>
      <w:r>
        <w:t>勒叉那</w:t>
      </w:r>
      <w:r>
        <w:rPr>
          <w:rFonts w:hint="eastAsia"/>
        </w:rPr>
        <w:t>尊者（</w:t>
      </w:r>
      <w:r>
        <w:rPr>
          <w:rFonts w:ascii="Tahoma" w:hAnsi="Tahoma" w:cs="Tahoma"/>
        </w:rPr>
        <w:t>Lakkhaṇa</w:t>
      </w:r>
      <w:r>
        <w:rPr>
          <w:rFonts w:hint="eastAsia"/>
        </w:rPr>
        <w:t>）从</w:t>
      </w:r>
      <w:r>
        <w:t>灵鹫山</w:t>
      </w:r>
      <w:r>
        <w:rPr>
          <w:rFonts w:hint="eastAsia"/>
        </w:rPr>
        <w:t>（</w:t>
      </w:r>
      <w:r>
        <w:rPr>
          <w:rStyle w:val="95"/>
          <w:rFonts w:ascii="Tahoma" w:hAnsi="Tahoma" w:cs="Tahoma"/>
        </w:rPr>
        <w:t>Gijjhakuta</w:t>
      </w:r>
      <w:r>
        <w:rPr>
          <w:rFonts w:hint="eastAsia"/>
        </w:rPr>
        <w:t>）下来接受钵食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途中他们看到了不同类型的饿鬼。有的饿鬼只有骷髅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有的只有肉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有的身体着火。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鹰、乌鸦、刀剑不断反</w:t>
      </w:r>
      <w:r>
        <w:rPr>
          <w:rFonts w:hint="eastAsia"/>
          <w:lang w:val="en-US" w:eastAsia="zh-CN"/>
        </w:rPr>
        <w:t>复</w:t>
      </w:r>
      <w:r>
        <w:rPr>
          <w:rFonts w:hint="eastAsia"/>
        </w:rPr>
        <w:t>噉食和攻击那些只有骷髅或肉的鬼众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他们在空中因痛苦大声叫喊及奔走。</w:t>
      </w:r>
      <w:r>
        <w:rPr>
          <w:rStyle w:val="96"/>
          <w:rFonts w:eastAsia="Times New Roman"/>
        </w:rPr>
        <w:footnoteReference w:id="28"/>
      </w:r>
    </w:p>
    <w:p>
      <w:pPr>
        <w:jc w:val="both"/>
      </w:pPr>
    </w:p>
    <w:p>
      <w:pPr>
        <w:jc w:val="both"/>
      </w:pPr>
      <w:r>
        <w:rPr>
          <w:rStyle w:val="95"/>
        </w:rPr>
        <w:t>目犍连尊者</w:t>
      </w:r>
      <w:r>
        <w:rPr>
          <w:rStyle w:val="95"/>
          <w:rFonts w:hint="eastAsia"/>
        </w:rPr>
        <w:t>见到这些现象后微笑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思惟自身已经从这种苦中得脱。</w:t>
      </w:r>
      <w:r>
        <w:t>勒叉那</w:t>
      </w:r>
      <w:r>
        <w:rPr>
          <w:rFonts w:hint="eastAsia"/>
        </w:rPr>
        <w:t>尊者询问</w:t>
      </w:r>
      <w:r>
        <w:rPr>
          <w:rStyle w:val="95"/>
        </w:rPr>
        <w:t>目犍连尊者</w:t>
      </w:r>
      <w:r>
        <w:rPr>
          <w:rStyle w:val="95"/>
          <w:rFonts w:hint="eastAsia"/>
        </w:rPr>
        <w:t>为何微笑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尊者说请在钵食后才问他。在饮食过后</w:t>
      </w:r>
      <w:r>
        <w:rPr>
          <w:rStyle w:val="95"/>
          <w:rFonts w:hint="eastAsia"/>
          <w:lang w:eastAsia="zh-CN"/>
        </w:rPr>
        <w:t>，</w:t>
      </w:r>
      <w:r>
        <w:t>勒叉那</w:t>
      </w:r>
      <w:r>
        <w:rPr>
          <w:rFonts w:hint="eastAsia"/>
        </w:rPr>
        <w:t>尊者在佛陀面前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询问</w:t>
      </w:r>
      <w:r>
        <w:rPr>
          <w:rStyle w:val="95"/>
        </w:rPr>
        <w:t>目犍连尊者</w:t>
      </w:r>
      <w:r>
        <w:rPr>
          <w:rStyle w:val="95"/>
          <w:rFonts w:hint="eastAsia"/>
        </w:rPr>
        <w:t>的微笑因缘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</w:rPr>
        <w:t>尊者</w:t>
      </w:r>
      <w:r>
        <w:rPr>
          <w:rStyle w:val="95"/>
          <w:rFonts w:hint="eastAsia"/>
        </w:rPr>
        <w:t>回应说那是因为他看到鬼道众生各异的形象。佛陀说：「我的弟子众已经获得智眼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所以能够看到肉眼所不能见的鬼众。我也曾在晚上看到他们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那时我将要证得佛果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坐在菩提树下的无能胜座（</w:t>
      </w:r>
      <w:r>
        <w:rPr>
          <w:rStyle w:val="95"/>
          <w:rFonts w:hint="eastAsia" w:ascii="Tahoma" w:hAnsi="Tahoma" w:cs="Tahoma"/>
        </w:rPr>
        <w:t>apar</w:t>
      </w:r>
      <w:r>
        <w:rPr>
          <w:rStyle w:val="95"/>
          <w:rFonts w:ascii="Tahoma" w:hAnsi="Tahoma" w:cs="Tahoma"/>
        </w:rPr>
        <w:t>ā</w:t>
      </w:r>
      <w:r>
        <w:rPr>
          <w:rStyle w:val="95"/>
          <w:rFonts w:hint="eastAsia" w:ascii="Tahoma" w:hAnsi="Tahoma" w:cs="Tahoma"/>
        </w:rPr>
        <w:t>jita</w:t>
      </w:r>
      <w:r>
        <w:rPr>
          <w:rStyle w:val="95"/>
          <w:rFonts w:hint="eastAsia"/>
        </w:rPr>
        <w:t>）上。我因为怜悯那些会因为疑惑这些事而犯恶业的人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所以没有讲关于这些鬼众的佛法。那个奇怪的鬼过去是王舍城的一个屠夫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122</w:t>
      </w:r>
      <w:r>
        <w:rPr>
          <w:rFonts w:ascii="Tahoma" w:hAnsi="Tahoma" w:cs="Tahoma"/>
          <w:vertAlign w:val="superscript"/>
        </w:rPr>
        <w:t>]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他曾堕落地狱受了数以百千年的苦果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之后才成为现在的鬼形态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以偿还其恶业的余债。</w:t>
      </w:r>
      <w:r>
        <w:rPr>
          <w:rStyle w:val="95"/>
        </w:rPr>
        <w:t>目犍连</w:t>
      </w:r>
      <w:r>
        <w:rPr>
          <w:rStyle w:val="95"/>
          <w:rFonts w:hint="eastAsia"/>
        </w:rPr>
        <w:t>所说看到奇怪的鬼道众生是对的。」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佛陀继续描述了二十多类的鬼道众生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有的鬼众受着剑、矛、箭和针等飞入和刺穿他们的身体。有的则有不同大小的铁块坠落击中他们的身体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因为受着这些极端痛苦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他们四处奔走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大喊大叫。住在那一区的人类都没有看到他们。</w:t>
      </w:r>
      <w:r>
        <w:t>勒叉那</w:t>
      </w:r>
      <w:r>
        <w:rPr>
          <w:rFonts w:hint="eastAsia"/>
        </w:rPr>
        <w:t>尊者由于没有天眼智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所以也看不见。这些可怜的众生不但在灵鹫山可以发现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就是在其他地方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那些他们前生曾经造作恶业的地方</w:t>
      </w:r>
      <w:r>
        <w:rPr>
          <w:rFonts w:hint="eastAsia"/>
          <w:lang w:eastAsia="zh-CN"/>
        </w:rPr>
        <w:t>，</w:t>
      </w:r>
      <w:r>
        <w:rPr>
          <w:rFonts w:hint="eastAsia"/>
        </w:rPr>
        <w:t>都可以遇到。只有具备智通能够看见他们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一般肉眼是看不到的。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天眼智通不单</w:t>
      </w:r>
      <w:r>
        <w:rPr>
          <w:rFonts w:hint="eastAsia" w:ascii="Tahoma" w:hAnsi="Tahoma" w:cs="Tahoma"/>
          <w:lang w:val="en-US" w:eastAsia="zh-CN"/>
        </w:rPr>
        <w:t>只</w:t>
      </w:r>
      <w:r>
        <w:rPr>
          <w:rFonts w:hint="eastAsia" w:ascii="Tahoma" w:hAnsi="Tahoma" w:cs="Tahoma"/>
        </w:rPr>
        <w:t>能够看到鬼道的众生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还有其他各类在地狱、欲天界、梵天的众生。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阿耨律陀尊者（</w:t>
      </w:r>
      <w:r>
        <w:rPr>
          <w:rFonts w:ascii="Tahoma" w:hAnsi="Tahoma" w:cs="Tahoma"/>
        </w:rPr>
        <w:t>Anuruddha</w:t>
      </w:r>
      <w:r>
        <w:rPr>
          <w:rFonts w:hint="eastAsia" w:ascii="Tahoma" w:hAnsi="Tahoma" w:cs="Tahoma"/>
        </w:rPr>
        <w:t>）能够以其天眼观见大千世界中的一切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而佛陀则能够观见无尽的世界。佛陀</w:t>
      </w:r>
      <w:r>
        <w:rPr>
          <w:rFonts w:ascii="PMingLiU" w:hAnsi="PMingLiU" w:cs="PMingLiU"/>
          <w:kern w:val="1"/>
        </w:rPr>
        <w:t>在缅历二月的月圆</w:t>
      </w:r>
      <w:r>
        <w:rPr>
          <w:rFonts w:hint="eastAsia" w:ascii="PMingLiU" w:hAnsi="PMingLiU" w:cs="PMingLiU"/>
          <w:kern w:val="1"/>
        </w:rPr>
        <w:t>中</w:t>
      </w:r>
      <w:r>
        <w:rPr>
          <w:rFonts w:ascii="PMingLiU" w:hAnsi="PMingLiU" w:cs="PMingLiU"/>
          <w:kern w:val="1"/>
        </w:rPr>
        <w:t>夜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Tahoma" w:hAnsi="Tahoma" w:cs="Tahoma"/>
        </w:rPr>
        <w:t>将要证得佛果前</w:t>
      </w:r>
      <w:r>
        <w:rPr>
          <w:rFonts w:ascii="PMingLiU" w:hAnsi="PMingLiU" w:cs="PMingLiU"/>
          <w:kern w:val="1"/>
        </w:rPr>
        <w:t>证得此智</w:t>
      </w:r>
      <w:r>
        <w:rPr>
          <w:rFonts w:hint="eastAsia" w:ascii="PMingLiU" w:hAnsi="PMingLiU" w:cs="PMingLiU"/>
          <w:kern w:val="1"/>
        </w:rPr>
        <w:t>通。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89" w:name="_Toc29327"/>
      <w:bookmarkStart w:id="190" w:name="_Toc21049"/>
      <w:bookmarkStart w:id="191" w:name="_Toc3829"/>
      <w:r>
        <w:t>漏尽智</w:t>
      </w:r>
      <w:bookmarkEnd w:id="189"/>
      <w:bookmarkEnd w:id="190"/>
      <w:bookmarkEnd w:id="191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这个智是净除一切欲求和其他烦恼的能力。这是指四种圣道智：须陀洹道智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斯陀含道智、阿那含道智和阿罗汉道智。在这四种智中：须陀洹道智断除邪见（</w:t>
      </w:r>
      <w:r>
        <w:rPr>
          <w:rFonts w:ascii="Tahoma" w:hAnsi="Tahoma" w:eastAsia="Pali-Italic-Identity-H" w:cs="Tahoma"/>
          <w:iCs/>
          <w:kern w:val="1"/>
          <w:sz w:val="22"/>
          <w:szCs w:val="22"/>
        </w:rPr>
        <w:t>diṭṭhi</w:t>
      </w:r>
      <w:r>
        <w:rPr>
          <w:rFonts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斯陀含道智断除粗的欲贪和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阿那含道智断除微细的欲贪及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阿罗汉道智断除余下的贪（色界、无色界贪）等烦恼。因此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这四种道智被统称为「漏尽智」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然而由于只有阿罗汉道智才能断尽一切烦恼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漏尽智相当于阿罗汉道智。它是佛陀在</w:t>
      </w:r>
      <w:r>
        <w:rPr>
          <w:rFonts w:ascii="PMingLiU" w:hAnsi="PMingLiU" w:cs="PMingLiU"/>
          <w:kern w:val="1"/>
        </w:rPr>
        <w:t>缅历二月的月圆</w:t>
      </w:r>
      <w:r>
        <w:rPr>
          <w:rFonts w:hint="eastAsia" w:ascii="PMingLiU" w:hAnsi="PMingLiU" w:cs="PMingLiU"/>
          <w:kern w:val="1"/>
        </w:rPr>
        <w:t>后</w:t>
      </w:r>
      <w:r>
        <w:rPr>
          <w:rFonts w:ascii="PMingLiU" w:hAnsi="PMingLiU" w:cs="PMingLiU"/>
          <w:kern w:val="1"/>
        </w:rPr>
        <w:t>夜</w:t>
      </w:r>
      <w:r>
        <w:rPr>
          <w:rFonts w:hint="eastAsia" w:ascii="PMingLiU" w:hAnsi="PMingLiU" w:cs="PMingLiU"/>
          <w:kern w:val="1"/>
        </w:rPr>
        <w:t>所证得的。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124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  <w:r>
        <w:rPr>
          <w:rFonts w:hint="eastAsia" w:ascii="Tahoma" w:hAnsi="Tahoma" w:cs="Tahoma"/>
        </w:rPr>
        <w:t>这个智是佛陀在修习「缘起」（</w:t>
      </w:r>
      <w:r>
        <w:rPr>
          <w:rFonts w:ascii="Tahoma" w:hAnsi="Tahoma" w:cs="Tahoma"/>
        </w:rPr>
        <w:t>paṭiccasamuppāda</w:t>
      </w:r>
      <w:r>
        <w:rPr>
          <w:rFonts w:hint="eastAsia" w:ascii="Tahoma" w:hAnsi="Tahoma" w:cs="Tahoma"/>
        </w:rPr>
        <w:t>）后证得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是当日的后夜分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他从出入息的定境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转向观察五取蕴的生灭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这是在随观生灭。即是现在我们的禅修者所修习的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观照眼、听、知等等。但与佛陀的修法不同的是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佛陀进入了各个禅那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并同时观察身体内外现象的生灭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其中并没有任何遗漏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这是重要的差别。观察的过程则是一样的。</w:t>
      </w:r>
      <w:r>
        <w:rPr>
          <w:rStyle w:val="96"/>
          <w:rFonts w:ascii="Tahoma" w:hAnsi="Tahoma" w:eastAsia="Tahoma" w:cs="Tahoma"/>
        </w:rPr>
        <w:footnoteReference w:id="29"/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佛陀从这里进而修习毗婆舍那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并顺着各观智证得圣道智。当他证得阿罗汉圣道智时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他体证到涅槃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证得一切知智（</w:t>
      </w:r>
      <w:r>
        <w:rPr>
          <w:rFonts w:ascii="Tahoma" w:hAnsi="Tahoma" w:cs="Tahoma"/>
        </w:rPr>
        <w:t>sabbaññutā-ñāṇa</w:t>
      </w:r>
      <w:r>
        <w:rPr>
          <w:rFonts w:hint="eastAsia" w:ascii="Tahoma" w:hAnsi="Tahoma" w:cs="Tahoma"/>
        </w:rPr>
        <w:t>）而成佛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以及具备各种佛陀持有的德行。因此佛陀在</w:t>
      </w:r>
      <w:r>
        <w:rPr>
          <w:rFonts w:ascii="PMingLiU" w:hAnsi="PMingLiU" w:cs="PMingLiU"/>
          <w:kern w:val="1"/>
        </w:rPr>
        <w:t>《转法轮经》中宣说</w:t>
      </w:r>
      <w:r>
        <w:rPr>
          <w:rFonts w:hint="eastAsia" w:ascii="PMingLiU" w:hAnsi="PMingLiU" w:cs="PMingLiU"/>
          <w:kern w:val="1"/>
        </w:rPr>
        <w:t>已</w:t>
      </w:r>
      <w:r>
        <w:rPr>
          <w:rFonts w:ascii="PMingLiU" w:hAnsi="PMingLiU" w:cs="PMingLiU"/>
          <w:kern w:val="1"/>
        </w:rPr>
        <w:t>证得「正等正觉」</w:t>
      </w:r>
      <w:r>
        <w:rPr>
          <w:rFonts w:hint="eastAsia" w:ascii="PMingLiU" w:hAnsi="PMingLiU" w:cs="PMingLiU"/>
          <w:kern w:val="1"/>
        </w:rPr>
        <w:t>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PMingLiU" w:hAnsi="PMingLiU" w:cs="PMingLiU"/>
          <w:kern w:val="1"/>
        </w:rPr>
        <w:t>这是为什</w:t>
      </w:r>
      <w:r>
        <w:rPr>
          <w:rFonts w:hint="eastAsia" w:ascii="PMingLiU" w:hAnsi="PMingLiU" w:cs="PMingLiU"/>
          <w:kern w:val="1"/>
          <w:lang w:eastAsia="zh-CN"/>
        </w:rPr>
        <w:t>么</w:t>
      </w:r>
      <w:r>
        <w:rPr>
          <w:rFonts w:ascii="PMingLiU" w:hAnsi="PMingLiU" w:cs="PMingLiU"/>
          <w:kern w:val="1"/>
        </w:rPr>
        <w:t>七岳夜叉说佛陀</w:t>
      </w:r>
      <w:r>
        <w:rPr>
          <w:rFonts w:hint="eastAsia" w:ascii="PMingLiU" w:hAnsi="PMingLiU" w:cs="PMingLiU"/>
          <w:kern w:val="1"/>
        </w:rPr>
        <w:t>证得三明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简</w:t>
      </w:r>
      <w:r>
        <w:rPr>
          <w:rFonts w:ascii="PMingLiU" w:hAnsi="PMingLiU" w:cs="PMingLiU"/>
          <w:kern w:val="1"/>
        </w:rPr>
        <w:t>称「</w:t>
      </w:r>
      <w:r>
        <w:rPr>
          <w:rFonts w:ascii="Tahoma" w:hAnsi="Tahoma" w:eastAsia="Pali-Italic-Identity-H" w:cs="Tahoma"/>
          <w:kern w:val="1"/>
        </w:rPr>
        <w:t>pu</w:t>
      </w:r>
      <w:r>
        <w:rPr>
          <w:rFonts w:hint="eastAsia" w:ascii="Tahoma" w:hAnsi="Tahoma" w:eastAsia="Pali-Italic-Identity-H" w:cs="Tahoma"/>
          <w:kern w:val="1"/>
        </w:rPr>
        <w:t>、</w:t>
      </w:r>
      <w:r>
        <w:rPr>
          <w:rFonts w:ascii="Tahoma" w:hAnsi="Tahoma" w:eastAsia="Pali-Italic-Identity-H" w:cs="Tahoma"/>
          <w:kern w:val="1"/>
        </w:rPr>
        <w:t>di</w:t>
      </w:r>
      <w:r>
        <w:rPr>
          <w:rFonts w:hint="eastAsia" w:ascii="Tahoma" w:hAnsi="Tahoma" w:eastAsia="Pali-Italic-Identity-H" w:cs="Tahoma"/>
          <w:kern w:val="1"/>
        </w:rPr>
        <w:t>、</w:t>
      </w:r>
      <w:r>
        <w:rPr>
          <w:rFonts w:ascii="Tahoma" w:hAnsi="Tahoma" w:eastAsia="Pali-Italic-Identity-H" w:cs="Tahoma"/>
          <w:kern w:val="1"/>
        </w:rPr>
        <w:t>a</w:t>
      </w:r>
      <w:r>
        <w:rPr>
          <w:rFonts w:ascii="PMingLiU" w:hAnsi="PMingLiU" w:cs="PMingLiU"/>
          <w:kern w:val="1"/>
        </w:rPr>
        <w:t>」</w:t>
      </w:r>
      <w:r>
        <w:rPr>
          <w:rFonts w:hint="eastAsia" w:ascii="PMingLiU" w:hAnsi="PMingLiU" w:cs="PMingLiU"/>
          <w:kern w:val="1"/>
        </w:rPr>
        <w:t>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92" w:name="_Toc20022"/>
      <w:bookmarkStart w:id="193" w:name="_Toc6544"/>
      <w:bookmarkStart w:id="194" w:name="_Toc15240"/>
      <w:r>
        <w:t>八明</w:t>
      </w:r>
      <w:bookmarkEnd w:id="192"/>
      <w:bookmarkEnd w:id="193"/>
      <w:bookmarkEnd w:id="194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三明已经被讲解了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现在再加上五个</w:t>
      </w:r>
      <w:r>
        <w:rPr>
          <w:rFonts w:hint="eastAsia" w:ascii="PMingLiU" w:hAnsi="PMingLiU" w:cs="PMingLiU"/>
          <w:kern w:val="1"/>
        </w:rPr>
        <w:t>简</w:t>
      </w:r>
      <w:r>
        <w:rPr>
          <w:rFonts w:ascii="PMingLiU" w:hAnsi="PMingLiU" w:cs="PMingLiU"/>
          <w:kern w:val="1"/>
        </w:rPr>
        <w:t>称「</w:t>
      </w:r>
      <w:r>
        <w:rPr>
          <w:rFonts w:hint="eastAsia" w:ascii="Tahoma" w:hAnsi="Tahoma" w:cs="Tahoma"/>
        </w:rPr>
        <w:t>vi、ma、id、ce、di</w:t>
      </w:r>
      <w:r>
        <w:rPr>
          <w:rFonts w:ascii="PMingLiU" w:hAnsi="PMingLiU" w:cs="PMingLiU"/>
          <w:kern w:val="1"/>
        </w:rPr>
        <w:t>」（音『维、玛、依、策、迪』）</w:t>
      </w:r>
      <w:r>
        <w:rPr>
          <w:rFonts w:hint="eastAsia" w:ascii="PMingLiU" w:hAnsi="PMingLiU" w:cs="PMingLiU"/>
          <w:kern w:val="1"/>
        </w:rPr>
        <w:t>而成为八明</w:t>
      </w:r>
      <w:r>
        <w:rPr>
          <w:rFonts w:hint="eastAsia" w:ascii="PMingLiU" w:hAnsi="PMingLiU" w:cs="PMingLiU"/>
          <w:kern w:val="1"/>
          <w:lang w:eastAsia="zh-CN"/>
        </w:rPr>
        <w:t>，</w:t>
      </w:r>
      <w:r>
        <w:rPr>
          <w:rFonts w:hint="eastAsia" w:ascii="PMingLiU" w:hAnsi="PMingLiU" w:cs="PMingLiU"/>
          <w:kern w:val="1"/>
        </w:rPr>
        <w:t>这分别是</w:t>
      </w:r>
      <w:r>
        <w:rPr>
          <w:rFonts w:ascii="Tahoma" w:hAnsi="Tahoma" w:cs="Tahoma"/>
        </w:rPr>
        <w:t>毗婆舍那智</w:t>
      </w:r>
      <w:r>
        <w:rPr>
          <w:rFonts w:hint="eastAsia" w:ascii="Tahoma" w:hAnsi="Tahoma" w:cs="Tahoma"/>
        </w:rPr>
        <w:t>（内观智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vipassanā-ñāṇa</w:t>
      </w:r>
      <w:r>
        <w:rPr>
          <w:rFonts w:hint="eastAsia" w:ascii="Tahoma" w:hAnsi="Tahoma" w:cs="Tahoma"/>
        </w:rPr>
        <w:t>）、意所成神变智（</w:t>
      </w:r>
      <w:r>
        <w:rPr>
          <w:rFonts w:ascii="Tahoma" w:hAnsi="Tahoma" w:cs="Tahoma"/>
        </w:rPr>
        <w:t>manomayiddhi-ñāṇa</w:t>
      </w:r>
      <w:r>
        <w:rPr>
          <w:rFonts w:hint="eastAsia" w:ascii="Tahoma" w:hAnsi="Tahoma" w:cs="Tahoma"/>
        </w:rPr>
        <w:t>）、</w:t>
      </w:r>
      <w:r>
        <w:rPr>
          <w:rFonts w:ascii="Tahoma" w:hAnsi="Tahoma" w:cs="Tahoma"/>
        </w:rPr>
        <w:t>神变智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iddhividha-ñāṇa</w:t>
      </w:r>
      <w:r>
        <w:rPr>
          <w:rFonts w:hint="eastAsia" w:ascii="Tahoma" w:hAnsi="Tahoma" w:cs="Tahoma"/>
        </w:rPr>
        <w:t>）、</w:t>
      </w:r>
      <w:r>
        <w:rPr>
          <w:rFonts w:ascii="Tahoma" w:hAnsi="Tahoma" w:cs="Tahoma"/>
        </w:rPr>
        <w:t>他心智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cetopariya-ñāṇa</w:t>
      </w:r>
      <w:r>
        <w:rPr>
          <w:rFonts w:hint="eastAsia" w:ascii="Tahoma" w:hAnsi="Tahoma" w:cs="Tahoma"/>
        </w:rPr>
        <w:t>）及</w:t>
      </w:r>
      <w:r>
        <w:rPr>
          <w:rStyle w:val="95"/>
          <w:rFonts w:ascii="Tahoma" w:hAnsi="Tahoma" w:cs="Tahoma"/>
        </w:rPr>
        <w:t>天耳智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dibbasota-ñāṇa</w:t>
      </w:r>
      <w:r>
        <w:rPr>
          <w:rFonts w:hint="eastAsia" w:ascii="Tahoma" w:hAnsi="Tahoma" w:cs="Tahoma"/>
        </w:rPr>
        <w:t>）。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195" w:name="_Toc32429"/>
      <w:bookmarkStart w:id="196" w:name="_Toc19767"/>
      <w:bookmarkStart w:id="197" w:name="_Toc4474"/>
      <w:r>
        <w:t>毗婆舍那智</w:t>
      </w:r>
      <w:bookmarkEnd w:id="195"/>
      <w:bookmarkEnd w:id="196"/>
      <w:bookmarkEnd w:id="197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</w:rPr>
        <w:t>毗婆舍那智</w:t>
      </w:r>
      <w:r>
        <w:rPr>
          <w:rFonts w:hint="eastAsia" w:ascii="Tahoma" w:hAnsi="Tahoma" w:cs="Tahoma"/>
        </w:rPr>
        <w:t>（内观智）是透过观察名色法的无常、苦、无我来证得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它不能透过简单的观察证取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需要深入地观照现象出现的活动并且没有遗漏。因此需要在所有看、听、嗅、尝等的活动出现时观察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不能遗失任何单一的活动。刚开始时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一个人应当观察某类活动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在《大念住经》里面提到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：「g</w:t>
      </w:r>
      <w:r>
        <w:rPr>
          <w:rFonts w:ascii="Tahoma" w:hAnsi="Tahoma" w:cs="Tahoma"/>
        </w:rPr>
        <w:t>acchantova gacchāmi’ ti, pajānāti</w:t>
      </w:r>
      <w:r>
        <w:rPr>
          <w:rFonts w:hint="eastAsia" w:ascii="Tahoma" w:hAnsi="Tahoma" w:cs="Tahoma"/>
        </w:rPr>
        <w:t>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意思是「行走时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知道我在行走」。佛陀在这里的意思是一个人应该观察行走时「风大」（</w:t>
      </w:r>
      <w:r>
        <w:rPr>
          <w:rFonts w:ascii="Tahoma" w:hAnsi="Tahoma" w:cs="Tahoma"/>
        </w:rPr>
        <w:t>vāyodhātu</w:t>
      </w:r>
      <w:r>
        <w:rPr>
          <w:rFonts w:hint="eastAsia" w:ascii="Tahoma" w:hAnsi="Tahoma" w:cs="Tahoma"/>
        </w:rPr>
        <w:t>）的活动。他也说：「坐时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知道我在坐」。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当你把注意力留意着坐的活动时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你会观察到由坐这个行为所出现的身心现象。当你观察弯曲、伸展或移动等行为的出现也如此。我曾经教导你们坐禅时观照腹部起伏的简单练习。《大念住经》对于观察身体的各类活动作了全面的指导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我所教导的坐禅观照腹部起伏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是按照其内容作出的。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如果在观照腹部起伏的过程中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观照存在间隙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你可以观照坐的姿势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起、伏、坐、起、伏、坐。这样地填补间隙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就可以全面地作身体的观照。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这就是「身念住」（</w:t>
      </w:r>
      <w:r>
        <w:rPr>
          <w:rFonts w:ascii="Tahoma" w:hAnsi="Tahoma" w:cs="Tahoma"/>
        </w:rPr>
        <w:t>kāyānupassanā</w:t>
      </w:r>
      <w:r>
        <w:rPr>
          <w:rFonts w:hint="eastAsia" w:ascii="Tahoma" w:hAnsi="Tahoma" w:cs="Tahoma"/>
        </w:rPr>
        <w:t>）。在坐的过程中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如果你感到身体中的紧绷、热、或痛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你应该观照这些感受（</w:t>
      </w:r>
      <w:r>
        <w:rPr>
          <w:rFonts w:ascii="Tahoma" w:hAnsi="Tahoma" w:cs="Tahoma"/>
        </w:rPr>
        <w:t>vedanā</w:t>
      </w:r>
      <w:r>
        <w:rPr>
          <w:rFonts w:hint="eastAsia" w:ascii="Tahoma" w:hAnsi="Tahoma" w:cs="Tahoma"/>
        </w:rPr>
        <w:t>）。这就是「受念住」（</w:t>
      </w:r>
      <w:r>
        <w:rPr>
          <w:rFonts w:ascii="Tahoma" w:hAnsi="Tahoma" w:cs="Tahoma"/>
        </w:rPr>
        <w:t>vedanānupassanā</w:t>
      </w:r>
      <w:r>
        <w:rPr>
          <w:rFonts w:hint="eastAsia" w:ascii="Tahoma" w:hAnsi="Tahoma" w:cs="Tahoma"/>
        </w:rPr>
        <w:t>）。如果一个想法生起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你应该标记它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这就是「心念住」（</w:t>
      </w:r>
      <w:r>
        <w:rPr>
          <w:rFonts w:ascii="Tahoma" w:hAnsi="Tahoma" w:cs="Tahoma"/>
        </w:rPr>
        <w:t>ci</w:t>
      </w:r>
      <w:r>
        <w:rPr>
          <w:rFonts w:hint="eastAsia" w:ascii="Tahoma" w:hAnsi="Tahoma" w:cs="Tahoma"/>
        </w:rPr>
        <w:t>ttā</w:t>
      </w:r>
      <w:r>
        <w:rPr>
          <w:rFonts w:ascii="Tahoma" w:hAnsi="Tahoma" w:cs="Tahoma"/>
        </w:rPr>
        <w:t>nupassanā</w:t>
      </w:r>
      <w:r>
        <w:rPr>
          <w:rFonts w:hint="eastAsia" w:ascii="Tahoma" w:hAnsi="Tahoma" w:cs="Tahoma"/>
        </w:rPr>
        <w:t>）。然后如实地观察见到、听到等过程就只是一连串的现象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这就是「法念住」（</w:t>
      </w:r>
      <w:r>
        <w:rPr>
          <w:rFonts w:ascii="Tahoma" w:hAnsi="Tahoma" w:cs="Tahoma"/>
        </w:rPr>
        <w:t>dhammānupassanā</w:t>
      </w:r>
      <w:r>
        <w:rPr>
          <w:rFonts w:hint="eastAsia" w:ascii="Tahoma" w:hAnsi="Tahoma" w:cs="Tahoma"/>
        </w:rPr>
        <w:t>）。总结而言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你的禅修便圆满了四念住。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当你的修行包含了四念住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你的心将不会到处游走而完全专注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并在现象出现的时候毫无遗漏地观照它们。其中只会有专注的观照。因此心被净化了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达至「心清净」（</w:t>
      </w:r>
      <w:r>
        <w:rPr>
          <w:rFonts w:ascii="Tahoma" w:hAnsi="Tahoma" w:cs="Tahoma"/>
        </w:rPr>
        <w:t>ci</w:t>
      </w:r>
      <w:r>
        <w:rPr>
          <w:rFonts w:hint="eastAsia" w:ascii="Tahoma" w:hAnsi="Tahoma" w:cs="Tahoma"/>
        </w:rPr>
        <w:t>ttā visuddhi）。在这种心的状态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被观照的对象及观照的心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会分别变得清晰。当你观照腹部胀起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胀起的现象与知道胀起的心是分开的。同样在腹部收缩下降时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以及肢体弯曲、伸展等等也如此。因此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对象和观照的心变得独立开来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即是说被知道的身体活动及知道的心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是两个独立现象。这样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禅修者便分辨到「名法」（心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color w:val="000000"/>
        </w:rPr>
        <w:t>n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  <w:color w:val="000000"/>
        </w:rPr>
        <w:t>ma</w:t>
      </w:r>
      <w:r>
        <w:rPr>
          <w:rFonts w:hint="eastAsia" w:ascii="Tahoma" w:hAnsi="Tahoma" w:cs="Tahoma"/>
        </w:rPr>
        <w:t>）与「色法」（身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color w:val="000000"/>
        </w:rPr>
        <w:t>r</w:t>
      </w:r>
      <w:r>
        <w:rPr>
          <w:rFonts w:ascii="Tahoma" w:hAnsi="Tahoma" w:eastAsia="DFKai-SB" w:cs="Tahoma"/>
        </w:rPr>
        <w:t>ū</w:t>
      </w:r>
      <w:r>
        <w:rPr>
          <w:rFonts w:hint="eastAsia" w:ascii="Tahoma" w:hAnsi="Tahoma" w:cs="Tahoma"/>
          <w:color w:val="000000"/>
        </w:rPr>
        <w:t>pa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这阶段的内观智称为「名色分别智」（</w:t>
      </w:r>
      <w:r>
        <w:rPr>
          <w:rFonts w:ascii="Tahoma" w:hAnsi="Tahoma" w:cs="Tahoma"/>
        </w:rPr>
        <w:t>nāmarūpa-pariccheda-ñāṇa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是内观禅修的重要基础。没有获得这个智的话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以后其他内观智是无法证得的。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继续着修行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禅修者将会分辨到身心活动的因果关系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譬如移动的出现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是因为想移动；知道出现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是因为有感知的对象出现；看见发生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是因为被看的对象出现等等。禅修者会明白这些存在于身心现象之间的因果关系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这种内观智便是「缘摄受智」（p</w:t>
      </w:r>
      <w:r>
        <w:rPr>
          <w:rFonts w:ascii="Tahoma" w:hAnsi="Tahoma" w:cs="Tahoma"/>
        </w:rPr>
        <w:t>accayapariggahañā</w:t>
      </w:r>
      <w:r>
        <w:rPr>
          <w:rFonts w:hint="eastAsia" w:ascii="Tahoma" w:hAnsi="Tahoma" w:cs="Tahoma"/>
          <w:lang w:val="en-US" w:eastAsia="zh-CN"/>
        </w:rPr>
        <w:t>ṇ</w:t>
      </w:r>
      <w:r>
        <w:rPr>
          <w:rFonts w:ascii="Tahoma" w:hAnsi="Tahoma" w:cs="Tahoma"/>
        </w:rPr>
        <w:t>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即看见因果关系的内观智。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当禅修者继续修习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他标记现象和感受的生起和消失。譬如说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当痛发生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禅修者标记痛为「痛、痛」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直到痛消失。就这样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他标记着整个过程的开始到结束。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129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这种持续对各类现象的标记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会达至对「无常」以及「苦」和「无我」的观察。这连串的体悟便构成了内观智。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当禅修者继续修习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他的觉知力变得更敏锐和快捷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这个内观智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一般禅修者都可以证得。在佛陀而言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由于他已证得禅定和心清净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达到这内观智是十分容易的。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198" w:name="_Toc23923"/>
      <w:bookmarkStart w:id="199" w:name="_Toc4392"/>
      <w:bookmarkStart w:id="200" w:name="_Toc28117"/>
      <w:r>
        <w:rPr>
          <w:rFonts w:hint="eastAsia"/>
        </w:rPr>
        <w:t>意所成神变智</w:t>
      </w:r>
      <w:r>
        <w:t>及神变智</w:t>
      </w:r>
      <w:bookmarkEnd w:id="198"/>
      <w:bookmarkEnd w:id="199"/>
      <w:bookmarkEnd w:id="200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意所成神变智（</w:t>
      </w:r>
      <w:r>
        <w:rPr>
          <w:rFonts w:ascii="Tahoma" w:hAnsi="Tahoma" w:cs="Tahoma"/>
        </w:rPr>
        <w:t>Manomayiddhi-ñāṇa</w:t>
      </w:r>
      <w:r>
        <w:rPr>
          <w:rFonts w:hint="eastAsia" w:ascii="Tahoma" w:hAnsi="Tahoma" w:cs="Tahoma"/>
        </w:rPr>
        <w:t>）</w:t>
      </w:r>
      <w:r>
        <w:rPr>
          <w:rFonts w:ascii="Tahoma" w:hAnsi="Tahoma" w:cs="Tahoma"/>
        </w:rPr>
        <w:t>及神变智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iddhividha-ñāṇa）</w:t>
      </w:r>
      <w:r>
        <w:rPr>
          <w:rFonts w:hint="eastAsia" w:ascii="Tahoma" w:hAnsi="Tahoma" w:cs="Tahoma"/>
        </w:rPr>
        <w:t>都是属于神变的智。「意所成神变智」是变化出自己的身形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而「</w:t>
      </w:r>
      <w:r>
        <w:rPr>
          <w:rFonts w:ascii="Tahoma" w:hAnsi="Tahoma" w:cs="Tahoma"/>
        </w:rPr>
        <w:t>神变智</w:t>
      </w:r>
      <w:r>
        <w:rPr>
          <w:rFonts w:hint="eastAsia" w:ascii="Tahoma" w:hAnsi="Tahoma" w:cs="Tahoma"/>
        </w:rPr>
        <w:t>」是变化各类事物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随个人的意欲变现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后者的范围比较广。天可以变成地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在空中变现一条泥路然后在上面行走。也可以将自身变得柔软如棉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可以随风飘荡。土地可以变成水或一条坑道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然后让人跳进去。另外也可以隐身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或变化任何东西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。这种神变力称为「</w:t>
      </w:r>
      <w:r>
        <w:rPr>
          <w:rFonts w:ascii="Tahoma" w:hAnsi="Tahoma" w:cs="Tahoma"/>
        </w:rPr>
        <w:t>神变智</w:t>
      </w:r>
      <w:r>
        <w:rPr>
          <w:rFonts w:hint="eastAsia" w:ascii="Tahoma" w:hAnsi="Tahoma" w:cs="Tahoma"/>
        </w:rPr>
        <w:t>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是依第四禅而证取的「神通智」（abhi</w:t>
      </w:r>
      <w:r>
        <w:rPr>
          <w:rFonts w:ascii="Tahoma" w:hAnsi="Tahoma" w:cs="Tahoma"/>
        </w:rPr>
        <w:t>ññ</w:t>
      </w:r>
      <w:r>
        <w:rPr>
          <w:rFonts w:hint="eastAsia" w:ascii="Tahoma" w:hAnsi="Tahoma" w:cs="Tahoma"/>
        </w:rPr>
        <w:t>a</w:t>
      </w:r>
      <w:r>
        <w:rPr>
          <w:rFonts w:ascii="Tahoma" w:hAnsi="Tahoma" w:cs="Tahoma"/>
        </w:rPr>
        <w:t>ṇ</w:t>
      </w:r>
      <w:r>
        <w:rPr>
          <w:rFonts w:hint="eastAsia" w:ascii="Tahoma" w:hAnsi="Tahoma" w:cs="Tahoma"/>
        </w:rPr>
        <w:t>a）。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01" w:name="_Toc332"/>
      <w:bookmarkStart w:id="202" w:name="_Toc29911"/>
      <w:bookmarkStart w:id="203" w:name="_Toc10914"/>
      <w:r>
        <w:t>他心智</w:t>
      </w:r>
      <w:bookmarkEnd w:id="201"/>
      <w:bookmarkEnd w:id="202"/>
      <w:bookmarkEnd w:id="203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他心智（</w:t>
      </w:r>
      <w:r>
        <w:rPr>
          <w:rFonts w:ascii="Tahoma" w:hAnsi="Tahoma" w:cs="Tahoma"/>
        </w:rPr>
        <w:t>cetopariya-ñāṇa</w:t>
      </w:r>
      <w:r>
        <w:rPr>
          <w:rFonts w:hint="eastAsia" w:ascii="Tahoma" w:hAnsi="Tahoma" w:cs="Tahoma"/>
        </w:rPr>
        <w:t>）也是依四禅而证取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具备此智的人可以知晓别人的想法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并知道过去、未来七日曾发生或将会发生的想法。别人的当下想法对他而言均表露无遗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与这种人生活可能让人困扰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但是与其同住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可以检查自身所作的恶行。以下是拥有这种智的老妇人</w:t>
      </w:r>
      <w:r>
        <w:rPr>
          <w:rFonts w:hint="eastAsia" w:ascii="Tahoma" w:hAnsi="Tahoma" w:eastAsia="宋体" w:cs="Tahoma"/>
          <w:lang w:eastAsia="zh-CN"/>
        </w:rPr>
        <w:t>——</w:t>
      </w:r>
      <w:r>
        <w:rPr>
          <w:rStyle w:val="95"/>
          <w:rFonts w:ascii="Tahoma" w:hAnsi="Tahoma" w:cs="Tahoma"/>
        </w:rPr>
        <w:t>玛蒂迦玛妲</w:t>
      </w:r>
      <w:r>
        <w:rPr>
          <w:rStyle w:val="95"/>
          <w:rFonts w:hint="eastAsia" w:ascii="Tahoma" w:hAnsi="Tahoma" w:cs="Tahoma"/>
        </w:rPr>
        <w:t>的故事。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04" w:name="_Toc25395"/>
      <w:bookmarkStart w:id="205" w:name="_Toc5817"/>
      <w:bookmarkStart w:id="206" w:name="_Toc31054"/>
      <w:r>
        <w:rPr>
          <w:rFonts w:ascii="Times New Roman" w:hAnsi="Times New Roman" w:cs="Times New Roman"/>
          <w:b/>
        </w:rPr>
        <w:t>玛蒂迦玛妲</w:t>
      </w:r>
      <w:r>
        <w:rPr>
          <w:rFonts w:ascii="Times New Roman" w:hAnsi="Times New Roman" w:eastAsia="PMingLiU" w:cs="Times New Roman"/>
          <w:b/>
        </w:rPr>
        <w:t>──</w:t>
      </w:r>
      <w:r>
        <w:rPr>
          <w:rFonts w:ascii="Times New Roman" w:hAnsi="Times New Roman" w:cs="Times New Roman"/>
          <w:b/>
        </w:rPr>
        <w:t>证得神通的女居士</w:t>
      </w:r>
      <w:bookmarkEnd w:id="204"/>
      <w:bookmarkEnd w:id="205"/>
      <w:bookmarkEnd w:id="206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有一次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佛陀在舍卫城（</w:t>
      </w:r>
      <w:r>
        <w:rPr>
          <w:rFonts w:ascii="Tahoma" w:hAnsi="Tahoma" w:cs="Tahoma"/>
        </w:rPr>
        <w:t>Sāvatthī</w:t>
      </w:r>
      <w:r>
        <w:rPr>
          <w:rFonts w:hint="eastAsia" w:ascii="Tahoma" w:hAnsi="Tahoma" w:cs="Tahoma"/>
        </w:rPr>
        <w:t>）衹园精舍的时候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六十名僧人来寻求他的禅修指导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并希望找到适合的地方禅修。他们来到一个名为玛蒂迦的村落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村长的妈妈玛蒂迦玛妲请他们在村里雨安居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并为他们建一些居所可以安顿。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那些僧人聚集</w:t>
      </w:r>
      <w:r>
        <w:rPr>
          <w:rFonts w:hint="eastAsia" w:ascii="Tahoma" w:hAnsi="Tahoma" w:cs="Tahoma"/>
          <w:lang w:val="en-US" w:eastAsia="zh-CN"/>
        </w:rPr>
        <w:t>在</w:t>
      </w:r>
      <w:r>
        <w:rPr>
          <w:rFonts w:hint="eastAsia" w:ascii="Tahoma" w:hAnsi="Tahoma" w:cs="Tahoma"/>
        </w:rPr>
        <w:t>一起并相互警戒：「我们不应粗疏及不谨慎。」并说：「八大地狱犹如敞开的房子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我们从佛得到禅修的指导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便应该依教而行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独处及不共住。」因此他们独住并开始禅修。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一日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玛蒂迦玛妲因为不理解比丘们的行为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所以便问：「你们吵架了吗？」那些比丘说：「没有。」然后当被问及为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他们不如常地集合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并前往她家受饮食供养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他们表示正在修习「沙门法」（出家人的责任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samaṇadhamma</w:t>
      </w:r>
      <w:r>
        <w:rPr>
          <w:rFonts w:hint="eastAsia" w:ascii="Tahoma" w:hAnsi="Tahoma" w:cs="Tahoma"/>
        </w:rPr>
        <w:t>）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所以分开居住。他们在分开的地方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修习「沙门法」以助证得「定」和「智」。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玛蒂迦玛妲从没有听过「沙门法」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并询问那些比丘这是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。那些僧人说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那是对各个身分的臆想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并观察它们的腐化与散坏。她继续问道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这种法是特别给僧人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还是</w:t>
      </w:r>
      <w:r>
        <w:rPr>
          <w:rFonts w:hint="eastAsia" w:ascii="Tahoma" w:hAnsi="Tahoma" w:cs="Tahoma"/>
          <w:lang w:val="en-US" w:eastAsia="zh-CN"/>
        </w:rPr>
        <w:t>也</w:t>
      </w:r>
      <w:r>
        <w:rPr>
          <w:rFonts w:hint="eastAsia" w:ascii="Tahoma" w:hAnsi="Tahoma" w:cs="Tahoma"/>
        </w:rPr>
        <w:t>可以给一般在家人修习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他们表示这可以给任何人修习。玛蒂迦玛妲于是请教他们禅修的方法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那些僧人用了不到一两</w:t>
      </w:r>
      <w:r>
        <w:rPr>
          <w:rFonts w:hint="eastAsia" w:ascii="Tahoma" w:hAnsi="Tahoma" w:cs="Tahoma"/>
          <w:lang w:val="en-US" w:eastAsia="zh-CN"/>
        </w:rPr>
        <w:t>个</w:t>
      </w:r>
      <w:r>
        <w:rPr>
          <w:rFonts w:hint="eastAsia" w:ascii="Tahoma" w:hAnsi="Tahoma" w:cs="Tahoma"/>
        </w:rPr>
        <w:t>小时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便把那些指导说明了。在现代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有的人说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禅修必需要在一个人学了「阿毗达摩」（论典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Abhidhamma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val="en-US" w:eastAsia="zh-CN"/>
        </w:rPr>
        <w:t>后</w:t>
      </w:r>
      <w:r>
        <w:rPr>
          <w:rFonts w:hint="eastAsia" w:ascii="Tahoma" w:hAnsi="Tahoma" w:cs="Tahoma"/>
        </w:rPr>
        <w:t>才能够修习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事实上这是劝退人们学习禅修。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玛蒂迦玛妲回到家中并开始禅修。我们不晓得她用了多少天证得阿那含的道智与果智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但她较那些僧人更早证得这果位。当她证得阿那含道智之后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她拥有「四无碍解智」（</w:t>
      </w:r>
      <w:r>
        <w:rPr>
          <w:rFonts w:ascii="Tahoma" w:hAnsi="Tahoma" w:cs="Tahoma"/>
        </w:rPr>
        <w:t>paṭisambhidā-ñāṇa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因而证得「神通智」。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她作了观察并发现那些僧人并没有证得任何禅定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甚至没有内观智。这是因为没有足够的营养。因此她把有营养的食物送给那些僧人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由于得到适当的饮食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他们更努力地禅修并在雨安居期间证得阿罗汉果。从这宗个案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我们应该注意到食物在禅修中是一个重要的元素。</w:t>
      </w:r>
    </w:p>
    <w:p>
      <w:pPr>
        <w:jc w:val="both"/>
        <w:rPr>
          <w:rFonts w:hint="eastAsia" w:ascii="Tahoma" w:hAnsi="Tahoma" w:eastAsia="MS Mincho" w:cs="Tahoma"/>
          <w:lang w:eastAsia="ja-JP"/>
        </w:rPr>
      </w:pPr>
    </w:p>
    <w:p>
      <w:pPr>
        <w:jc w:val="both"/>
      </w:pPr>
      <w:r>
        <w:rPr>
          <w:rFonts w:hint="eastAsia" w:ascii="Tahoma" w:hAnsi="Tahoma" w:cs="Tahoma"/>
        </w:rPr>
        <w:t>在安居结束之后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六十位比丘前往衹园精舍礼敬佛陀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并在佛前赞叹玛蒂迦玛妲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说这位老夫人明了他们的心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满足他们的愿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让他们能够有耐力投入修行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获得定与慧。一位比丘在听到这个消息之后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也希望到那村落禅修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于是请佛陀教导禅修的业处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并前往该村落的精舍。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当抵达该处之后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他思惟着：「这位老夫人据称懂得他人的心念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我经过今日的旅途甚为疲累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没气力打扫精舍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希望她能够派人到精舍打扫。」玛蒂迦玛妲知道比丘的心念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并派了一位男士打扫精舍。然后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那位比丘因为口渴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于是希望可以有人送他一些糖浆。随后糖浆便送到了。第二天早上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他希望食肉粒沙律和米粥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后来亦遂愿。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后来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他希望见到这位老夫人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老夫人知道他的心意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带同食物前往精舍看望他。在受食后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僧人问老夫人是否就是玛蒂迦玛妲。她回答说是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并问僧人为何询问关于她的事。僧人说因为他发现老夫人知晓他的每一个意愿。老夫人说很多僧人具备这种能耐。僧人说他想知道老夫人是否知道其他人在想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。老夫人说具备这种能力的人都可以做得到。她的回应是一种间接的承认。这是每位圣者的态度。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圣者没有骄傲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他们不会想表现自己的真正能力。当被直接问及的时候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他们通常会给予间接的回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当这位僧人知道老夫人真的具有透视他人想法的能力时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他感到很难再住在她所捐赠的精舍里面。他想自己只是一介凡夫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可能会享受某些邪思及欲求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当老夫人知道他的想法和欲求时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他会被抓到、谴责和羞辱。所以他说要离开精舍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并真的走了。老夫人问他到哪里去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他说回到其导师佛陀那儿。老夫人请他继续留在精舍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但僧人不受劝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他真的怕了老夫人。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当佛陀问他为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回来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他说害怕住在精舍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因为玛蒂迦玛妲知道他每一个心念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他既然是凡夫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她最终一定会抓到他在想一些不善的念头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。佛陀于是思惟着哪里才适合这位比丘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并确定那个精舍是最适合的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因为他习惯地享受众多不同想法和欲求。老夫人的存在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可以自然地遏止他的胡思乱想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这位僧人会感到受约束而修习禅定。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偶尔地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某些禅修者的确需要一位懂得他们心念的禅修老师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当他们被要求观照身心现象和努力修习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他们无法自拔地放纵于妄想及欲求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有些更浪费时间与其他人聊天。当禅修老师对他们作出质问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他们的行为便会被揭露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如果加上彻底的调查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他们就不敢胡思乱想及想要这样那样。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对于这位僧人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老夫人的存在可以监察他的想法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这是最适合他的地方。因此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佛陀要求他返回那个他离开的精舍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他告诉这位僧人只需要控制他的心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并说如果他可以标记他每一个心念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是没有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值得害怕的。佛陀说：</w:t>
      </w:r>
    </w:p>
    <w:p>
      <w:pPr>
        <w:jc w:val="both"/>
        <w:rPr>
          <w:rFonts w:hint="eastAsia" w:ascii="Tahoma" w:hAnsi="Tahoma" w:cs="Tahoma"/>
        </w:rPr>
      </w:pPr>
    </w:p>
    <w:p>
      <w:pPr>
        <w:jc w:val="center"/>
      </w:pPr>
      <w:r>
        <w:rPr>
          <w:rFonts w:ascii="Tahoma" w:hAnsi="Tahoma" w:cs="Tahoma"/>
        </w:rPr>
        <w:t>Dunniggahassa lahuno, yatthakāmanipātino;</w:t>
      </w:r>
    </w:p>
    <w:p>
      <w:pPr>
        <w:jc w:val="center"/>
      </w:pPr>
      <w:r>
        <w:rPr>
          <w:rFonts w:ascii="Tahoma" w:hAnsi="Tahoma" w:cs="Tahoma"/>
        </w:rPr>
        <w:t>Cittassa damatho sādhu, cittaṃ dantaṃ sukhāvahaṃ.</w:t>
      </w:r>
    </w:p>
    <w:p>
      <w:pPr>
        <w:widowControl/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此心随欲转。轻躁难捉摸。善哉心调伏。心调得安乐。</w:t>
      </w:r>
      <w:r>
        <w:rPr>
          <w:rStyle w:val="96"/>
          <w:rFonts w:ascii="Tahoma" w:hAnsi="Tahoma" w:eastAsia="Tahoma" w:cs="Tahoma"/>
        </w:rPr>
        <w:footnoteReference w:id="30"/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心是难以调御的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心是轻浮跑动及随感觉而走的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如果这个心能够被调伏和制约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这是甚善的。被调伏和制约的心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能够达至安乐。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心的确是难以控制的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如果被要求不要想某些事情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心仍会到处攀附这些事情。它不能够被打倒及责罚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是真的难以调伏。心是轻浮的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在禅修刚开始的时候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心会随着各类想法和欲求而走。跟物质不同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心不可以阻挡或禁闭。虽然身体在禅修的房子里面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心却可以走出外面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想到</w:t>
      </w:r>
      <w:r>
        <w:rPr>
          <w:rFonts w:hint="eastAsia" w:ascii="Tahoma" w:hAnsi="Tahoma" w:cs="Tahoma"/>
          <w:lang w:val="en-US" w:eastAsia="zh-CN"/>
        </w:rPr>
        <w:t>哪</w:t>
      </w:r>
      <w:r>
        <w:rPr>
          <w:rFonts w:hint="eastAsia" w:ascii="Tahoma" w:hAnsi="Tahoma" w:cs="Tahoma"/>
        </w:rPr>
        <w:t>儿就到</w:t>
      </w:r>
      <w:r>
        <w:rPr>
          <w:rFonts w:hint="eastAsia" w:ascii="Tahoma" w:hAnsi="Tahoma" w:cs="Tahoma"/>
          <w:lang w:val="en-US" w:eastAsia="zh-CN"/>
        </w:rPr>
        <w:t>哪</w:t>
      </w:r>
      <w:r>
        <w:rPr>
          <w:rFonts w:hint="eastAsia" w:ascii="Tahoma" w:hAnsi="Tahoma" w:cs="Tahoma"/>
        </w:rPr>
        <w:t>儿。能够调伏心是非常好的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被调伏的心会获得安乐。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人们想获得快乐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没有人会想不快乐的。最好的让人快乐的方法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是调伏这个狂野及不受控制的心和制约它。调伏心的方法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是透过「如理作意」（</w:t>
      </w:r>
      <w:r>
        <w:rPr>
          <w:rFonts w:ascii="Tahoma" w:hAnsi="Tahoma" w:cs="Tahoma"/>
        </w:rPr>
        <w:t>yoniso manasikāra</w:t>
      </w:r>
      <w:r>
        <w:rPr>
          <w:rFonts w:hint="eastAsia" w:ascii="Tahoma" w:hAnsi="Tahoma" w:cs="Tahoma"/>
        </w:rPr>
        <w:t>）。当心被调伏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安乐便自然呈现。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138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eastAsia="PMingLiU"/>
          <w:lang w:eastAsia="zh-CN"/>
        </w:rPr>
      </w:pPr>
      <w:r>
        <w:rPr>
          <w:rFonts w:hint="eastAsia" w:ascii="Tahoma" w:hAnsi="Tahoma" w:cs="Tahoma"/>
        </w:rPr>
        <w:t>如果一个人能够持受「三皈依」（皈命佛、法、僧三宝）并调伏心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他将会获得人界、欲界天的快乐。不然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他将无法获得快乐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并会堕落在恶道中。如果一个人在皈命三宝之外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能够持守五戒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心会进一步被调伏和制约。如果全部五戒都能够正当地守好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这很好。此外如果加上「布施、持戒和禅修」（d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na</w:t>
      </w:r>
      <w:r>
        <w:rPr>
          <w:rFonts w:hint="eastAsia" w:ascii="Tahoma" w:hAnsi="Tahoma" w:cs="Tahoma"/>
          <w:lang w:eastAsia="zh-CN"/>
        </w:rPr>
        <w:t>，</w:t>
      </w:r>
    </w:p>
    <w:p>
      <w:pPr>
        <w:jc w:val="both"/>
      </w:pPr>
      <w:r>
        <w:rPr>
          <w:rFonts w:hint="eastAsia" w:ascii="Tahoma" w:hAnsi="Tahoma" w:cs="Tahoma"/>
        </w:rPr>
        <w:t>s</w:t>
      </w:r>
      <w:r>
        <w:rPr>
          <w:rFonts w:ascii="Tahoma" w:hAnsi="Tahoma" w:cs="Tahoma"/>
        </w:rPr>
        <w:t>ī</w:t>
      </w:r>
      <w:r>
        <w:rPr>
          <w:rFonts w:hint="eastAsia" w:ascii="Tahoma" w:hAnsi="Tahoma" w:cs="Tahoma"/>
        </w:rPr>
        <w:t>la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bh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van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这更加好。「禅修」可以做得更多。「禅修」分两种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修习「止禅」（samatha bh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van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）可以获得色界及无色界的悦乐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而修习「观禅」（</w:t>
      </w:r>
      <w:r>
        <w:rPr>
          <w:rFonts w:ascii="Tahoma" w:hAnsi="Tahoma" w:cs="Tahoma"/>
        </w:rPr>
        <w:t>vipassanā</w:t>
      </w:r>
      <w:r>
        <w:rPr>
          <w:rFonts w:hint="eastAsia" w:ascii="Tahoma" w:hAnsi="Tahoma" w:cs="Tahoma"/>
        </w:rPr>
        <w:t xml:space="preserve"> bh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van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）可以最终让人证得涅槃之（寂灭）乐。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对初学者而言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要标记快速变化的现象是不容易的。他们需要坚持标记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直到生起及灭去的过程清楚被见。心是难以被调伏的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139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这个你们都知道。它轻浮及难以捕捉和驯服。要描述心的不稳定性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我造了另一个偈：</w:t>
      </w:r>
    </w:p>
    <w:p>
      <w:pPr>
        <w:jc w:val="both"/>
        <w:rPr>
          <w:rFonts w:hint="eastAsia" w:ascii="Tahoma" w:hAnsi="Tahoma" w:cs="Tahoma"/>
        </w:rPr>
      </w:pP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此心随欲转。轻躁难捉摸。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当观照标记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此躁动心行。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若心得调伏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即得获安乐。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这个不被驯服的心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会随意从一个想法跳到另一个想法。散乱和无聊的想法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在那些不懂标记心的活动的人</w:t>
      </w:r>
      <w:r>
        <w:rPr>
          <w:rFonts w:hint="eastAsia" w:ascii="Tahoma" w:hAnsi="Tahoma" w:cs="Tahoma"/>
          <w:lang w:val="en-US" w:eastAsia="zh-CN"/>
        </w:rPr>
        <w:t>心中</w:t>
      </w:r>
      <w:r>
        <w:rPr>
          <w:rFonts w:hint="eastAsia" w:ascii="Tahoma" w:hAnsi="Tahoma" w:cs="Tahoma"/>
        </w:rPr>
        <w:t>时常出现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让他们全然在幻想的笼罩中。因此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无关重要的妄想及欲求不断催生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有的想法和欲求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甚至会让这些人鲁莽地作出一些行为和暴力。这些罪恶的行为会带来无尽的苦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这些妄想和欲求都在推动人至地狱或恶道之中。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在巴利文有句话：「</w:t>
      </w:r>
      <w:r>
        <w:rPr>
          <w:rFonts w:ascii="Tahoma" w:hAnsi="Tahoma" w:cs="Tahoma"/>
        </w:rPr>
        <w:t>ci</w:t>
      </w:r>
      <w:r>
        <w:rPr>
          <w:rFonts w:hint="eastAsia" w:ascii="Tahoma" w:hAnsi="Tahoma" w:cs="Tahoma"/>
        </w:rPr>
        <w:t>tt</w:t>
      </w:r>
      <w:r>
        <w:rPr>
          <w:rFonts w:ascii="Tahoma" w:hAnsi="Tahoma" w:cs="Tahoma"/>
        </w:rPr>
        <w:t>ena nīyate loko</w:t>
      </w:r>
      <w:r>
        <w:rPr>
          <w:rFonts w:hint="eastAsia" w:ascii="Tahoma" w:hAnsi="Tahoma" w:cs="Tahoma"/>
        </w:rPr>
        <w:t>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意思是「心引导世间」。换言之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心引导一个人到不同的世间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如果是善的心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它会引导人前往快乐的世间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如果是恶的心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它会引导人前往不乐的世间。因此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我们的工作便是调伏这个心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让它可以带我们前往较高的世间。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之所以禅修练习一开始标记腹部的起伏现象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是为了抓住这个浮躁的心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让它可以远离不善的贪求。如果这些控制心的努力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能够透过反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标记心的现象来持续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心将会变得调柔。当禅修者达至「行舍智」（</w:t>
      </w:r>
      <w:r>
        <w:rPr>
          <w:rFonts w:ascii="Tahoma" w:hAnsi="Tahoma" w:cs="Tahoma"/>
        </w:rPr>
        <w:t>saṅkhārupekkhā-ñāṇa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心会变得相当平伏和调柔。这般平伏和调柔的心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最终将引导人达至终极的内观智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证得阿罗汉的「道智」和「果智」。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现在我们回到那位证得圣果的老夫人那儿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她在定中看到那位僧人在返回的途中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并准备好食物在他到来的时候供养。这位僧人恢复了禅修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并在数天之内证得阿罗汉的果位。我想说明的是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除了佛陀之外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还有像玛蒂迦玛妲那样的人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拥有「他心智」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透穿别人想法的能力。另</w:t>
      </w:r>
      <w:r>
        <w:rPr>
          <w:rFonts w:hint="eastAsia" w:ascii="Tahoma" w:hAnsi="Tahoma" w:cs="Tahoma"/>
          <w:lang w:val="en-US" w:eastAsia="zh-CN"/>
        </w:rPr>
        <w:t>外，</w:t>
      </w:r>
      <w:r>
        <w:rPr>
          <w:rFonts w:hint="eastAsia" w:ascii="Tahoma" w:hAnsi="Tahoma" w:cs="Tahoma"/>
        </w:rPr>
        <w:t>我希望说明的是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当一个人除去欲求和不善的想法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便能证得最高的内观智。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141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07" w:name="_Toc27485"/>
      <w:bookmarkStart w:id="208" w:name="_Toc30708"/>
      <w:bookmarkStart w:id="209" w:name="_Toc19970"/>
      <w:r>
        <w:rPr>
          <w:rFonts w:ascii="Times New Roman" w:hAnsi="Times New Roman" w:cs="Times New Roman"/>
          <w:b/>
        </w:rPr>
        <w:t>在证得他心通者前不敢无礼</w:t>
      </w:r>
      <w:bookmarkEnd w:id="207"/>
      <w:bookmarkEnd w:id="208"/>
      <w:bookmarkEnd w:id="209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确实如此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靠近一位能够知晓别人心念的人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会让人们不感放纵于任何不善念。一九三一年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在我第八年戒腊的时候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我到了一个墓园中居住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那时候还没有学习禅修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正想找一位禅修的老师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那是在缅甸南部</w:t>
      </w:r>
      <w:r>
        <w:t>直通</w:t>
      </w:r>
      <w:r>
        <w:rPr>
          <w:rFonts w:hint="eastAsia"/>
        </w:rPr>
        <w:t>镇东温（</w:t>
      </w:r>
      <w:r>
        <w:rPr>
          <w:rFonts w:ascii="Tahoma" w:hAnsi="Tahoma" w:cs="Tahoma"/>
        </w:rPr>
        <w:t>Donwun</w:t>
      </w:r>
      <w:r>
        <w:rPr>
          <w:rFonts w:hint="eastAsia"/>
        </w:rPr>
        <w:t>）铁路站瑞洋票山丘（</w:t>
      </w:r>
      <w:r>
        <w:rPr>
          <w:rFonts w:ascii="Tahoma" w:hAnsi="Tahoma" w:cs="Tahoma"/>
        </w:rPr>
        <w:t>Shweyaungpya Hill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找到了大德长老安盖大师（</w:t>
      </w:r>
      <w:r>
        <w:rPr>
          <w:rFonts w:ascii="Tahoma" w:hAnsi="Tahoma" w:cs="Tahoma"/>
        </w:rPr>
        <w:t>Sayadaw U On Gaing</w:t>
      </w:r>
      <w:r>
        <w:rPr>
          <w:rFonts w:hint="eastAsia"/>
        </w:rPr>
        <w:t>）的寺院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他是一位专修苦行的</w:t>
      </w:r>
      <w:r>
        <w:rPr>
          <w:rFonts w:hint="eastAsia" w:ascii="Tahoma" w:hAnsi="Tahoma" w:cs="Tahoma"/>
        </w:rPr>
        <w:t>大师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并在墓园中禅修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在那儿度过许多个晚上。他会前往不同的墓园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并在邻近的村庄接受钵食。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当我抵达大师的寺院时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我与他的弟子一起跟随他前往一个墓园。此前不久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有一些村民觐见大师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请求他到那个墓园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帮忙看守一个新埋葬死者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坟墓。这是一名十五岁自杀的年轻少女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坟墓。之所以村民作出这个请求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是因为希望大师在看守墓园的时候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能够防止一些巫师们挖掘坟墓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。这些巫师们通常会割下自杀者尸体的前臂骨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并用于修练巫术。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大师与众弟子和我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接受了邀请并到了那个埋葬了那少女的墓园。我们在日落前到了墓园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全部共八人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在墓园各处铺放了</w:t>
      </w:r>
      <w:r>
        <w:rPr>
          <w:rFonts w:hint="eastAsia" w:ascii="Tahoma" w:hAnsi="Tahoma" w:cs="Tahoma"/>
          <w:lang w:val="en-US" w:eastAsia="zh-CN"/>
        </w:rPr>
        <w:t>席</w:t>
      </w:r>
      <w:r>
        <w:rPr>
          <w:rStyle w:val="95"/>
        </w:rPr>
        <w:t>子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并在适合的地方摆放了一些水壶供饮用。当我们选择坐处的时候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我选择了那个自杀少女坟墓最近的位置而坐。我大概离她的埋葬地只有不到一米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当时其他比丘都比较有经验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而我没有。那是我第一次在墓园里面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所以觉得有些不安。我不能够与其他人换位置因为我是戒腊最资深的。有的人在诵慈经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有的躺下睡觉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而我没有躺下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也不想这样做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因此只管坐着。我记得在《清净道论》（</w:t>
      </w:r>
      <w:r>
        <w:rPr>
          <w:rStyle w:val="95"/>
          <w:rFonts w:ascii="Tahoma" w:hAnsi="Tahoma" w:cs="Tahoma"/>
        </w:rPr>
        <w:t>Visuddhimagga</w:t>
      </w:r>
      <w:r>
        <w:rPr>
          <w:rStyle w:val="95"/>
          <w:rFonts w:hint="eastAsia"/>
        </w:rPr>
        <w:t>）中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食人夜叉时常会占据坟墓并在尸体附近安坐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所以只管坐着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如是我坐了四个晚上。</w:t>
      </w:r>
    </w:p>
    <w:p>
      <w:pPr>
        <w:jc w:val="both"/>
      </w:pPr>
    </w:p>
    <w:p>
      <w:pPr>
        <w:jc w:val="both"/>
      </w:pPr>
      <w:r>
        <w:rPr>
          <w:rStyle w:val="95"/>
          <w:rFonts w:hint="eastAsia"/>
        </w:rPr>
        <w:t>当我这</w:t>
      </w:r>
      <w:r>
        <w:rPr>
          <w:rStyle w:val="95"/>
          <w:rFonts w:hint="eastAsia"/>
          <w:lang w:eastAsia="zh-CN"/>
        </w:rPr>
        <w:t>么</w:t>
      </w:r>
      <w:r>
        <w:rPr>
          <w:rStyle w:val="95"/>
          <w:rFonts w:hint="eastAsia"/>
        </w:rPr>
        <w:t>坐的时候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我必须要控制想法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143</w:t>
      </w:r>
      <w:r>
        <w:rPr>
          <w:rFonts w:ascii="Tahoma" w:hAnsi="Tahoma" w:cs="Tahoma"/>
          <w:vertAlign w:val="superscript"/>
        </w:rPr>
        <w:t>]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因为如果墓园的神明及那些食人夜叉在尸体的附近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他们可能会知悉我的想法并吓唬我。所以当时我制约着想法的生起。从那次的经验我可以推断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那位在</w:t>
      </w:r>
      <w:r>
        <w:rPr>
          <w:rFonts w:hint="eastAsia" w:ascii="Tahoma" w:hAnsi="Tahoma" w:cs="Tahoma"/>
        </w:rPr>
        <w:t>玛蒂迦玛妲身边的比丘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必须要制伏心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并保持清净。因此才会如此快地证得阿罗汉果。</w:t>
      </w:r>
    </w:p>
    <w:p>
      <w:pPr>
        <w:jc w:val="left"/>
        <w:rPr>
          <w:rFonts w:ascii="Times New Roman" w:hAnsi="Times New Roman" w:cs="Times New Roman"/>
        </w:rPr>
      </w:pPr>
    </w:p>
    <w:p>
      <w:pPr>
        <w:pStyle w:val="4"/>
      </w:pPr>
      <w:bookmarkStart w:id="210" w:name="_Toc18092"/>
      <w:bookmarkStart w:id="211" w:name="_Toc13967"/>
      <w:bookmarkStart w:id="212" w:name="_Toc24050"/>
      <w:r>
        <w:rPr>
          <w:rFonts w:ascii="Times New Roman" w:hAnsi="Times New Roman" w:cs="Times New Roman"/>
          <w:b/>
        </w:rPr>
        <w:t>天耳智</w:t>
      </w:r>
      <w:bookmarkEnd w:id="210"/>
      <w:bookmarkEnd w:id="211"/>
      <w:bookmarkEnd w:id="212"/>
    </w:p>
    <w:p>
      <w:pPr>
        <w:jc w:val="left"/>
      </w:pPr>
    </w:p>
    <w:p>
      <w:pPr>
        <w:jc w:val="both"/>
      </w:pPr>
      <w:r>
        <w:rPr>
          <w:rFonts w:hint="eastAsia" w:ascii="Tahoma" w:hAnsi="Tahoma" w:cs="Tahoma"/>
        </w:rPr>
        <w:t>到了「八明」中的最后一明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类似「天眼智」可以看到无论远近及形状的所有对象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「天耳智」是可以听到无论远近及大小声量的一切声音。不只是人界的声音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还有天界或梵天界的声音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拥有天耳智的都可以听到。其它世界的也可以。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七岳夜叉告诉雪山夜叉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佛陀圆满具备「三明」及「八明」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这些高尚的心理能力。七岳说：「的确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我们的老师佛陀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具备『行』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清净和超脱的德行。」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144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13" w:name="_Toc8453"/>
      <w:bookmarkStart w:id="214" w:name="_Toc28422"/>
      <w:bookmarkStart w:id="215" w:name="_Toc21356"/>
      <w:r>
        <w:rPr>
          <w:rStyle w:val="95"/>
          <w:rFonts w:ascii="Tahoma" w:hAnsi="Tahoma" w:cs="Tahoma"/>
          <w:b/>
        </w:rPr>
        <w:t>十五行</w:t>
      </w:r>
      <w:bookmarkEnd w:id="213"/>
      <w:bookmarkEnd w:id="214"/>
      <w:bookmarkEnd w:id="215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七岳夜叉回答雪山夜叉所问及的佛陀所具备的「行」有十五种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内容如下：</w:t>
      </w:r>
    </w:p>
    <w:p>
      <w:pPr>
        <w:jc w:val="both"/>
        <w:rPr>
          <w:rFonts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（1）别解脱防护戒（</w:t>
      </w:r>
      <w:r>
        <w:rPr>
          <w:rStyle w:val="95"/>
          <w:rFonts w:ascii="Tahoma" w:hAnsi="Tahoma" w:cs="Tahoma"/>
        </w:rPr>
        <w:t>pāṭimokkha saṃvara sīla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又名「</w:t>
      </w:r>
      <w:r>
        <w:rPr>
          <w:rFonts w:ascii="Tahoma" w:hAnsi="Tahoma" w:cs="Tahoma"/>
        </w:rPr>
        <w:t>戒律仪</w:t>
      </w:r>
      <w:r>
        <w:rPr>
          <w:rFonts w:hint="eastAsia" w:ascii="Tahoma" w:hAnsi="Tahoma" w:cs="Tahoma"/>
        </w:rPr>
        <w:t>」）：这个词汇的意思是遵守这戒律的人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将能够被它所保护。此戒会保护遵守它的人于现世及来世的轮回中不遇诸祸。对在家人而言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别解脱防护戒是「五戒」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对出家比丘而言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二百二十七条戒（细说则有</w:t>
      </w:r>
      <w:r>
        <w:t>九千俱胝</w:t>
      </w:r>
      <w:r>
        <w:rPr>
          <w:rFonts w:hint="eastAsia"/>
        </w:rPr>
        <w:t>戒</w:t>
      </w:r>
      <w:r>
        <w:rPr>
          <w:rFonts w:hint="eastAsia" w:ascii="Tahoma" w:hAnsi="Tahoma" w:cs="Tahoma"/>
        </w:rPr>
        <w:t>）便是「别解脱防护戒」。如果一个人持守这些戒律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他便能够远离诽谤或轻视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以及不受王法之所责罚。在轮回中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他也可以不堕地狱乃至四恶趣。这种防护性的</w:t>
      </w:r>
      <w:r>
        <w:rPr>
          <w:rFonts w:ascii="Tahoma" w:hAnsi="Tahoma" w:cs="Tahoma"/>
        </w:rPr>
        <w:t>戒律</w:t>
      </w:r>
      <w:r>
        <w:rPr>
          <w:rFonts w:hint="eastAsia" w:ascii="Tahoma" w:hAnsi="Tahoma" w:cs="Tahoma"/>
        </w:rPr>
        <w:t>称为「别解脱防护戒」。</w:t>
      </w:r>
    </w:p>
    <w:p>
      <w:pPr>
        <w:jc w:val="both"/>
        <w:rPr>
          <w:rFonts w:hint="eastAsia" w:ascii="Pali-Italic-Identity-H" w:hAnsi="Pali-Italic-Identity-H" w:cs="Pali-Italic-Identity-H"/>
          <w:iCs/>
          <w:kern w:val="1"/>
          <w:sz w:val="22"/>
          <w:szCs w:val="22"/>
        </w:rPr>
      </w:pPr>
    </w:p>
    <w:p>
      <w:pPr>
        <w:jc w:val="both"/>
      </w:pPr>
      <w:r>
        <w:rPr>
          <w:rFonts w:hint="eastAsia" w:ascii="Tahoma" w:hAnsi="Tahoma" w:cs="Tahoma"/>
        </w:rPr>
        <w:t>（2）</w:t>
      </w:r>
      <w:r>
        <w:rPr>
          <w:rFonts w:ascii="Tahoma" w:hAnsi="Tahoma" w:cs="Tahoma"/>
        </w:rPr>
        <w:t>防护诸根之门</w:t>
      </w:r>
      <w:r>
        <w:rPr>
          <w:rFonts w:hint="eastAsia" w:ascii="Tahoma" w:hAnsi="Tahoma" w:cs="Tahoma"/>
        </w:rPr>
        <w:t>（</w:t>
      </w:r>
      <w:r>
        <w:rPr>
          <w:rStyle w:val="95"/>
          <w:rFonts w:ascii="Tahoma" w:hAnsi="Tahoma" w:cs="Tahoma"/>
        </w:rPr>
        <w:t>indriya saṃvara sīla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又名「</w:t>
      </w:r>
      <w:r>
        <w:rPr>
          <w:rFonts w:hint="eastAsia" w:ascii="Tahoma" w:hAnsi="Tahoma" w:cs="Tahoma"/>
        </w:rPr>
        <w:t>根</w:t>
      </w:r>
      <w:r>
        <w:rPr>
          <w:rFonts w:ascii="Tahoma" w:hAnsi="Tahoma" w:cs="Tahoma"/>
        </w:rPr>
        <w:t>律仪</w:t>
      </w:r>
      <w:r>
        <w:rPr>
          <w:rFonts w:hint="eastAsia" w:ascii="Tahoma" w:hAnsi="Tahoma" w:cs="Tahoma"/>
        </w:rPr>
        <w:t>」）：此戒律是防护一个人在看、听、嗅、尝等（根门）的过程中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备受嫉妒、贪、爱欲、恶意、沮丧及</w:t>
      </w:r>
      <w:r>
        <w:rPr>
          <w:rFonts w:hint="eastAsia" w:ascii="Tahoma" w:hAnsi="Tahoma" w:cs="Tahoma"/>
          <w:lang w:eastAsia="zh-CN"/>
        </w:rPr>
        <w:t>瞋</w:t>
      </w:r>
      <w:r>
        <w:rPr>
          <w:rFonts w:hint="eastAsia" w:ascii="Tahoma" w:hAnsi="Tahoma" w:cs="Tahoma"/>
        </w:rPr>
        <w:t>恨之所侵扰。这种戒律只能够在一个人进行某类禅修的时候遵守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在其他情况下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只能够守得一部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</w:rPr>
        <w:t>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145</w:t>
      </w:r>
      <w:r>
        <w:rPr>
          <w:rFonts w:ascii="Tahoma" w:hAnsi="Tahoma" w:cs="Tahoma"/>
          <w:vertAlign w:val="superscript"/>
        </w:rPr>
        <w:t>]</w:t>
      </w:r>
    </w:p>
    <w:p>
      <w:pPr>
        <w:pStyle w:val="116"/>
        <w:ind w:left="0" w:right="0" w:firstLine="0"/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（3）于</w:t>
      </w:r>
      <w:r>
        <w:rPr>
          <w:rFonts w:ascii="Tahoma" w:hAnsi="Tahoma" w:cs="Tahoma"/>
        </w:rPr>
        <w:t>食知量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bhojane ma</w:t>
      </w:r>
      <w:r>
        <w:rPr>
          <w:rFonts w:hint="eastAsia" w:ascii="Tahoma" w:hAnsi="Tahoma" w:cs="Tahoma"/>
        </w:rPr>
        <w:t>tt</w:t>
      </w:r>
      <w:r>
        <w:rPr>
          <w:rFonts w:ascii="Tahoma" w:hAnsi="Tahoma" w:cs="Tahoma"/>
        </w:rPr>
        <w:t>aññutā</w:t>
      </w:r>
      <w:r>
        <w:rPr>
          <w:rFonts w:hint="eastAsia" w:ascii="Tahoma" w:hAnsi="Tahoma" w:cs="Tahoma"/>
        </w:rPr>
        <w:t>）：这是在一个人进食、接受钵食、或使用日常用品的时候所需要的</w:t>
      </w:r>
      <w:r>
        <w:rPr>
          <w:rStyle w:val="95"/>
        </w:rPr>
        <w:t>省察</w:t>
      </w:r>
      <w:r>
        <w:rPr>
          <w:rFonts w:hint="eastAsia" w:ascii="Tahoma" w:hAnsi="Tahoma" w:cs="Tahoma"/>
        </w:rPr>
        <w:t>。当一个人进食时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他必须注意佛陀所教导：「不应于好食增心贪着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于恶食减心厌弃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平等舍苦乐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是所应当作。」</w:t>
      </w:r>
    </w:p>
    <w:p>
      <w:pPr>
        <w:pStyle w:val="116"/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若进食时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不是为了</w:t>
      </w:r>
      <w:r>
        <w:rPr>
          <w:rStyle w:val="95"/>
          <w:rFonts w:hint="eastAsia"/>
          <w:lang w:eastAsia="zh-CN"/>
        </w:rPr>
        <w:t>侨</w:t>
      </w:r>
      <w:r>
        <w:rPr>
          <w:rStyle w:val="95"/>
        </w:rPr>
        <w:t>逸</w:t>
      </w:r>
      <w:r>
        <w:rPr>
          <w:rStyle w:val="95"/>
          <w:rFonts w:hint="eastAsia"/>
        </w:rPr>
        <w:t>、也不为陶醉、打扮、装饰。仅仅是为了这个身体可以相续维持、以防止</w:t>
      </w:r>
      <w:r>
        <w:rPr>
          <w:rStyle w:val="95"/>
          <w:rFonts w:hint="eastAsia"/>
          <w:lang w:eastAsia="zh-CN"/>
        </w:rPr>
        <w:t>饥</w:t>
      </w:r>
      <w:r>
        <w:rPr>
          <w:rStyle w:val="95"/>
          <w:rFonts w:hint="eastAsia"/>
        </w:rPr>
        <w:t>饿的伤害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远离</w:t>
      </w:r>
      <w:r>
        <w:rPr>
          <w:rStyle w:val="95"/>
          <w:rFonts w:hint="eastAsia"/>
          <w:lang w:eastAsia="zh-CN"/>
        </w:rPr>
        <w:t>饥</w:t>
      </w:r>
      <w:r>
        <w:rPr>
          <w:rStyle w:val="95"/>
          <w:rFonts w:hint="eastAsia"/>
        </w:rPr>
        <w:t>饿带来的苦受及健康的侵损。一个人需要有健康的体魄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以实践佛陀对人们的嘱咐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严持戒律。</w:t>
      </w:r>
    </w:p>
    <w:p>
      <w:pPr>
        <w:ind w:left="720" w:right="0" w:firstLine="0"/>
        <w:jc w:val="both"/>
      </w:pPr>
    </w:p>
    <w:p>
      <w:pPr>
        <w:jc w:val="both"/>
      </w:pPr>
      <w:r>
        <w:rPr>
          <w:rStyle w:val="95"/>
          <w:rFonts w:hint="eastAsia"/>
        </w:rPr>
        <w:t>同样地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在穿僧衣的时候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那仅是为了御寒和保暖、防止蚊、蝇、蛇、蝎等之所侵扰。因此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在衣食上</w:t>
      </w:r>
      <w:r>
        <w:rPr>
          <w:rStyle w:val="95"/>
          <w:rFonts w:hint="eastAsia"/>
          <w:lang w:eastAsia="zh-CN"/>
        </w:rPr>
        <w:t>，</w:t>
      </w:r>
      <w:r>
        <w:rPr>
          <w:rStyle w:val="95"/>
          <w:rFonts w:hint="eastAsia"/>
        </w:rPr>
        <w:t>均应省察所用之目的。这便是「于食知量」。</w:t>
      </w:r>
    </w:p>
    <w:p>
      <w:pPr>
        <w:pStyle w:val="116"/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（4）警寤策励（</w:t>
      </w:r>
      <w:r>
        <w:rPr>
          <w:rFonts w:ascii="Tahoma" w:hAnsi="Tahoma" w:cs="Tahoma"/>
        </w:rPr>
        <w:t>jāgariyānuyoga</w:t>
      </w:r>
      <w:r>
        <w:rPr>
          <w:rFonts w:hint="eastAsia" w:ascii="Tahoma" w:hAnsi="Tahoma" w:cs="Tahoma"/>
        </w:rPr>
        <w:t>）：</w:t>
      </w:r>
      <w:r>
        <w:rPr>
          <w:rFonts w:ascii="Tahoma" w:hAnsi="Tahoma" w:cs="Tahoma"/>
        </w:rPr>
        <w:t>jāgariy</w:t>
      </w:r>
      <w:r>
        <w:rPr>
          <w:rFonts w:hint="eastAsia" w:ascii="Tahoma" w:hAnsi="Tahoma" w:cs="Tahoma"/>
        </w:rPr>
        <w:t>a的意思是「要警觉」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而a</w:t>
      </w:r>
      <w:r>
        <w:rPr>
          <w:rFonts w:ascii="Tahoma" w:hAnsi="Tahoma" w:cs="Tahoma"/>
        </w:rPr>
        <w:t>nuyoga</w:t>
      </w:r>
      <w:r>
        <w:rPr>
          <w:rFonts w:hint="eastAsia" w:ascii="Tahoma" w:hAnsi="Tahoma" w:cs="Tahoma"/>
        </w:rPr>
        <w:t>的意思是「要努力」。这是指减省睡眠的时间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让身心保持清醒。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当然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这是为了禅修而做的。若是为了做其他事情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这样目的便不能达到。曾经有一次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一位比丘告诉我说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他需要尽量多睡觉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因为当他清醒的时候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心会沉醉于许多不善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想法中。他说得是有点道理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如果一个人在清醒的时候都住在邪思里头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这样是会增长恶业的。如果一个人在睡眠中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他是比较少机会住在邪思上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这是有些理据的。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这里所指的「行」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是指一个人必须要勤于禅修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佛陀教导人们只要透过整天的往来行禅及坐禅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便能够远离于那些妨碍善法培养的念头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让心可以保持清净。所以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人们应该遵从这个教导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透过行禅和坐禅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将心净化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远离贪、爱欲及其他不善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渴求。当然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在行禅及坐禅中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还有站立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这个身体行为是应该包括在内的。在四威仪（行住坐卧）中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还剩下「卧」没有规范说明。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一个人应该整天透过行、坐及有时候站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来保持身体的警觉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一直到晚上十点。然后可以躺下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睡四小时以维持身体的健康。但在躺下后睡着前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他应该保持禅修。然后凌晨两点起床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再次禅修。每日六时中</w:t>
      </w:r>
      <w:r>
        <w:rPr>
          <w:rStyle w:val="96"/>
          <w:rFonts w:ascii="Tahoma" w:hAnsi="Tahoma" w:eastAsia="Tahoma" w:cs="Tahoma"/>
        </w:rPr>
        <w:footnoteReference w:id="31"/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只应该用一时（即四小时）来睡觉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其余五时应清醒并勤于禅修。这就是所谓「警寤策励」。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（5～8）这是指「四色界禅」（</w:t>
      </w:r>
      <w:r>
        <w:rPr>
          <w:rFonts w:ascii="Tahoma" w:hAnsi="Tahoma" w:cs="Tahoma"/>
        </w:rPr>
        <w:t>rūpa jhānas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不过可以把「无色界禅」（</w:t>
      </w:r>
      <w:r>
        <w:rPr>
          <w:rFonts w:ascii="Tahoma" w:hAnsi="Tahoma" w:cs="Tahoma"/>
        </w:rPr>
        <w:t>arūpa jhāna</w:t>
      </w:r>
      <w:r>
        <w:rPr>
          <w:rFonts w:hint="eastAsia" w:ascii="Tahoma" w:hAnsi="Tahoma" w:cs="Tahoma"/>
        </w:rPr>
        <w:t>）包括在第四禅里面。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（9～10）这是指「信」（saddh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）和「精进」（</w:t>
      </w:r>
      <w:r>
        <w:rPr>
          <w:rFonts w:ascii="Tahoma" w:hAnsi="Tahoma" w:cs="Tahoma"/>
        </w:rPr>
        <w:t>vīrya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这两者没有需要详述。他们也包括在这些「行」里面。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（11～15）然后是「念」（</w:t>
      </w:r>
      <w:r>
        <w:rPr>
          <w:rFonts w:ascii="Tahoma" w:hAnsi="Tahoma" w:cs="Tahoma"/>
          <w:iCs/>
        </w:rPr>
        <w:t>sati</w:t>
      </w:r>
      <w:r>
        <w:rPr>
          <w:rFonts w:hint="eastAsia" w:ascii="Tahoma" w:hAnsi="Tahoma" w:cs="Tahoma"/>
        </w:rPr>
        <w:t>）、「</w:t>
      </w:r>
      <w:r>
        <w:rPr>
          <w:rFonts w:ascii="Tahoma" w:hAnsi="Tahoma" w:cs="Tahoma"/>
        </w:rPr>
        <w:t>慧</w:t>
      </w:r>
      <w:r>
        <w:rPr>
          <w:rFonts w:hint="eastAsia" w:ascii="Tahoma" w:hAnsi="Tahoma" w:cs="Tahoma"/>
        </w:rPr>
        <w:t>」（</w:t>
      </w:r>
      <w:r>
        <w:rPr>
          <w:rFonts w:ascii="Tahoma" w:hAnsi="Tahoma" w:cs="Tahoma"/>
        </w:rPr>
        <w:t>paññā</w:t>
      </w:r>
      <w:r>
        <w:rPr>
          <w:rFonts w:hint="eastAsia" w:ascii="Tahoma" w:hAnsi="Tahoma" w:cs="Tahoma"/>
        </w:rPr>
        <w:t>）、「</w:t>
      </w:r>
      <w:r>
        <w:rPr>
          <w:rFonts w:ascii="Tahoma" w:hAnsi="Tahoma" w:cs="Tahoma"/>
        </w:rPr>
        <w:t>惭</w:t>
      </w:r>
      <w:r>
        <w:rPr>
          <w:rFonts w:hint="eastAsia" w:ascii="Tahoma" w:hAnsi="Tahoma" w:cs="Tahoma"/>
        </w:rPr>
        <w:t>」（</w:t>
      </w:r>
      <w:r>
        <w:rPr>
          <w:rFonts w:ascii="Tahoma" w:hAnsi="Tahoma" w:cs="Tahoma"/>
        </w:rPr>
        <w:t>hirī</w:t>
      </w:r>
      <w:r>
        <w:rPr>
          <w:rFonts w:hint="eastAsia" w:ascii="Tahoma" w:hAnsi="Tahoma" w:cs="Tahoma"/>
        </w:rPr>
        <w:t>）、「</w:t>
      </w:r>
      <w:r>
        <w:rPr>
          <w:rFonts w:ascii="Tahoma" w:hAnsi="Tahoma" w:cs="Tahoma"/>
        </w:rPr>
        <w:t>愧</w:t>
      </w:r>
      <w:r>
        <w:rPr>
          <w:rFonts w:hint="eastAsia" w:ascii="Tahoma" w:hAnsi="Tahoma" w:cs="Tahoma"/>
        </w:rPr>
        <w:t>」（</w:t>
      </w:r>
      <w:r>
        <w:rPr>
          <w:rFonts w:ascii="Tahoma" w:hAnsi="Tahoma" w:cs="Tahoma"/>
        </w:rPr>
        <w:t>ottappa</w:t>
      </w:r>
      <w:r>
        <w:rPr>
          <w:rFonts w:hint="eastAsia" w:ascii="Tahoma" w:hAnsi="Tahoma" w:cs="Tahoma"/>
        </w:rPr>
        <w:t>）及「</w:t>
      </w:r>
      <w:r>
        <w:rPr>
          <w:rFonts w:ascii="Tahoma" w:hAnsi="Tahoma" w:cs="Tahoma"/>
        </w:rPr>
        <w:t>多闻</w:t>
      </w:r>
      <w:r>
        <w:rPr>
          <w:rFonts w:hint="eastAsia" w:ascii="Tahoma" w:hAnsi="Tahoma" w:cs="Tahoma"/>
        </w:rPr>
        <w:t>」（</w:t>
      </w:r>
      <w:r>
        <w:rPr>
          <w:rFonts w:ascii="Tahoma" w:hAnsi="Tahoma" w:cs="Tahoma"/>
        </w:rPr>
        <w:t>bahusacca</w:t>
      </w:r>
      <w:r>
        <w:rPr>
          <w:rFonts w:hint="eastAsia" w:ascii="Tahoma" w:hAnsi="Tahoma" w:cs="Tahoma"/>
        </w:rPr>
        <w:t>）。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「</w:t>
      </w:r>
      <w:r>
        <w:rPr>
          <w:rFonts w:ascii="Tahoma" w:hAnsi="Tahoma" w:cs="Tahoma"/>
        </w:rPr>
        <w:t>多闻</w:t>
      </w:r>
      <w:r>
        <w:rPr>
          <w:rFonts w:hint="eastAsia" w:ascii="Tahoma" w:hAnsi="Tahoma" w:cs="Tahoma"/>
        </w:rPr>
        <w:t>」在这里的意思是指一个人应当听闻及</w:t>
      </w:r>
      <w:r>
        <w:rPr>
          <w:rStyle w:val="95"/>
        </w:rPr>
        <w:t>忆持</w:t>
      </w:r>
      <w:r>
        <w:rPr>
          <w:rFonts w:hint="eastAsia" w:ascii="Tahoma" w:hAnsi="Tahoma" w:cs="Tahoma"/>
        </w:rPr>
        <w:t>佛陀的教诲。</w:t>
      </w:r>
      <w:r>
        <w:rPr>
          <w:rStyle w:val="95"/>
        </w:rPr>
        <w:t>忆持</w:t>
      </w:r>
      <w:r>
        <w:rPr>
          <w:rFonts w:hint="eastAsia" w:ascii="Tahoma" w:hAnsi="Tahoma" w:cs="Tahoma"/>
        </w:rPr>
        <w:t>那个教法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取得佛法知识是属于「听」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又称为「教理之闻」（</w:t>
      </w:r>
      <w:r>
        <w:rPr>
          <w:rFonts w:ascii="Tahoma" w:hAnsi="Tahoma" w:cs="Tahoma"/>
        </w:rPr>
        <w:t>āgama-suta</w:t>
      </w:r>
      <w:r>
        <w:rPr>
          <w:rFonts w:hint="eastAsia" w:ascii="Tahoma" w:hAnsi="Tahoma" w:cs="Tahoma"/>
        </w:rPr>
        <w:t>）。透过实际修行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分辨和体证实相是属于「见」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又称为「证悟之闻」（</w:t>
      </w:r>
      <w:r>
        <w:rPr>
          <w:rFonts w:ascii="Tahoma" w:hAnsi="Tahoma" w:cs="Tahoma"/>
        </w:rPr>
        <w:t>adhigama-suta</w:t>
      </w:r>
      <w:r>
        <w:rPr>
          <w:rFonts w:hint="eastAsia" w:ascii="Tahoma" w:hAnsi="Tahoma" w:cs="Tahoma"/>
        </w:rPr>
        <w:t>）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。这两者加起来便成「多闻」。那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一般的知识应该懂得多少？对一个普通信徒来说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最少懂得一四句偈（</w:t>
      </w:r>
      <w:r>
        <w:rPr>
          <w:rFonts w:ascii="Tahoma" w:hAnsi="Tahoma" w:cs="Tahoma"/>
        </w:rPr>
        <w:t>gātha</w:t>
      </w:r>
      <w:r>
        <w:rPr>
          <w:rFonts w:hint="eastAsia" w:ascii="Tahoma" w:hAnsi="Tahoma" w:cs="Tahoma"/>
        </w:rPr>
        <w:t>）便足够。那些要教导别人的人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则应该深入学习很多佛理。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这里出现一个问题：「在佛陀的情况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他没有机会从其他圆满『闻』和『见』的人学习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那</w:t>
      </w:r>
      <w:r>
        <w:rPr>
          <w:rFonts w:hint="eastAsia" w:ascii="Tahoma" w:hAnsi="Tahoma" w:cs="Tahoma"/>
        </w:rPr>
        <w:t>又怎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算？」答案是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佛陀已彻底具备「见」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他已知所有一切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</w:t>
      </w:r>
      <w:r>
        <w:rPr>
          <w:rFonts w:hint="eastAsia" w:ascii="Tahoma" w:hAnsi="Tahoma" w:cs="Tahoma"/>
          <w:lang w:val="en-US" w:eastAsia="zh-CN"/>
        </w:rPr>
        <w:t>无</w:t>
      </w:r>
      <w:r>
        <w:rPr>
          <w:rFonts w:hint="eastAsia" w:ascii="Tahoma" w:hAnsi="Tahoma" w:cs="Tahoma"/>
        </w:rPr>
        <w:t>需向他人学习。这如同一个人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不需要从别人了知自己家中的事物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因为他很清楚家中的一事一物。佛陀知晓一切法亦如是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他的智慧是圆满及无上的。七岳夜叉强调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他的老师佛陀是圆满具足「三明」、「八明」及「十五行」的。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如我早前所说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那位年轻的少女</w:t>
      </w:r>
      <w:r>
        <w:rPr>
          <w:rStyle w:val="95"/>
          <w:rFonts w:ascii="Tahoma" w:hAnsi="Tahoma" w:cs="Tahoma"/>
        </w:rPr>
        <w:t>卡利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在家中听到两位天界的夜叉神在对话。由于这些话语是从天上传下来的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她知道说话的声音必定来自天神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于是乎很注意地听。</w:t>
      </w:r>
      <w:r>
        <w:rPr>
          <w:rStyle w:val="95"/>
          <w:rFonts w:ascii="Tahoma" w:hAnsi="Tahoma" w:cs="Tahoma"/>
        </w:rPr>
        <w:t>卡利</w:t>
      </w:r>
      <w:r>
        <w:rPr>
          <w:rStyle w:val="95"/>
          <w:rFonts w:hint="eastAsia" w:ascii="Tahoma" w:hAnsi="Tahoma" w:cs="Tahoma"/>
        </w:rPr>
        <w:t>是赋有波罗蜜的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149</w:t>
      </w:r>
      <w:r>
        <w:rPr>
          <w:rFonts w:ascii="Tahoma" w:hAnsi="Tahoma" w:cs="Tahoma"/>
          <w:vertAlign w:val="superscript"/>
        </w:rPr>
        <w:t>]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因此她才听到一般人无法听到的天神之间的对话。而且她能够明白他们的话</w:t>
      </w:r>
      <w:r>
        <w:rPr>
          <w:rStyle w:val="95"/>
          <w:rFonts w:hint="eastAsia" w:ascii="Tahoma" w:hAnsi="Tahoma" w:cs="Tahoma"/>
          <w:lang w:eastAsia="zh-CN"/>
        </w:rPr>
        <w:t>，</w:t>
      </w:r>
      <w:r>
        <w:rPr>
          <w:rStyle w:val="95"/>
          <w:rFonts w:hint="eastAsia" w:ascii="Tahoma" w:hAnsi="Tahoma" w:cs="Tahoma"/>
        </w:rPr>
        <w:t>并对佛陀生起敬信。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16" w:name="_Toc13851"/>
      <w:bookmarkStart w:id="217" w:name="_Toc22328"/>
      <w:bookmarkStart w:id="218" w:name="_Toc21715"/>
      <w:r>
        <w:rPr>
          <w:rStyle w:val="95"/>
          <w:rFonts w:ascii="Tahoma" w:hAnsi="Tahoma" w:cs="Tahoma"/>
          <w:b/>
        </w:rPr>
        <w:t>明行足者最尊贵</w:t>
      </w:r>
      <w:bookmarkEnd w:id="216"/>
      <w:bookmarkEnd w:id="217"/>
      <w:bookmarkEnd w:id="218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印度存在着一种「种姓制度」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将人类分为不同的等级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「婆罗门」（</w:t>
      </w:r>
      <w:r>
        <w:rPr>
          <w:rFonts w:ascii="Tahoma" w:hAnsi="Tahoma" w:cs="Tahoma"/>
        </w:rPr>
        <w:t>Brāhmaṇa</w:t>
      </w:r>
      <w:r>
        <w:rPr>
          <w:rFonts w:hint="eastAsia" w:ascii="Tahoma" w:hAnsi="Tahoma" w:cs="Tahoma"/>
        </w:rPr>
        <w:t>）及「剎帝利」（Khattiya）被视为高尚和贵族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高于「吠舍」（</w:t>
      </w:r>
      <w:r>
        <w:rPr>
          <w:rFonts w:ascii="Tahoma" w:hAnsi="Tahoma" w:cs="Tahoma"/>
        </w:rPr>
        <w:t>Vessa</w:t>
      </w:r>
      <w:r>
        <w:rPr>
          <w:rFonts w:hint="eastAsia" w:ascii="Tahoma" w:hAnsi="Tahoma" w:cs="Tahoma"/>
        </w:rPr>
        <w:t>）及「首陀罗」（</w:t>
      </w:r>
      <w:r>
        <w:rPr>
          <w:rFonts w:ascii="Tahoma" w:hAnsi="Tahoma" w:cs="Tahoma"/>
        </w:rPr>
        <w:t>Sudda</w:t>
      </w:r>
      <w:r>
        <w:rPr>
          <w:rFonts w:hint="eastAsia" w:ascii="Tahoma" w:hAnsi="Tahoma" w:cs="Tahoma"/>
        </w:rPr>
        <w:t>）这些平民。另外还有一些族姓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</w:t>
      </w:r>
      <w:r>
        <w:rPr>
          <w:rFonts w:hint="eastAsia" w:ascii="Tahoma" w:hAnsi="Tahoma" w:cs="Tahoma"/>
          <w:lang w:eastAsia="zh-CN"/>
        </w:rPr>
        <w:t>侨</w:t>
      </w:r>
      <w:r>
        <w:rPr>
          <w:rFonts w:hint="eastAsia" w:ascii="Tahoma" w:hAnsi="Tahoma" w:cs="Tahoma"/>
        </w:rPr>
        <w:t>尸迦」（Kosiya）和「婆罗堕</w:t>
      </w:r>
      <w:r>
        <w:rPr>
          <w:rFonts w:hint="eastAsia" w:ascii="Tahoma" w:hAnsi="Tahoma" w:cs="Tahoma"/>
          <w:lang w:eastAsia="zh-CN"/>
        </w:rPr>
        <w:t>阇</w:t>
      </w:r>
      <w:r>
        <w:rPr>
          <w:rFonts w:hint="eastAsia" w:ascii="Tahoma" w:hAnsi="Tahoma" w:cs="Tahoma"/>
        </w:rPr>
        <w:t>」（</w:t>
      </w:r>
      <w:r>
        <w:rPr>
          <w:rFonts w:ascii="Tahoma" w:hAnsi="Tahoma" w:cs="Tahoma"/>
        </w:rPr>
        <w:t>Bhāradvāja</w:t>
      </w:r>
      <w:r>
        <w:rPr>
          <w:rFonts w:hint="eastAsia" w:ascii="Tahoma" w:hAnsi="Tahoma" w:cs="Tahoma"/>
        </w:rPr>
        <w:t>）族被视为低于「乔达摩」（G</w:t>
      </w:r>
      <w:r>
        <w:rPr>
          <w:rFonts w:ascii="Tahoma" w:hAnsi="Tahoma" w:cs="Tahoma"/>
        </w:rPr>
        <w:t>otama</w:t>
      </w:r>
      <w:r>
        <w:rPr>
          <w:rFonts w:hint="eastAsia" w:ascii="Tahoma" w:hAnsi="Tahoma" w:cs="Tahoma"/>
        </w:rPr>
        <w:t>）及「</w:t>
      </w:r>
      <w:r>
        <w:rPr>
          <w:rStyle w:val="95"/>
        </w:rPr>
        <w:t>目犍连</w:t>
      </w:r>
      <w:r>
        <w:rPr>
          <w:rFonts w:hint="eastAsia" w:ascii="Tahoma" w:hAnsi="Tahoma" w:cs="Tahoma"/>
        </w:rPr>
        <w:t>」</w:t>
      </w:r>
      <w:r>
        <w:rPr>
          <w:rStyle w:val="95"/>
          <w:rFonts w:hint="eastAsia"/>
        </w:rPr>
        <w:t>（</w:t>
      </w:r>
      <w:r>
        <w:rPr>
          <w:rFonts w:hint="eastAsia" w:ascii="Tahoma" w:hAnsi="Tahoma" w:cs="Tahoma"/>
        </w:rPr>
        <w:t>M</w:t>
      </w:r>
      <w:r>
        <w:rPr>
          <w:rFonts w:ascii="Tahoma" w:hAnsi="Tahoma" w:cs="Tahoma"/>
        </w:rPr>
        <w:t>oggallāna</w:t>
      </w:r>
      <w:r>
        <w:rPr>
          <w:rStyle w:val="95"/>
          <w:rFonts w:hint="eastAsia"/>
        </w:rPr>
        <w:t>）</w:t>
      </w:r>
      <w:r>
        <w:rPr>
          <w:rFonts w:hint="eastAsia" w:ascii="Tahoma" w:hAnsi="Tahoma" w:cs="Tahoma"/>
        </w:rPr>
        <w:t>族。然后一般人都会避免接触乞丐、拾荒者等等一类称为贱民的「旃陀罗」种（</w:t>
      </w:r>
      <w:r>
        <w:rPr>
          <w:rFonts w:ascii="Tahoma" w:hAnsi="Tahoma" w:cs="Tahoma"/>
        </w:rPr>
        <w:t>caṇḍāla</w:t>
      </w:r>
      <w:r>
        <w:rPr>
          <w:rFonts w:hint="eastAsia" w:ascii="Tahoma" w:hAnsi="Tahoma" w:cs="Tahoma"/>
        </w:rPr>
        <w:t>）。这些旃陀罗种人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需要居住在自己的村落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远离城市。当他们进入城市的时候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他们要以木棍敲打地面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让那些高级种姓的人避开与他们有身体接触。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  <w:iCs/>
        </w:rPr>
        <w:t>在</w:t>
      </w:r>
      <w:r>
        <w:rPr>
          <w:rFonts w:hint="eastAsia" w:ascii="Tahoma" w:hAnsi="Tahoma" w:cs="Tahoma"/>
        </w:rPr>
        <w:t>旃陀罗种人</w:t>
      </w:r>
      <w:r>
        <w:rPr>
          <w:rFonts w:ascii="Tahoma" w:hAnsi="Tahoma" w:cs="Tahoma"/>
          <w:iCs/>
        </w:rPr>
        <w:t>摩登</w:t>
      </w:r>
      <w:r>
        <w:rPr>
          <w:rFonts w:ascii="Tahoma" w:hAnsi="Tahoma" w:cs="Tahoma"/>
        </w:rPr>
        <w:t>伽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Mātaṅga</w:t>
      </w:r>
      <w:r>
        <w:rPr>
          <w:rFonts w:hint="eastAsia" w:ascii="Tahoma" w:hAnsi="Tahoma" w:cs="Tahoma"/>
        </w:rPr>
        <w:t>）的故事中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一位名叫提陀曼伽利佳（</w:t>
      </w:r>
      <w:r>
        <w:rPr>
          <w:rFonts w:ascii="Tahoma" w:hAnsi="Tahoma" w:cs="Tahoma"/>
        </w:rPr>
        <w:t>Diṭṭhamaṅgalikā</w:t>
      </w:r>
      <w:r>
        <w:rPr>
          <w:rFonts w:hint="eastAsia" w:ascii="Tahoma" w:hAnsi="Tahoma" w:cs="Tahoma"/>
        </w:rPr>
        <w:t>）的长者女儿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碰巧遇上乞丐</w:t>
      </w:r>
      <w:r>
        <w:rPr>
          <w:rFonts w:ascii="Tahoma" w:hAnsi="Tahoma" w:cs="Tahoma"/>
          <w:iCs/>
        </w:rPr>
        <w:t>摩登</w:t>
      </w:r>
      <w:r>
        <w:rPr>
          <w:rFonts w:ascii="Tahoma" w:hAnsi="Tahoma" w:cs="Tahoma"/>
        </w:rPr>
        <w:t>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于是说这是不祥之兆。这类对种姓的看法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在当其时十分流行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在今日的印度仍然存在。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这里讲一个听来的故事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是已故仰光巴汉区的费卢温大师（Veluvun）的亲身经历。在缅甸的英治时期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当大师前往印度及斯里兰卡朝圣的时候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他接受了一位印度富人的接待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被</w:t>
      </w:r>
      <w:r>
        <w:rPr>
          <w:rFonts w:hint="eastAsia" w:ascii="Tahoma" w:hAnsi="Tahoma" w:cs="Tahoma"/>
        </w:rPr>
        <w:t>安排住在一个客房中。那位富人跟他说：「您其实可以住在我家中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但我们不能够住在您曾逗留的地方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所以我们会安排一个特别的地方给您。另外也会给您一个特别的浴间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因为我们不能使用您用过的浴间。」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这是只会给予来自缅甸的人的特别待遇。在他们的国家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一个来自低下种姓的人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是不能够进入属于高级种姓的人所礼拜的寺院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。按照他们的信仰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一个人生于低级种姓的家庭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就不能够改善他的社会地位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而一个生于高级种姓家庭的人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无论曾做过多少不良行为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都仍然是高人一等及尊贵的。这种信仰在他们的圣典中有记载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在佛经中也有提及。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斯里兰卡也有种姓的分级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但情况并不那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严重。在那儿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一位出身高级种姓家庭的出家僧人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不会向来自低下种姓的僧人行礼；而那位低下种姓的僧人对高级种姓的在家人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也会自觉卑微。在缅甸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这些阶级分别是不存在的。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在印度的世俗人而言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剎帝利种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或称为管治者的阶级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地位是最高的。这个种姓的人不能够与种姓外的其他阶级的人通婚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因此他们说其阶级是「清净」的。这个阶级的人强悍和忠于其种姓和国家。他们是权力的拥有者。所以在种姓制度里面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他们被视为最尊贵的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也被视为拥有「明」和「行」的人。只有具备这些特质的人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才是人天中最尊贵的。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在世俗的角度看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剎帝利种姓被视为最尊贵；但是从修行的角度来说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拥有真正「明」和「行」的人才是最尊贵的。佛陀对娑婆世界主梵天王（</w:t>
      </w:r>
      <w:r>
        <w:rPr>
          <w:rFonts w:ascii="Tahoma" w:hAnsi="Tahoma" w:cs="Tahoma"/>
        </w:rPr>
        <w:t>Sahampati Brahmā</w:t>
      </w:r>
      <w:r>
        <w:rPr>
          <w:rFonts w:hint="eastAsia" w:ascii="Tahoma" w:hAnsi="Tahoma" w:cs="Tahoma"/>
        </w:rPr>
        <w:t>）的说明支持这一点。高级种姓的人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他的尊贵性质只是随其生存而在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当他死后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他没有任何东西可以依靠。但一位具备「明」和「行」的人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其尊贵是永恒的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越高的德行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越显出他的尊贵。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152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人们对于那些能够飞天遁地、能够知晓别人内心或见到别人来世的人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都会很崇拜。对于那些具备「闻」和「见」的人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也会很敬仰。其实这些能力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某些定力强的禅修者都可以得到。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  <w:iCs/>
        </w:rPr>
        <w:t>这里分享一个个案</w:t>
      </w:r>
      <w:r>
        <w:rPr>
          <w:rFonts w:hint="eastAsia" w:ascii="Tahoma" w:hAnsi="Tahoma" w:cs="Tahoma"/>
          <w:iCs/>
          <w:lang w:eastAsia="zh-CN"/>
        </w:rPr>
        <w:t>，</w:t>
      </w:r>
      <w:r>
        <w:rPr>
          <w:rFonts w:hint="eastAsia" w:ascii="Tahoma" w:hAnsi="Tahoma" w:cs="Tahoma"/>
          <w:iCs/>
        </w:rPr>
        <w:t>有一位妇人住在仰光</w:t>
      </w:r>
      <w:r>
        <w:rPr>
          <w:rFonts w:ascii="Tahoma" w:hAnsi="Tahoma" w:cs="Tahoma"/>
          <w:iCs/>
        </w:rPr>
        <w:t>帕克</w:t>
      </w:r>
      <w:r>
        <w:rPr>
          <w:rFonts w:hint="eastAsia" w:ascii="Tahoma" w:hAnsi="Tahoma" w:cs="Tahoma"/>
          <w:iCs/>
        </w:rPr>
        <w:t>库区的一个岛上</w:t>
      </w:r>
      <w:r>
        <w:rPr>
          <w:rFonts w:hint="eastAsia" w:ascii="Tahoma" w:hAnsi="Tahoma" w:cs="Tahoma"/>
          <w:iCs/>
          <w:lang w:eastAsia="zh-CN"/>
        </w:rPr>
        <w:t>，</w:t>
      </w:r>
      <w:r>
        <w:rPr>
          <w:rFonts w:hint="eastAsia" w:ascii="Tahoma" w:hAnsi="Tahoma" w:cs="Tahoma"/>
        </w:rPr>
        <w:t>她按照我们的指导禅修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据说证得「闻」和「见」的能力。有一天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她的妹妹有珠宝不见了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便向她询问丢在哪里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</w:rPr>
        <w:t>。这位妇人于是进入禅定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并在心眼中看见是妹妹家里的仆人偷走了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并藏在其家中厨房的阁楼。她妹妹于是带同警察到仆人的家中搜寻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果然在所指的位置找到失物。那些在场的警员也感到惊讶。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这是现代有关这类能力的一个例子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类似的个案也不少。如果展示「通智」的力量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人们便会很敬仰。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在这些「通智」之中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最重要的是「内观智」和「漏尽智」。如果一个人证得「内观智」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他</w:t>
      </w:r>
      <w:r>
        <w:rPr>
          <w:rFonts w:hint="eastAsia" w:ascii="Tahoma" w:hAnsi="Tahoma" w:cs="Tahoma"/>
        </w:rPr>
        <w:t>便可以成为「小须陀洹」（</w:t>
      </w:r>
      <w:r>
        <w:rPr>
          <w:rFonts w:ascii="Tahoma" w:hAnsi="Tahoma" w:cs="Tahoma"/>
        </w:rPr>
        <w:t>cūla sotāpanna</w:t>
      </w:r>
      <w:r>
        <w:rPr>
          <w:rFonts w:hint="eastAsia" w:ascii="Tahoma" w:hAnsi="Tahoma" w:cs="Tahoma"/>
        </w:rPr>
        <w:t>）；如果他证得「漏尽智」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他将彻底成为一位「须陀洹」圣者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脱离于堕落四恶趣的危险。最多再过七世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他必定能够脱离忧苦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在期间证得阿罗汉果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证得究竟涅槃。如果证得更高的「智」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他肯定可以取证高于「须陀洹」的果位。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那些在世间善趣中的众生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人、欲界天人及梵天人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都具备「行」和「戒」的特质。像大家现在一样听经闻法的人们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都拥有已证得道果智的圣者们所具备的「行」。不过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具备「明」和「行」两者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才会让人变得尊贵。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154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r>
        <w:rPr>
          <w:rStyle w:val="95"/>
          <w:rFonts w:ascii="Tahoma" w:hAnsi="Tahoma" w:cs="Tahoma"/>
          <w:b/>
        </w:rPr>
        <w:t>在此的禅修者也有这些特质</w:t>
      </w:r>
    </w:p>
    <w:p/>
    <w:p>
      <w:pPr>
        <w:jc w:val="both"/>
      </w:pPr>
      <w:r>
        <w:rPr>
          <w:rFonts w:hint="eastAsia" w:ascii="Tahoma" w:hAnsi="Tahoma" w:cs="Tahoma"/>
        </w:rPr>
        <w:t>那些在这里禅修的人们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首先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也具备「内观智」的特质。而那些证得道、果智的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当然也具备「漏尽智」。至于首五个「行」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禅修者具备「戒律仪」、控制着身心（根律仪）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而且保持警觉。因此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在这个禅修中心的人们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可以获得符合佛陀教法的「明」和「行」的特质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变得尊贵。这是十分让人满意的。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就佛陀而言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他彻底具备所有「明」和「行」的特质。我们已经圆满讲解了佛陀的特质</w:t>
      </w:r>
      <w:r>
        <w:rPr>
          <w:rFonts w:hint="eastAsia" w:ascii="Tahoma" w:hAnsi="Tahoma" w:eastAsia="宋体" w:cs="Tahoma"/>
          <w:lang w:eastAsia="zh-CN"/>
        </w:rPr>
        <w:t>——</w:t>
      </w:r>
      <w:r>
        <w:rPr>
          <w:rFonts w:hint="eastAsia" w:ascii="Tahoma" w:hAnsi="Tahoma" w:cs="Tahoma"/>
        </w:rPr>
        <w:t>明行足。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19" w:name="_Toc4010"/>
      <w:bookmarkStart w:id="220" w:name="_Toc24211"/>
      <w:bookmarkStart w:id="221" w:name="_Toc30219"/>
      <w:r>
        <w:rPr>
          <w:rStyle w:val="95"/>
          <w:rFonts w:hint="eastAsia"/>
          <w:b/>
        </w:rPr>
        <w:t>须巴布达</w:t>
      </w:r>
      <w:r>
        <w:rPr>
          <w:rStyle w:val="95"/>
          <w:rFonts w:ascii="Tahoma" w:hAnsi="Tahoma" w:cs="Tahoma"/>
          <w:b/>
        </w:rPr>
        <w:t>的故事</w:t>
      </w:r>
      <w:bookmarkEnd w:id="219"/>
      <w:bookmarkEnd w:id="220"/>
      <w:bookmarkEnd w:id="221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在这里讲一个故事给大家参考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很久以前有一个穷人叫须巴布达（</w:t>
      </w:r>
      <w:r>
        <w:rPr>
          <w:rFonts w:ascii="Pali" w:hAnsi="Pali" w:cs="Pali"/>
          <w:kern w:val="1"/>
          <w:sz w:val="22"/>
          <w:szCs w:val="22"/>
        </w:rPr>
        <w:t>Suppabuddha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他是佛陀时代的人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他在小时候便被双亲所弃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成为一位乞丐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而且患了</w:t>
      </w:r>
      <w:r>
        <w:rPr>
          <w:rFonts w:hint="eastAsia" w:ascii="Tahoma" w:hAnsi="Tahoma" w:cs="Tahoma"/>
          <w:lang w:eastAsia="zh-CN"/>
        </w:rPr>
        <w:t>麻</w:t>
      </w:r>
      <w:r>
        <w:rPr>
          <w:rFonts w:hint="eastAsia" w:ascii="Tahoma" w:hAnsi="Tahoma" w:cs="Tahoma"/>
        </w:rPr>
        <w:t>疯病。无家可归的他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只可以在路边栖宿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。因为病苦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所以整晚他都会呻吟着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吵到别人的睡眠。因为他被人给予了须巴布达的名字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意思是「唤醒睡眠者之人」。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有一日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在行乞期间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他看到一大群人聚集。他想或许可以从这些人中得到好的施予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所以走近人群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发现原来是佛陀说法的集会。他想听闻佛法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于是乖乖地坐在人群的边缘。佛陀以天眼看见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这天须巴布达将会见到法的光芒。于是佛陀讲说布施和持戒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教诫人们要远离杀生、偷盗等行为。须巴布达于是决定持守这些戒律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因此具备了戒行。当佛陀讲到四圣谛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须巴布达思惟它们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后来便证得须陀洹果。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在说法的集会结束之后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须巴布达随着与会群众四散而离开。后来不久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他回去找佛陀。在途中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欲界天天王希望测试须巴布达的正直心。于是天王问他：「须巴布达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你是一位非常穷困的人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而且有</w:t>
      </w:r>
      <w:r>
        <w:rPr>
          <w:rFonts w:hint="eastAsia" w:ascii="Tahoma" w:hAnsi="Tahoma" w:cs="Tahoma"/>
          <w:lang w:eastAsia="zh-CN"/>
        </w:rPr>
        <w:t>麻</w:t>
      </w:r>
      <w:r>
        <w:rPr>
          <w:rFonts w:hint="eastAsia" w:ascii="Tahoma" w:hAnsi="Tahoma" w:cs="Tahoma"/>
        </w:rPr>
        <w:t>疯病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如果你听从我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我会给你财富和让你健康。」须巴布达回答说：「你是谁？你的指示是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？」天王说：「我是诸天之主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刚才说法的乔达摩并不是真的佛陀。他的弟子们也不是真的比丘。你应该要说：『我不皈依佛、我不皈依法、我不皈依僧』。」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须巴布达说：「作为天王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你实在无礼。你不应该向我说话。你为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说我很穷及没有皈依？我现在是佛陀真正的儿子。我并不穷。现在我很富有及尊贵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因为我完全具备佛陀所讲的七圣财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『信』（saddh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）、『戒』（</w:t>
      </w:r>
      <w:r>
        <w:rPr>
          <w:rStyle w:val="95"/>
          <w:rFonts w:ascii="Tahoma" w:hAnsi="Tahoma" w:cs="Tahoma"/>
        </w:rPr>
        <w:t>sīla</w:t>
      </w:r>
      <w:r>
        <w:rPr>
          <w:rStyle w:val="95"/>
          <w:rFonts w:hint="eastAsia" w:ascii="Tahoma" w:hAnsi="Tahoma" w:cs="Tahoma"/>
        </w:rPr>
        <w:t>）</w:t>
      </w:r>
      <w:r>
        <w:rPr>
          <w:rFonts w:hint="eastAsia" w:ascii="Tahoma" w:hAnsi="Tahoma" w:cs="Tahoma"/>
        </w:rPr>
        <w:t>、『</w:t>
      </w:r>
      <w:r>
        <w:rPr>
          <w:rFonts w:ascii="Tahoma" w:hAnsi="Tahoma" w:cs="Tahoma"/>
        </w:rPr>
        <w:t>惭</w:t>
      </w:r>
      <w:r>
        <w:rPr>
          <w:rFonts w:hint="eastAsia" w:ascii="Tahoma" w:hAnsi="Tahoma" w:cs="Tahoma"/>
        </w:rPr>
        <w:t>』（</w:t>
      </w:r>
      <w:r>
        <w:rPr>
          <w:rFonts w:ascii="Tahoma" w:hAnsi="Tahoma" w:cs="Tahoma"/>
        </w:rPr>
        <w:t>hirī</w:t>
      </w:r>
      <w:r>
        <w:rPr>
          <w:rFonts w:hint="eastAsia" w:ascii="Tahoma" w:hAnsi="Tahoma" w:cs="Tahoma"/>
        </w:rPr>
        <w:t>）、『</w:t>
      </w:r>
      <w:r>
        <w:rPr>
          <w:rFonts w:ascii="Tahoma" w:hAnsi="Tahoma" w:cs="Tahoma"/>
        </w:rPr>
        <w:t>愧</w:t>
      </w:r>
      <w:r>
        <w:rPr>
          <w:rFonts w:hint="eastAsia" w:ascii="Tahoma" w:hAnsi="Tahoma" w:cs="Tahoma"/>
        </w:rPr>
        <w:t>』（</w:t>
      </w:r>
      <w:r>
        <w:rPr>
          <w:rFonts w:ascii="Tahoma" w:hAnsi="Tahoma" w:cs="Tahoma"/>
        </w:rPr>
        <w:t>ottappa</w:t>
      </w:r>
      <w:r>
        <w:rPr>
          <w:rFonts w:hint="eastAsia" w:ascii="Tahoma" w:hAnsi="Tahoma" w:cs="Tahoma"/>
        </w:rPr>
        <w:t>）、『闻』（</w:t>
      </w:r>
      <w:r>
        <w:rPr>
          <w:rFonts w:ascii="Tahoma" w:hAnsi="Tahoma" w:cs="Tahoma"/>
        </w:rPr>
        <w:t>suta</w:t>
      </w:r>
      <w:r>
        <w:rPr>
          <w:rFonts w:hint="eastAsia" w:ascii="Tahoma" w:hAnsi="Tahoma" w:cs="Tahoma"/>
        </w:rPr>
        <w:t>）</w:t>
      </w:r>
      <w:r>
        <w:rPr>
          <w:rFonts w:hint="eastAsia" w:ascii="Pali-Italic" w:hAnsi="Pali-Italic" w:cs="Pali-Italic"/>
          <w:iCs/>
          <w:kern w:val="1"/>
          <w:sz w:val="22"/>
          <w:szCs w:val="22"/>
        </w:rPr>
        <w:t>、</w:t>
      </w:r>
      <w:r>
        <w:rPr>
          <w:rFonts w:hint="eastAsia" w:ascii="Tahoma" w:hAnsi="Tahoma" w:cs="Tahoma"/>
        </w:rPr>
        <w:t>『</w:t>
      </w:r>
      <w:r>
        <w:rPr>
          <w:rFonts w:hint="eastAsia" w:ascii="Pali-Italic" w:hAnsi="Pali-Italic" w:cs="Pali-Italic"/>
          <w:iCs/>
          <w:kern w:val="1"/>
          <w:sz w:val="22"/>
          <w:szCs w:val="22"/>
        </w:rPr>
        <w:t>施</w:t>
      </w:r>
      <w:r>
        <w:rPr>
          <w:rFonts w:hint="eastAsia" w:ascii="Tahoma" w:hAnsi="Tahoma" w:cs="Tahoma"/>
        </w:rPr>
        <w:t>』</w:t>
      </w:r>
      <w:r>
        <w:rPr>
          <w:rFonts w:hint="eastAsia" w:ascii="Pali-Italic" w:hAnsi="Pali-Italic" w:cs="Pali-Italic"/>
          <w:iCs/>
          <w:kern w:val="1"/>
          <w:sz w:val="22"/>
          <w:szCs w:val="22"/>
        </w:rPr>
        <w:t>（</w:t>
      </w:r>
      <w:r>
        <w:rPr>
          <w:rFonts w:ascii="Tahoma" w:hAnsi="Tahoma" w:cs="Tahoma"/>
          <w:iCs/>
          <w:kern w:val="1"/>
          <w:sz w:val="24"/>
          <w:szCs w:val="24"/>
        </w:rPr>
        <w:t>cāga</w:t>
      </w:r>
      <w:r>
        <w:rPr>
          <w:rFonts w:hint="eastAsia" w:ascii="Pali-Italic" w:hAnsi="Pali-Italic" w:cs="Pali-Italic"/>
          <w:iCs/>
          <w:kern w:val="1"/>
          <w:sz w:val="22"/>
          <w:szCs w:val="22"/>
        </w:rPr>
        <w:t>）</w:t>
      </w:r>
      <w:r>
        <w:rPr>
          <w:rFonts w:hint="eastAsia" w:ascii="Tahoma" w:hAnsi="Tahoma" w:cs="Tahoma"/>
        </w:rPr>
        <w:t>及『</w:t>
      </w:r>
      <w:r>
        <w:rPr>
          <w:rFonts w:ascii="Tahoma" w:hAnsi="Tahoma" w:cs="Tahoma"/>
        </w:rPr>
        <w:t>慧</w:t>
      </w:r>
      <w:r>
        <w:rPr>
          <w:rFonts w:hint="eastAsia" w:ascii="Tahoma" w:hAnsi="Tahoma" w:cs="Tahoma"/>
        </w:rPr>
        <w:t>』（</w:t>
      </w:r>
      <w:r>
        <w:rPr>
          <w:rFonts w:ascii="Tahoma" w:hAnsi="Tahoma" w:cs="Tahoma"/>
        </w:rPr>
        <w:t>paññ</w:t>
      </w:r>
      <w:r>
        <w:rPr>
          <w:rFonts w:ascii="Tahoma" w:hAnsi="Tahoma" w:cs="Tahoma"/>
          <w:iCs/>
          <w:kern w:val="1"/>
          <w:sz w:val="24"/>
          <w:szCs w:val="24"/>
        </w:rPr>
        <w:t>ā</w:t>
      </w:r>
      <w:r>
        <w:rPr>
          <w:rFonts w:hint="eastAsia" w:ascii="Tahoma" w:hAnsi="Tahoma" w:cs="Tahoma"/>
        </w:rPr>
        <w:t>）。你不配与我谈话。」然后把天王赶走。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须巴布达去见佛陀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并报告他对法的体悟。这就跟现在的禅修者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在禅修营期间很热切地向指导老师报告其体验差不多。在须巴布达向佛陀报告所证之后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他便离开了。由于业力所牵引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他在离开佛陀精舍的途中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被牛撞死。之后他成为忉利天的天人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在那儿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他享有比其他天人们更殊胜的力量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因为他们所造作的善业在佛陀教法之外。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那些天人感到不满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须巴布达在人间时低贱如此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死后却拥有高于他们的地位。天王于是向他们解释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为何须巴布达获得更高的地位。天王说那是因为在人间的时候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须巴布达具备了七圣财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因而在成为天人的时候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他靠着从前的善业功德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获得了这些利益。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这个故事说明了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即使一个人在世俗社会地位很低微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但是精神道德高尚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远比其他人高级。须巴布达只是在死前数个小时获得七圣财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但他已经具备了「明」和「行」的特质。之所以他为人时患</w:t>
      </w:r>
      <w:r>
        <w:rPr>
          <w:rFonts w:hint="eastAsia" w:ascii="Tahoma" w:hAnsi="Tahoma" w:cs="Tahoma"/>
          <w:lang w:eastAsia="zh-CN"/>
        </w:rPr>
        <w:t>麻</w:t>
      </w:r>
      <w:r>
        <w:rPr>
          <w:rFonts w:hint="eastAsia" w:ascii="Tahoma" w:hAnsi="Tahoma" w:cs="Tahoma"/>
        </w:rPr>
        <w:t>疯病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那是因为他的过去世曾经骂</w:t>
      </w:r>
      <w:r>
        <w:rPr>
          <w:rFonts w:hint="eastAsia" w:ascii="Tahoma" w:hAnsi="Tahoma" w:cs="Tahoma"/>
          <w:lang w:val="en-US" w:eastAsia="zh-CN"/>
        </w:rPr>
        <w:t>过</w:t>
      </w:r>
      <w:r>
        <w:rPr>
          <w:rFonts w:hint="eastAsia" w:ascii="Tahoma" w:hAnsi="Tahoma" w:cs="Tahoma"/>
        </w:rPr>
        <w:t>一位</w:t>
      </w:r>
      <w:r>
        <w:rPr>
          <w:rFonts w:hint="eastAsia" w:ascii="Tahoma" w:hAnsi="Tahoma" w:cs="Tahoma"/>
          <w:lang w:val="en-US" w:eastAsia="zh-CN"/>
        </w:rPr>
        <w:t>患</w:t>
      </w:r>
      <w:r>
        <w:rPr>
          <w:rFonts w:hint="eastAsia" w:ascii="Tahoma" w:hAnsi="Tahoma" w:cs="Tahoma"/>
          <w:lang w:eastAsia="zh-CN"/>
        </w:rPr>
        <w:t>麻</w:t>
      </w:r>
      <w:r>
        <w:rPr>
          <w:rFonts w:hint="eastAsia" w:ascii="Tahoma" w:hAnsi="Tahoma" w:cs="Tahoma"/>
        </w:rPr>
        <w:t>疯病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辟支佛。另外他</w:t>
      </w:r>
      <w:r>
        <w:rPr>
          <w:rFonts w:hint="eastAsia" w:ascii="Tahoma" w:hAnsi="Tahoma" w:cs="Tahoma"/>
          <w:lang w:val="en-US" w:eastAsia="zh-CN"/>
        </w:rPr>
        <w:t>之</w:t>
      </w:r>
      <w:r>
        <w:rPr>
          <w:rFonts w:hint="eastAsia" w:ascii="Tahoma" w:hAnsi="Tahoma" w:cs="Tahoma"/>
        </w:rPr>
        <w:t>所以被牛撞死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是因为他某一世曾经劫杀一名妓女。佛陀用这个个案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劝告大众要避免造恶业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正如一个人走路时会避免障碍物及地陷的位置一般。我们的禅修者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应当从这个故事中学习因果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避免造作恶业。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雪山夜叉问：「你的老师佛陀是否远离贪欲？是否没有来生？」七岳夜叉回答：「我的老师佛陀远离贪欲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没有来生。」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这里我们重温他们的问答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重点是贪欲的断除及轮回的止息。如果一个人没有完全净除贪及欲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即使他可能具备一些「明行」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他仍会有来生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并受着生、老、病等各种忧苦。只有再没有来生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他才可能彻底除去一切忧苦。这两点至为重要。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159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22" w:name="_Toc26872"/>
      <w:bookmarkStart w:id="223" w:name="_Toc27297"/>
      <w:bookmarkStart w:id="224" w:name="_Toc330"/>
      <w:r>
        <w:rPr>
          <w:rStyle w:val="95"/>
          <w:rFonts w:ascii="Tahoma" w:hAnsi="Tahoma" w:cs="Tahoma"/>
          <w:b/>
        </w:rPr>
        <w:t>女居士卡利</w:t>
      </w:r>
      <w:bookmarkEnd w:id="222"/>
      <w:bookmarkEnd w:id="223"/>
      <w:bookmarkEnd w:id="224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回到卡利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我们提到这位年轻的女人听到两位天界的夜叉对话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在听见佛陀的特质时身心愉悦。当她沉醉在喜悦中的时候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她继而禅修并很快证得须陀洹道智与果智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成为初果圣者。后来她诞下一位孩子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其为后来的</w:t>
      </w:r>
      <w:r>
        <w:rPr>
          <w:rStyle w:val="95"/>
        </w:rPr>
        <w:t>首楼那亿耳</w:t>
      </w:r>
      <w:r>
        <w:rPr>
          <w:rStyle w:val="95"/>
          <w:rFonts w:hint="eastAsia"/>
        </w:rPr>
        <w:t>长老（</w:t>
      </w:r>
      <w:r>
        <w:rPr>
          <w:rStyle w:val="19"/>
          <w:rFonts w:ascii="Tahoma" w:hAnsi="Tahoma" w:cs="Tahoma"/>
          <w:i w:val="0"/>
        </w:rPr>
        <w:t>Soṇakuṭikaṇṇa</w:t>
      </w:r>
      <w:r>
        <w:rPr>
          <w:rStyle w:val="19"/>
          <w:rFonts w:hint="eastAsia" w:ascii="Tahoma" w:hAnsi="Tahoma" w:cs="Tahoma"/>
          <w:i w:val="0"/>
        </w:rPr>
        <w:t>）。卡利是第一位证得初果的女性。她是因为听到佛陀的特质</w:t>
      </w:r>
      <w:r>
        <w:rPr>
          <w:rStyle w:val="19"/>
          <w:rFonts w:hint="eastAsia" w:ascii="Tahoma" w:hAnsi="Tahoma" w:cs="Tahoma"/>
          <w:i w:val="0"/>
          <w:lang w:eastAsia="zh-CN"/>
        </w:rPr>
        <w:t>，</w:t>
      </w:r>
      <w:r>
        <w:rPr>
          <w:rStyle w:val="19"/>
          <w:rFonts w:hint="eastAsia" w:ascii="Tahoma" w:hAnsi="Tahoma" w:cs="Tahoma"/>
          <w:i w:val="0"/>
        </w:rPr>
        <w:t>对佛生起敬信而证得果位的。她后来从佛获得「第一」（etadagga）的印记。</w:t>
      </w:r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雪山夜叉也变得对佛陀的德行感到有信心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并渴望礼敬佛陀。于是他对七岳夜叉说：「佛陀的心彻底清净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他的身心远离过失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佛陀具足明行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我尊敬他。」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我们这一讲到此为止。下一讲我们将会提到更多关于礼敬的部</w:t>
      </w:r>
      <w:r>
        <w:rPr>
          <w:rFonts w:hint="eastAsia" w:ascii="Tahoma" w:hAnsi="Tahoma" w:cs="Tahoma"/>
          <w:lang w:val="en-US" w:eastAsia="zh-CN"/>
        </w:rPr>
        <w:t>分</w:t>
      </w:r>
      <w:r>
        <w:rPr>
          <w:rFonts w:hint="eastAsia" w:ascii="Tahoma" w:hAnsi="Tahoma" w:cs="Tahoma"/>
        </w:rPr>
        <w:t>。希望大家能够努力修行获取明行的特质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好好地用功直到证得涅槃的解脱境界。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  <w:vertAlign w:val="superscript"/>
        </w:rPr>
      </w:pPr>
    </w:p>
    <w:p>
      <w:pPr>
        <w:jc w:val="center"/>
        <w:rPr>
          <w:rFonts w:hint="eastAsia" w:ascii="Tahoma" w:hAnsi="Tahoma" w:cs="Tahoma"/>
          <w:b/>
        </w:rPr>
      </w:pPr>
      <w:r>
        <w:rPr>
          <w:rFonts w:ascii="Tahoma" w:hAnsi="Tahoma" w:cs="Tahoma"/>
          <w:b/>
        </w:rPr>
        <w:t>第</w:t>
      </w:r>
      <w:r>
        <w:rPr>
          <w:rFonts w:hint="eastAsia" w:ascii="Tahoma" w:hAnsi="Tahoma" w:cs="Tahoma"/>
          <w:b/>
        </w:rPr>
        <w:t>四</w:t>
      </w:r>
      <w:r>
        <w:rPr>
          <w:rFonts w:ascii="Tahoma" w:hAnsi="Tahoma" w:cs="Tahoma"/>
          <w:b/>
        </w:rPr>
        <w:t>讲</w:t>
      </w:r>
      <w:r>
        <w:rPr>
          <w:rFonts w:hint="eastAsia" w:ascii="Tahoma" w:hAnsi="Tahoma" w:cs="Tahoma"/>
          <w:b/>
        </w:rPr>
        <w:t>完</w:t>
      </w:r>
    </w:p>
    <w:p>
      <w:pPr>
        <w:jc w:val="left"/>
        <w:rPr>
          <w:rFonts w:hint="eastAsia" w:ascii="Tahoma" w:hAnsi="Tahoma" w:cs="Tahoma"/>
          <w:b/>
        </w:rPr>
      </w:pPr>
      <w:r>
        <w:rPr>
          <w:rFonts w:hint="eastAsia" w:ascii="Tahoma" w:hAnsi="Tahoma" w:cs="Tahoma"/>
          <w:b/>
        </w:rPr>
        <w:br w:type="page"/>
      </w:r>
    </w:p>
    <w:p>
      <w:pPr>
        <w:jc w:val="center"/>
        <w:rPr>
          <w:rFonts w:hint="eastAsia" w:ascii="Tahoma" w:hAnsi="Tahoma" w:cs="Tahoma"/>
          <w:b/>
        </w:rPr>
      </w:pPr>
    </w:p>
    <w:p>
      <w:pPr>
        <w:rPr>
          <w:rFonts w:hint="eastAsia" w:ascii="Tahoma" w:hAnsi="Tahoma" w:cs="Tahoma"/>
        </w:rPr>
      </w:pPr>
    </w:p>
    <w:p>
      <w:pPr>
        <w:pStyle w:val="3"/>
      </w:pPr>
      <w:bookmarkStart w:id="225" w:name="_Toc22988"/>
      <w:bookmarkStart w:id="226" w:name="_Toc31301"/>
      <w:bookmarkStart w:id="227" w:name="_Toc13642"/>
      <w:r>
        <w:t>第</w:t>
      </w:r>
      <w:r>
        <w:rPr>
          <w:rFonts w:hint="eastAsia"/>
        </w:rPr>
        <w:t>五</w:t>
      </w:r>
      <w:r>
        <w:t>讲</w:t>
      </w:r>
      <w:bookmarkEnd w:id="225"/>
      <w:bookmarkEnd w:id="226"/>
      <w:bookmarkEnd w:id="227"/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Sampannaṃ </w:t>
      </w:r>
      <w:bookmarkStart w:id="228" w:name="M0.0304"/>
      <w:bookmarkEnd w:id="228"/>
      <w:r>
        <w:rPr>
          <w:rFonts w:ascii="Tahoma" w:hAnsi="Tahoma" w:cs="Tahoma"/>
        </w:rPr>
        <w:t>munino cittaṃ, kammun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byappathena ca;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Vijj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caraṇasampannaṃ, dhammato naṃ pasaṃsati’’.</w:t>
      </w:r>
    </w:p>
    <w:p>
      <w:pPr>
        <w:pStyle w:val="113"/>
        <w:snapToGrid w:val="0"/>
        <w:spacing w:before="0" w:after="0"/>
        <w:jc w:val="center"/>
      </w:pPr>
      <w:bookmarkStart w:id="229" w:name="para165"/>
      <w:bookmarkEnd w:id="229"/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Sampannaṃ munino cittaṃ, kammun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byappathena ca;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Vijj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caraṇasampannaṃ, dhammato anumodasi’’.</w:t>
      </w:r>
    </w:p>
    <w:p>
      <w:pPr>
        <w:jc w:val="center"/>
        <w:rPr>
          <w:rFonts w:hint="eastAsia" w:ascii="DFKai-SB" w:hAnsi="DFKai-SB" w:eastAsia="宋体" w:cs="DFKai-SB"/>
          <w:kern w:val="1"/>
          <w:lang w:eastAsia="zh-CN"/>
        </w:rPr>
      </w:pPr>
      <w:bookmarkStart w:id="230" w:name="para166"/>
      <w:bookmarkEnd w:id="230"/>
      <w:r>
        <w:rPr>
          <w:rFonts w:ascii="DFKai-SB" w:hAnsi="DFKai-SB" w:eastAsia="DFKai-SB" w:cs="DFKai-SB"/>
          <w:kern w:val="1"/>
        </w:rPr>
        <w:t xml:space="preserve"> (</w:t>
      </w:r>
      <w:r>
        <w:rPr>
          <w:rFonts w:hint="eastAsia" w:ascii="DFKai-SB" w:hAnsi="DFKai-SB" w:eastAsia="DFKai-SB" w:cs="DFMing-Md-HK-BF"/>
          <w:kern w:val="1"/>
        </w:rPr>
        <w:t>七岳夜叉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『牟尼经由身和语的正业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具足</w:t>
      </w: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完善的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心志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他具足诸明与戒行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你应如法赞美他。』</w:t>
      </w:r>
    </w:p>
    <w:p>
      <w:pPr>
        <w:autoSpaceDE w:val="0"/>
        <w:jc w:val="center"/>
        <w:rPr>
          <w:rFonts w:hint="eastAsia" w:ascii="DFKai-SB" w:hAnsi="DFKai-SB" w:eastAsia="宋体" w:cs="DFKai-SB"/>
          <w:kern w:val="1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『牟尼经由身和语的正业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具足</w:t>
      </w: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完善的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心志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autoSpaceDE w:val="0"/>
        <w:jc w:val="center"/>
        <w:rPr>
          <w:rFonts w:ascii="Tahoma" w:hAnsi="Tahoma" w:eastAsia="DFKai-SB" w:cs="Tahoma"/>
          <w:kern w:val="1"/>
        </w:rPr>
      </w:pPr>
      <w:r>
        <w:rPr>
          <w:rFonts w:hint="eastAsia" w:ascii="DFKai-SB" w:hAnsi="DFKai-SB" w:eastAsia="DFKai-SB" w:cs="DFMing-Md-HK-BF"/>
          <w:kern w:val="1"/>
        </w:rPr>
        <w:t>他具足诸明与戒行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你应如法随喜他。』</w:t>
      </w:r>
      <w:r>
        <w:rPr>
          <w:rStyle w:val="96"/>
          <w:rFonts w:ascii="DFKai-SB" w:hAnsi="DFKai-SB" w:eastAsia="DFKai-SB" w:cs="DFMing-Md-HK-BF"/>
          <w:kern w:val="1"/>
        </w:rPr>
        <w:footnoteReference w:id="32"/>
      </w:r>
    </w:p>
    <w:p>
      <w:pPr>
        <w:rPr>
          <w:rFonts w:ascii="Tahoma" w:hAnsi="Tahoma" w:eastAsia="DFKai-SB" w:cs="Tahoma"/>
          <w:kern w:val="1"/>
        </w:rPr>
      </w:pPr>
    </w:p>
    <w:p>
      <w:r>
        <w:rPr>
          <w:rFonts w:hint="eastAsia" w:ascii="Tahoma" w:hAnsi="Tahoma" w:cs="Tahoma"/>
        </w:rPr>
        <w:t>雪山夜叉对于七岳夜叉回答指佛陀具足「明」和「行」的德行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感到十分之欣悦。因此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说：「贤友七岳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你所赞叹的佛陀内心真纯净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他清净无犯于不与取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全无妄语及恶口。佛陀拥有一切明行的德行。我的贤友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你已真诚地赞叹了佛陀。」为随喜七岳夜叉对佛陀所作的赞叹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雪山夜叉说：「善哉！善哉！善哉！」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Sampannaṃ munino cittaṃ, kammun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byappathena ca;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Vijj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caraṇasampannaṃ, handa pass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 gotamaṃ.</w:t>
      </w:r>
      <w:bookmarkStart w:id="231" w:name="para167"/>
      <w:bookmarkEnd w:id="231"/>
    </w:p>
    <w:p>
      <w:pPr>
        <w:autoSpaceDE w:val="0"/>
        <w:jc w:val="center"/>
        <w:rPr>
          <w:rFonts w:hint="eastAsia" w:ascii="DFKai-SB" w:hAnsi="DFKai-SB" w:eastAsia="宋体" w:cs="DFKai-SB"/>
          <w:kern w:val="1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七岳夜叉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『牟尼经由身和语的正业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具足</w:t>
      </w: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完善的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心志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autoSpaceDE w:val="0"/>
        <w:jc w:val="center"/>
        <w:rPr>
          <w:rFonts w:hint="eastAsia" w:ascii="Tahoma" w:hAnsi="Tahoma" w:eastAsia="MS Mincho" w:cs="Tahoma"/>
          <w:kern w:val="1"/>
          <w:lang w:eastAsia="ja-JP"/>
        </w:rPr>
      </w:pPr>
      <w:r>
        <w:rPr>
          <w:rFonts w:hint="eastAsia" w:ascii="DFKai-SB" w:hAnsi="DFKai-SB" w:eastAsia="DFKai-SB" w:cs="DFMing-Md-HK-BF"/>
          <w:kern w:val="1"/>
        </w:rPr>
        <w:t>他具足诸明与戒行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让我们去见乔达摩吧！』</w:t>
      </w:r>
      <w:r>
        <w:rPr>
          <w:rStyle w:val="96"/>
          <w:rFonts w:ascii="DFKai-SB" w:hAnsi="DFKai-SB" w:eastAsia="DFKai-SB" w:cs="DFMing-Md-HK-BF"/>
          <w:kern w:val="1"/>
        </w:rPr>
        <w:footnoteReference w:id="33"/>
      </w:r>
    </w:p>
    <w:p>
      <w:pPr>
        <w:rPr>
          <w:rFonts w:hint="eastAsia" w:ascii="Tahoma" w:hAnsi="Tahoma" w:eastAsia="MS Mincho" w:cs="Tahoma"/>
          <w:kern w:val="1"/>
          <w:lang w:eastAsia="ja-JP"/>
        </w:rPr>
      </w:pPr>
    </w:p>
    <w:p>
      <w:r>
        <w:rPr>
          <w:rFonts w:hint="eastAsia" w:ascii="Tahoma" w:hAnsi="Tahoma" w:cs="Tahoma"/>
        </w:rPr>
        <w:t>对于雪山夜叉能够以信心接受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对佛陀的赞美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七岳夜叉感到庆喜。然后邀请雪山夜叉与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一起亲近和礼敬佛陀。雪山夜叉欣然接受这邀请。</w:t>
      </w:r>
    </w:p>
    <w:p>
      <w:pPr>
        <w:rPr>
          <w:rFonts w:hint="eastAsia" w:ascii="Tahoma" w:hAnsi="Tahoma" w:eastAsia="MS Mincho" w:cs="Tahoma"/>
          <w:lang w:eastAsia="ja-JP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Eṇijaṅghaṃ kisaṃ v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 xml:space="preserve">raṃ </w:t>
      </w:r>
      <w:r>
        <w:rPr>
          <w:rStyle w:val="98"/>
          <w:rFonts w:ascii="Tahoma" w:hAnsi="Tahoma" w:cs="Tahoma"/>
        </w:rPr>
        <w:t>[dh</w:t>
      </w:r>
      <w:r>
        <w:rPr>
          <w:rStyle w:val="98"/>
          <w:rFonts w:ascii="Tahoma" w:hAnsi="Tahoma" w:eastAsia="MS Mincho" w:cs="Tahoma"/>
        </w:rPr>
        <w:t>ī</w:t>
      </w:r>
      <w:r>
        <w:rPr>
          <w:rStyle w:val="98"/>
          <w:rFonts w:ascii="Tahoma" w:hAnsi="Tahoma" w:cs="Tahoma"/>
        </w:rPr>
        <w:t>raṃ (sy</w:t>
      </w:r>
      <w:r>
        <w:rPr>
          <w:rStyle w:val="98"/>
          <w:rFonts w:ascii="Tahoma" w:hAnsi="Tahoma" w:eastAsia="MS Mincho" w:cs="Tahoma"/>
        </w:rPr>
        <w:t>ā</w:t>
      </w:r>
      <w:r>
        <w:rPr>
          <w:rStyle w:val="98"/>
          <w:rFonts w:ascii="Tahoma" w:hAnsi="Tahoma" w:cs="Tahoma"/>
        </w:rPr>
        <w:t>.)]</w:t>
      </w:r>
      <w:r>
        <w:rPr>
          <w:rFonts w:ascii="Tahoma" w:hAnsi="Tahoma" w:cs="Tahoma"/>
        </w:rPr>
        <w:t>, app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raṃ alolupaṃ;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Muniṃ vanasmiṃ jh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yantaṃ, ehi pass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 gotamaṃ.</w:t>
      </w:r>
    </w:p>
    <w:p>
      <w:pPr>
        <w:jc w:val="center"/>
        <w:rPr>
          <w:rFonts w:hint="eastAsia" w:ascii="DFKai-SB" w:hAnsi="DFKai-SB" w:eastAsia="宋体" w:cs="DFKai-SB"/>
          <w:kern w:val="1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『他有像鹿王一样纤细的脚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大雄取用很少的食物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无贪嗜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牟尼在林中禅修。来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让我们去见乔达摩吧！』</w:t>
      </w:r>
      <w:r>
        <w:rPr>
          <w:rStyle w:val="96"/>
          <w:rFonts w:ascii="DFKai-SB" w:hAnsi="DFKai-SB" w:eastAsia="DFKai-SB" w:cs="DFMing-Md-HK-BF"/>
          <w:kern w:val="1"/>
        </w:rPr>
        <w:footnoteReference w:id="34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说：「贤友七岳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我们一同去礼敬佛陀吧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他有像森林的鹿那样光滑的腿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纤瘦的身形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富有勇气和勤奋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远离欲望和困惑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取用很少食物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常常在如优楼频螺林（</w:t>
      </w:r>
      <w:r>
        <w:rPr>
          <w:rFonts w:ascii="Tahoma" w:hAnsi="Tahoma" w:cs="Tahoma"/>
        </w:rPr>
        <w:t>Uruvela</w:t>
      </w:r>
      <w:r>
        <w:rPr>
          <w:rFonts w:hint="eastAsia" w:ascii="Tahoma" w:hAnsi="Tahoma" w:cs="Tahoma"/>
        </w:rPr>
        <w:t>）的森林中进入禅定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这就是乔达摩氏的佛陀。」之后</w:t>
      </w:r>
      <w:r>
        <w:rPr>
          <w:rFonts w:hint="eastAsia" w:ascii="Tahoma" w:hAnsi="Tahoma" w:cs="Tahoma"/>
          <w:lang w:eastAsia="zh-CN"/>
        </w:rPr>
        <w:t>，他</w:t>
      </w:r>
      <w:r>
        <w:rPr>
          <w:rFonts w:hint="eastAsia" w:ascii="Tahoma" w:hAnsi="Tahoma" w:cs="Tahoma"/>
        </w:rPr>
        <w:t>面向众天神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并邀请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们跟着七岳夜叉和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一同前往。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当雪山夜叉说佛陀有像森林的鹿那样光滑的腿</w:t>
      </w:r>
      <w:r>
        <w:rPr>
          <w:rFonts w:hint="eastAsia" w:ascii="Tahoma" w:hAnsi="Tahoma" w:cs="Tahoma"/>
          <w:lang w:eastAsia="zh-CN"/>
        </w:rPr>
        <w:t>，他</w:t>
      </w:r>
      <w:r>
        <w:rPr>
          <w:rFonts w:hint="eastAsia" w:ascii="Tahoma" w:hAnsi="Tahoma" w:cs="Tahoma"/>
        </w:rPr>
        <w:t>的意思是佛陀的腿肚没有肿块、很平滑。当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说佛陀瘦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那是因为佛陀作了六年苦行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两个月前才舍弃。在苦行期间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他还未成佛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还是一位菩萨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是消瘦的。他不可能在两个月左右恢复正常体重。一般而言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根据经典记载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所有的佛陀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乔达摩以及他之前的佛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都从不笨重。有关佛陀进食很少食物这点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根据经典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佛陀的习惯是「日中一食」。在需要展开旅程的时候他才会进食多一点。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162</w:t>
      </w:r>
      <w:r>
        <w:rPr>
          <w:rFonts w:ascii="Tahoma" w:hAnsi="Tahoma" w:cs="Tahoma"/>
          <w:vertAlign w:val="superscript"/>
        </w:rPr>
        <w:t>]</w:t>
      </w:r>
    </w:p>
    <w:p>
      <w:pPr>
        <w:jc w:val="center"/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S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haṃvekacaraṃ 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gaṃ, k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mesu anapekkhinaṃ;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Upasaṅkamma pucch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ma, maccup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sappamocanaṃ.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『大龙不着于贪欲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像雄狮一样独来独往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让我们问如何能脱逃死亡的罗网。』</w:t>
      </w:r>
      <w:r>
        <w:rPr>
          <w:rStyle w:val="96"/>
          <w:rFonts w:ascii="DFKai-SB" w:hAnsi="DFKai-SB" w:eastAsia="DFKai-SB" w:cs="DFMing-Md-HK-BF"/>
          <w:kern w:val="1"/>
        </w:rPr>
        <w:footnoteReference w:id="35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讲到那些跟随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的天人众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雪山夜叉说：「诸天众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让我们一起亲近佛陀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他犹如雄狮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不易接近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他单独来去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没有任何烦恼的伴随、远离于恶业、不染于欲望和渴爱。让我们请示于佛陀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以取得怎样可以逃离死亡陷阱的答案。」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Akkh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raṃ pavatt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raṃ, sabbadhamm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na p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raguṃ;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Buddhaṃ verabhay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</w:t>
      </w:r>
      <w:r>
        <w:rPr>
          <w:rFonts w:ascii="Tahoma" w:hAnsi="Tahoma" w:eastAsia="MS Mincho" w:cs="Tahoma"/>
        </w:rPr>
        <w:t>ī</w:t>
      </w:r>
      <w:r>
        <w:rPr>
          <w:rFonts w:ascii="Tahoma" w:hAnsi="Tahoma" w:cs="Tahoma"/>
        </w:rPr>
        <w:t>taṃ, mayaṃ pucch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 gotamaṃ’’.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雪山夜叉与七岳夜叉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『让我们问渡过一切法的彼岸、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超越瞋恨与恐惧的乔达摩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他是法的宣示者与教导者。』</w:t>
      </w:r>
      <w:r>
        <w:rPr>
          <w:rStyle w:val="96"/>
          <w:rFonts w:ascii="DFKai-SB" w:hAnsi="DFKai-SB" w:eastAsia="DFKai-SB" w:cs="DFMing-Md-HK-BF"/>
          <w:kern w:val="1"/>
        </w:rPr>
        <w:footnoteReference w:id="36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当他们到达了佛陀的跟前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雪山夜叉请求提问。他说：「世尊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圆满的觉悟者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能够善巧倡导四圣谛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遍知一切法而无人能及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超越一切危难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让我们提出一些问题。」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这是礼仪之邦所常见的表示。在古代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社会的高级阶层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如国王、贵族、智者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在想作出提问前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一般都会先作出提问的呈请。只有那些未受教育的人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才会在没有任何礼仪之下突然提问。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雪山夜叉在投生为天人之前的过去世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曾经是一位有学养的僧人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知书识礼。因此他懂得礼数。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32" w:name="_Toc17673"/>
      <w:bookmarkStart w:id="233" w:name="_Toc8545"/>
      <w:bookmarkStart w:id="234" w:name="_Toc28864"/>
      <w:r>
        <w:t>雪山夜叉的提问</w:t>
      </w:r>
      <w:r>
        <w:rPr>
          <w:rFonts w:hint="eastAsia"/>
        </w:rPr>
        <w:t>（一）</w:t>
      </w:r>
      <w:bookmarkEnd w:id="232"/>
      <w:bookmarkEnd w:id="233"/>
      <w:bookmarkEnd w:id="234"/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Kismiṃ </w:t>
      </w:r>
      <w:bookmarkStart w:id="235" w:name="V0.0110"/>
      <w:bookmarkEnd w:id="235"/>
      <w:r>
        <w:rPr>
          <w:rFonts w:ascii="Tahoma" w:hAnsi="Tahoma" w:cs="Tahoma"/>
        </w:rPr>
        <w:t>loko samuppanno, (iti hemavato yakkho)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 xml:space="preserve">Kismiṃ kubbati santhavaṃ </w:t>
      </w:r>
      <w:r>
        <w:rPr>
          <w:rStyle w:val="98"/>
          <w:rFonts w:ascii="Tahoma" w:hAnsi="Tahoma" w:cs="Tahoma"/>
        </w:rPr>
        <w:t>[sandhavaṃ (ka.)]</w:t>
      </w:r>
      <w:r>
        <w:rPr>
          <w:rFonts w:ascii="Tahoma" w:hAnsi="Tahoma" w:cs="Tahoma"/>
        </w:rPr>
        <w:t>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Kissa loko up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d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ya, kismiṃ loko vihaññati’’.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雪山夜叉与七岳夜叉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『世间从何升起？世间以什</w:t>
      </w:r>
      <w:r>
        <w:rPr>
          <w:rFonts w:hint="eastAsia" w:ascii="DFKai-SB" w:hAnsi="DFKai-SB" w:eastAsia="DFKai-SB" w:cs="DFMing-Md-HK-BF"/>
          <w:kern w:val="1"/>
          <w:lang w:eastAsia="zh-CN"/>
        </w:rPr>
        <w:t>么</w:t>
      </w:r>
      <w:r>
        <w:rPr>
          <w:rFonts w:hint="eastAsia" w:ascii="DFKai-SB" w:hAnsi="DFKai-SB" w:eastAsia="DFKai-SB" w:cs="DFMing-Md-HK-BF"/>
          <w:kern w:val="1"/>
        </w:rPr>
        <w:t>和合？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世间以执着什</w:t>
      </w:r>
      <w:r>
        <w:rPr>
          <w:rFonts w:hint="eastAsia" w:ascii="DFKai-SB" w:hAnsi="DFKai-SB" w:eastAsia="DFKai-SB" w:cs="DFMing-Md-HK-BF"/>
          <w:kern w:val="1"/>
          <w:lang w:eastAsia="zh-CN"/>
        </w:rPr>
        <w:t>么</w:t>
      </w:r>
      <w:r>
        <w:rPr>
          <w:rFonts w:hint="eastAsia" w:ascii="DFKai-SB" w:hAnsi="DFKai-SB" w:eastAsia="DFKai-SB" w:cs="DFMing-Md-HK-BF"/>
          <w:kern w:val="1"/>
        </w:rPr>
        <w:t>而存在？世间在那一方面被苦恼？』</w:t>
      </w:r>
      <w:r>
        <w:rPr>
          <w:rStyle w:val="96"/>
          <w:rFonts w:ascii="DFKai-SB" w:hAnsi="DFKai-SB" w:eastAsia="DFKai-SB" w:cs="DFMing-Md-HK-BF"/>
          <w:kern w:val="1"/>
        </w:rPr>
        <w:footnoteReference w:id="37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当佛陀答允让他提问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雪山夜叉这样提出了第一个问题：「世尊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有情众生（sattav</w:t>
      </w:r>
      <w:r>
        <w:rPr>
          <w:rFonts w:ascii="Tahoma" w:hAnsi="Tahoma" w:eastAsia="MS Mincho" w:cs="Tahoma"/>
        </w:rPr>
        <w:t>ā</w:t>
      </w:r>
      <w:r>
        <w:rPr>
          <w:rFonts w:hint="eastAsia" w:ascii="Tahoma" w:hAnsi="Tahoma" w:cs="Tahoma"/>
        </w:rPr>
        <w:t>）是怎样生起的？有情世间（</w:t>
      </w:r>
      <w:r>
        <w:rPr>
          <w:rFonts w:ascii="Tahoma" w:hAnsi="Tahoma" w:cs="Tahoma"/>
        </w:rPr>
        <w:t>lok</w:t>
      </w:r>
      <w:r>
        <w:rPr>
          <w:rFonts w:hint="eastAsia" w:ascii="Tahoma" w:hAnsi="Tahoma" w:cs="Tahoma"/>
        </w:rPr>
        <w:t>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相伴？它执取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？有情众生的世间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所受的忧苦涉及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？」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这个疑问的四点带有很深的意义。一位普通的天人不会提出这种问题。雪山夜叉能够提出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在迦叶佛的时代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是一位受了良好教育、有学养的僧人。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36" w:name="_Toc28240"/>
      <w:bookmarkStart w:id="237" w:name="_Toc5543"/>
      <w:bookmarkStart w:id="238" w:name="_Toc28143"/>
      <w:r>
        <w:t>佛陀的回答</w:t>
      </w:r>
      <w:r>
        <w:rPr>
          <w:rFonts w:hint="eastAsia"/>
        </w:rPr>
        <w:t>（一）</w:t>
      </w:r>
      <w:bookmarkEnd w:id="236"/>
      <w:bookmarkEnd w:id="237"/>
      <w:bookmarkEnd w:id="238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Chasu </w:t>
      </w:r>
      <w:bookmarkStart w:id="239" w:name="T0.0358"/>
      <w:bookmarkEnd w:id="239"/>
      <w:bookmarkStart w:id="240" w:name="P0.0030"/>
      <w:bookmarkEnd w:id="240"/>
      <w:r>
        <w:rPr>
          <w:rStyle w:val="98"/>
          <w:rFonts w:ascii="Tahoma" w:hAnsi="Tahoma" w:cs="Tahoma"/>
        </w:rPr>
        <w:t>[chassu (s</w:t>
      </w:r>
      <w:r>
        <w:rPr>
          <w:rStyle w:val="98"/>
          <w:rFonts w:ascii="Tahoma" w:hAnsi="Tahoma" w:eastAsia="MS Mincho" w:cs="Tahoma"/>
        </w:rPr>
        <w:t>ī</w:t>
      </w:r>
      <w:r>
        <w:rPr>
          <w:rStyle w:val="98"/>
          <w:rFonts w:ascii="Tahoma" w:hAnsi="Tahoma" w:cs="Tahoma"/>
        </w:rPr>
        <w:t>. p</w:t>
      </w:r>
      <w:r>
        <w:rPr>
          <w:rStyle w:val="98"/>
          <w:rFonts w:ascii="Tahoma" w:hAnsi="Tahoma" w:eastAsia="MS Mincho" w:cs="Tahoma"/>
        </w:rPr>
        <w:t>ī</w:t>
      </w:r>
      <w:r>
        <w:rPr>
          <w:rStyle w:val="98"/>
          <w:rFonts w:ascii="Tahoma" w:hAnsi="Tahoma" w:cs="Tahoma"/>
        </w:rPr>
        <w:t>.)]</w:t>
      </w:r>
      <w:r>
        <w:rPr>
          <w:rFonts w:ascii="Tahoma" w:hAnsi="Tahoma" w:cs="Tahoma"/>
        </w:rPr>
        <w:t xml:space="preserve"> loko samuppanno, (hemavat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ti bhagav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)</w:t>
      </w:r>
    </w:p>
    <w:p>
      <w:pPr>
        <w:pStyle w:val="114"/>
        <w:snapToGrid w:val="0"/>
        <w:spacing w:before="0" w:after="0"/>
        <w:jc w:val="center"/>
      </w:pPr>
      <w:r>
        <w:rPr>
          <w:rFonts w:ascii="Tahoma" w:hAnsi="Tahoma" w:cs="Tahoma"/>
        </w:rPr>
        <w:t>Chasu kubbati santhavaṃ;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Channameva up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d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ya, chasu loko vihaññati’’.</w:t>
      </w:r>
    </w:p>
    <w:p>
      <w:pPr>
        <w:jc w:val="center"/>
      </w:pPr>
      <w:r>
        <w:rPr>
          <w:rFonts w:ascii="DFKai-SB" w:hAnsi="DFKai-SB" w:eastAsia="DFKai-SB" w:cs="DFKai-SB"/>
          <w:kern w:val="1"/>
        </w:rPr>
        <w:t>(</w:t>
      </w:r>
      <w:r>
        <w:rPr>
          <w:rFonts w:hint="eastAsia" w:ascii="DFKai-SB" w:hAnsi="DFKai-SB" w:eastAsia="DFKai-SB" w:cs="DFMing-Md-HK-BF"/>
          <w:kern w:val="1"/>
        </w:rPr>
        <w:t>世尊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『世间从六升起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世间于六和合；</w:t>
      </w:r>
    </w:p>
    <w:p>
      <w:pPr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kern w:val="1"/>
        </w:rPr>
        <w:t>确实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它执着六而存在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世间在六苦恼。』</w:t>
      </w:r>
      <w:r>
        <w:rPr>
          <w:rStyle w:val="96"/>
          <w:rFonts w:ascii="DFKai-SB" w:hAnsi="DFKai-SB" w:eastAsia="DFKai-SB" w:cs="DFMing-Md-HK-BF"/>
          <w:kern w:val="1"/>
        </w:rPr>
        <w:footnoteReference w:id="38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世尊这样回答：「雪山夜叉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有情世间的生起为六。众生的世间有六种相伴（和合）。此六被执取。此六涉及世间的有情众生所受的忧苦。」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164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41" w:name="_Toc1265"/>
      <w:bookmarkStart w:id="242" w:name="_Toc30966"/>
      <w:bookmarkStart w:id="243" w:name="_Toc1501"/>
      <w:r>
        <w:t>(a) 世间从六生起</w:t>
      </w:r>
      <w:bookmarkEnd w:id="241"/>
      <w:bookmarkEnd w:id="242"/>
      <w:bookmarkEnd w:id="243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这里佛陀所指的「六」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是「六入处」（</w:t>
      </w:r>
      <w:r>
        <w:rPr>
          <w:rFonts w:ascii="Tahoma" w:hAnsi="Tahoma" w:eastAsia="Pali-Italic-Identity-H" w:cs="Tahoma"/>
          <w:iCs/>
          <w:kern w:val="1"/>
          <w:sz w:val="24"/>
          <w:szCs w:val="24"/>
        </w:rPr>
        <w:t>āyatana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它们分别是眼、耳、鼻、舌、身及意。它们被称为「内六处」。如果有这六入处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便成为一个有情众生。有情众生亦称为世间。所有众生必定有这六入处（感官）。雕像和画像有这些感官描绘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但这些不是（活的）有情众生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所以并没有任何感官。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如果具有四或五个感官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也可以是一位有情众生。一个人可能没有眼睛但有其他感官</w:t>
      </w:r>
      <w:r>
        <w:rPr>
          <w:rFonts w:hint="default" w:ascii="Tahoma" w:hAnsi="Tahoma" w:cs="Tahoma"/>
          <w:lang w:val="en-US"/>
        </w:rPr>
        <w:t>；</w:t>
      </w:r>
      <w:r>
        <w:rPr>
          <w:rFonts w:hint="eastAsia" w:ascii="Tahoma" w:hAnsi="Tahoma" w:cs="Tahoma"/>
        </w:rPr>
        <w:t>同样</w:t>
      </w:r>
      <w:r>
        <w:rPr>
          <w:rFonts w:hint="default" w:ascii="Tahoma" w:hAnsi="Tahoma" w:cs="Tahoma"/>
          <w:lang w:val="en-US"/>
        </w:rPr>
        <w:t>，</w:t>
      </w:r>
      <w:r>
        <w:rPr>
          <w:rFonts w:hint="eastAsia" w:ascii="Tahoma" w:hAnsi="Tahoma" w:cs="Tahoma"/>
        </w:rPr>
        <w:t>一个人可能没有耳朵或鼻子。我曾经遇</w:t>
      </w:r>
      <w:r>
        <w:rPr>
          <w:rFonts w:hint="eastAsia" w:ascii="Tahoma" w:hAnsi="Tahoma" w:cs="Tahoma"/>
          <w:lang w:val="en-US" w:eastAsia="zh-CN"/>
        </w:rPr>
        <w:t>到</w:t>
      </w:r>
      <w:r>
        <w:rPr>
          <w:rFonts w:hint="eastAsia" w:ascii="Tahoma" w:hAnsi="Tahoma" w:cs="Tahoma"/>
        </w:rPr>
        <w:t>过一位僧人是鼻子不灵的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他嗅不到任何味道。如</w:t>
      </w:r>
      <w:r>
        <w:rPr>
          <w:rFonts w:hint="default" w:ascii="Tahoma" w:hAnsi="Tahoma" w:cs="Tahoma"/>
          <w:lang w:val="en-US"/>
        </w:rPr>
        <w:t>果</w:t>
      </w:r>
      <w:r>
        <w:rPr>
          <w:rFonts w:hint="eastAsia" w:ascii="Tahoma" w:hAnsi="Tahoma" w:cs="Tahoma"/>
        </w:rPr>
        <w:t>具有舌头、身体和意识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都可以是一个有情众生。有一些海洋生物看似木头或藻类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</w:t>
      </w:r>
      <w:r>
        <w:rPr>
          <w:rFonts w:hint="eastAsia" w:ascii="Tahoma" w:hAnsi="Tahoma" w:cs="Tahoma"/>
          <w:lang w:eastAsia="zh-CN"/>
        </w:rPr>
        <w:t>它</w:t>
      </w:r>
      <w:r>
        <w:rPr>
          <w:rFonts w:hint="eastAsia" w:ascii="Tahoma" w:hAnsi="Tahoma" w:cs="Tahoma"/>
        </w:rPr>
        <w:t>们是有情众生。因此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可以有众生只有舌头、身体和意识。在色界的众生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并没有鼻子、舌头或身体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就只有眼睛、耳朵和意识。在无色界的众生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就只有意识。在无想天（</w:t>
      </w:r>
      <w:r>
        <w:rPr>
          <w:rFonts w:ascii="Tahoma" w:hAnsi="Tahoma" w:cs="Tahoma"/>
        </w:rPr>
        <w:t>Asaññasatta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所有六个感官都消失。佛陀在这里的回答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似乎排除了</w:t>
      </w:r>
      <w:r>
        <w:rPr>
          <w:rFonts w:hint="default" w:ascii="Tahoma" w:hAnsi="Tahoma" w:cs="Tahoma"/>
          <w:lang w:val="en-US"/>
        </w:rPr>
        <w:t>无想</w:t>
      </w:r>
      <w:r>
        <w:rPr>
          <w:rFonts w:hint="eastAsia" w:ascii="Tahoma" w:hAnsi="Tahoma" w:cs="Tahoma"/>
        </w:rPr>
        <w:t>天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。所以我们可以总结说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只要有意识就</w:t>
      </w:r>
      <w:r>
        <w:rPr>
          <w:rFonts w:hint="eastAsia" w:ascii="Tahoma" w:hAnsi="Tahoma" w:cs="Tahoma"/>
          <w:lang w:val="en-US" w:eastAsia="zh-CN"/>
        </w:rPr>
        <w:t>会</w:t>
      </w:r>
      <w:r>
        <w:rPr>
          <w:rFonts w:hint="eastAsia" w:ascii="Tahoma" w:hAnsi="Tahoma" w:cs="Tahoma"/>
        </w:rPr>
        <w:t>有众生。当然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全部具足六入处的更不用说。在佛陀所述的这个回答里面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具备一、二、三、四、五个感官的众生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都包括在最多六个感官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里面了。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  <w:r>
        <w:rPr>
          <w:rFonts w:hint="eastAsia" w:ascii="PMingLiU" w:hAnsi="PMingLiU" w:cs="Tahoma"/>
        </w:rPr>
        <w:t>那</w:t>
      </w:r>
      <w:r>
        <w:rPr>
          <w:rFonts w:hint="eastAsia" w:ascii="PMingLiU" w:hAnsi="PMingLiU" w:cs="Tahoma"/>
          <w:lang w:eastAsia="zh-CN"/>
        </w:rPr>
        <w:t>么</w:t>
      </w:r>
      <w:r>
        <w:rPr>
          <w:rFonts w:hint="eastAsia" w:ascii="PMingLiU" w:hAnsi="PMingLiU" w:cs="Tahoma"/>
        </w:rPr>
        <w:t>内六处呢？在人界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结生识在母亲子宫的胚胎形成时同时生起。因此身心是一起出现的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一个众生就此形成。只有在出生之后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物质感官──眼处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和心理感官──看见（意处）同时出现。耳处和听、鼻处和嗅、舌处和尝、身处和触也如此。意处</w:t>
      </w:r>
      <w:r>
        <w:rPr>
          <w:rFonts w:hint="eastAsia" w:ascii="PMingLiU" w:hAnsi="PMingLiU" w:cs="Tahoma"/>
          <w:lang w:eastAsia="zh-CN"/>
        </w:rPr>
        <w:t>、</w:t>
      </w:r>
      <w:r>
        <w:rPr>
          <w:rFonts w:hint="eastAsia" w:ascii="PMingLiU" w:hAnsi="PMingLiU" w:cs="Tahoma"/>
        </w:rPr>
        <w:t>法处随之出现。所有这些感官形成了一个众生。</w:t>
      </w:r>
      <w:r>
        <w:rPr>
          <w:rStyle w:val="96"/>
          <w:rFonts w:ascii="PMingLiU" w:hAnsi="PMingLiU" w:cs="Tahoma"/>
        </w:rPr>
        <w:footnoteReference w:id="39"/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如果没有眼</w:t>
      </w:r>
      <w:r>
        <w:rPr>
          <w:rFonts w:hint="eastAsia" w:ascii="PMingLiU" w:hAnsi="PMingLiU" w:cs="Tahoma"/>
        </w:rPr>
        <w:t>处</w:t>
      </w:r>
      <w:r>
        <w:rPr>
          <w:rFonts w:hint="eastAsia" w:ascii="Tahoma" w:hAnsi="Tahoma" w:cs="Tahoma"/>
        </w:rPr>
        <w:t>就不能看、没有耳</w:t>
      </w:r>
      <w:r>
        <w:rPr>
          <w:rFonts w:hint="eastAsia" w:ascii="PMingLiU" w:hAnsi="PMingLiU" w:cs="Tahoma"/>
        </w:rPr>
        <w:t>处</w:t>
      </w:r>
      <w:r>
        <w:rPr>
          <w:rFonts w:hint="eastAsia" w:ascii="Tahoma" w:hAnsi="Tahoma" w:cs="Tahoma"/>
        </w:rPr>
        <w:t>就不能听；没有嗅、触、知也如此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人界就没有众生。譬如说一具尸体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在死亡后的一段短时间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它表面上看似是活人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但有个</w:t>
      </w:r>
      <w:r>
        <w:rPr>
          <w:rFonts w:hint="default" w:ascii="Tahoma" w:hAnsi="Tahoma" w:cs="Tahoma"/>
          <w:lang w:val="en-US"/>
        </w:rPr>
        <w:t>区</w:t>
      </w:r>
      <w:r>
        <w:rPr>
          <w:rFonts w:hint="eastAsia" w:ascii="Tahoma" w:hAnsi="Tahoma" w:cs="Tahoma"/>
        </w:rPr>
        <w:t>别是它再没有任何感官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。因此尸体不是一个众生。如果一个人割截尸体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他并不会犯杀戒的。不过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如果一个人对圣者的遗体作出冒犯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他就会制造恶业。有些人会执取一个没有任何感官的尸体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那并不能够称为一个众生。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有些人以为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死亡代表某个生命体从身体的终结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事实不然。如果那些感官继续运作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一个人就是活着的。在临终前一刻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这些感官停止运作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死亡出现（死亡</w:t>
      </w:r>
      <w:r>
        <w:rPr>
          <w:rStyle w:val="95"/>
        </w:rPr>
        <w:t>心</w:t>
      </w:r>
      <w:r>
        <w:rPr>
          <w:rFonts w:hint="eastAsia" w:ascii="Tahoma" w:hAnsi="Tahoma" w:cs="Tahoma"/>
        </w:rPr>
        <w:t>）。一旦它们停止运作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而那个人并没有解脱烦恼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一个新的心识（结生</w:t>
      </w:r>
      <w:r>
        <w:rPr>
          <w:rStyle w:val="95"/>
        </w:rPr>
        <w:t>心</w:t>
      </w:r>
      <w:r>
        <w:rPr>
          <w:rFonts w:hint="eastAsia" w:ascii="Tahoma" w:hAnsi="Tahoma" w:cs="Tahoma"/>
        </w:rPr>
        <w:t>）会生起</w:t>
      </w:r>
      <w:r>
        <w:rPr>
          <w:rFonts w:hint="default" w:ascii="Tahoma" w:hAnsi="Tahoma" w:cs="Tahoma"/>
          <w:lang w:val="en-US"/>
        </w:rPr>
        <w:t>在</w:t>
      </w:r>
      <w:r>
        <w:rPr>
          <w:rFonts w:hint="eastAsia" w:ascii="Tahoma" w:hAnsi="Tahoma" w:cs="Tahoma"/>
        </w:rPr>
        <w:t>某个物质处所（生命界）。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一个众生生命结束时的最后一个心识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称为「死亡心」（cuti citta）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之后</w:t>
      </w:r>
      <w:r>
        <w:rPr>
          <w:rFonts w:hint="default" w:ascii="Tahoma" w:hAnsi="Tahoma" w:cs="Tahoma"/>
          <w:lang w:val="en-US"/>
        </w:rPr>
        <w:t>在</w:t>
      </w:r>
      <w:r>
        <w:rPr>
          <w:rFonts w:hint="eastAsia" w:ascii="Tahoma" w:hAnsi="Tahoma" w:cs="Tahoma"/>
        </w:rPr>
        <w:t>新的物质处所</w:t>
      </w:r>
      <w:r>
        <w:rPr>
          <w:rFonts w:hint="default" w:ascii="Tahoma" w:hAnsi="Tahoma" w:cs="Tahoma"/>
          <w:lang w:val="en-US"/>
        </w:rPr>
        <w:t>生起</w:t>
      </w:r>
      <w:r>
        <w:rPr>
          <w:rFonts w:hint="eastAsia" w:ascii="Tahoma" w:hAnsi="Tahoma" w:cs="Tahoma"/>
        </w:rPr>
        <w:t>的那个心识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称为「结生</w:t>
      </w:r>
      <w:r>
        <w:rPr>
          <w:rStyle w:val="95"/>
        </w:rPr>
        <w:t>心</w:t>
      </w:r>
      <w:r>
        <w:rPr>
          <w:rFonts w:hint="eastAsia" w:ascii="Tahoma" w:hAnsi="Tahoma" w:cs="Tahoma"/>
        </w:rPr>
        <w:t>」（</w:t>
      </w:r>
      <w:r>
        <w:rPr>
          <w:rFonts w:ascii="Tahoma" w:hAnsi="Tahoma" w:cs="Tahoma"/>
        </w:rPr>
        <w:t>paṭisandhi</w:t>
      </w:r>
      <w:r>
        <w:rPr>
          <w:rFonts w:hint="eastAsia" w:ascii="Tahoma" w:hAnsi="Tahoma" w:cs="Tahoma"/>
        </w:rPr>
        <w:t xml:space="preserve"> citta）。这个心识是「意处」（</w:t>
      </w:r>
      <w:r>
        <w:rPr>
          <w:rFonts w:ascii="Tahoma" w:hAnsi="Tahoma" w:cs="Tahoma"/>
        </w:rPr>
        <w:t>manāyatana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而那个物质处所就是「身处」（</w:t>
      </w:r>
      <w:r>
        <w:rPr>
          <w:rFonts w:ascii="Tahoma" w:hAnsi="Tahoma" w:cs="Tahoma"/>
        </w:rPr>
        <w:t>kayāyatana</w:t>
      </w:r>
      <w:r>
        <w:rPr>
          <w:rFonts w:hint="eastAsia" w:ascii="Tahoma" w:hAnsi="Tahoma" w:cs="Tahoma"/>
        </w:rPr>
        <w:t>）。因此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在众生投生的一刻开始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就会有二、四、五或全部六处。有这些感官的出现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就出现新的众生。因此佛陀说：「有六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就有世间。」然而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这不是说（真的）有一个新的众生产生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或有一个旧的众生转移到新的生命界。事实上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新的感官出现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是因为过去的「业」。没有六入处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就没有众生。像一条流动中的河流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水的流动没有间隙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旧的流水被新的流水紧密地跟随。「处」也是一路生起没有间隙或中止。一般人没有内观禅修的体验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会将这些状态视为固定和永恒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。</w:t>
      </w:r>
    </w:p>
    <w:p>
      <w:pPr>
        <w:rPr>
          <w:rFonts w:hint="eastAsia" w:ascii="Tahoma" w:hAnsi="Tahoma" w:eastAsia="MS Mincho" w:cs="Tahoma"/>
          <w:lang w:eastAsia="ja-JP"/>
        </w:rPr>
      </w:pPr>
    </w:p>
    <w:p>
      <w:r>
        <w:rPr>
          <w:rFonts w:hint="eastAsia" w:ascii="Tahoma" w:hAnsi="Tahoma" w:cs="Tahoma"/>
        </w:rPr>
        <w:t>对于一位持续地标记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六入处的生起和灭去的禅修者而言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持续的生灭变动都很显而易见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因此无常性被他亲身了知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人的生命其实就是一连串的生灭过程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没有永恒的东西在这生命之中。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44" w:name="_Toc20317"/>
      <w:bookmarkStart w:id="245" w:name="_Toc22485"/>
      <w:bookmarkStart w:id="246" w:name="_Toc29972"/>
      <w:r>
        <w:rPr>
          <w:rFonts w:ascii="Tahoma" w:hAnsi="Tahoma" w:cs="Tahoma"/>
          <w:b/>
        </w:rPr>
        <w:t>(b)</w:t>
      </w:r>
      <w:r>
        <w:rPr>
          <w:rFonts w:ascii="Tahoma" w:hAnsi="Tahoma" w:eastAsia="DFMing-Md-HK-BF" w:cs="Tahoma"/>
          <w:b/>
          <w:kern w:val="1"/>
          <w:sz w:val="19"/>
          <w:szCs w:val="19"/>
        </w:rPr>
        <w:t xml:space="preserve"> </w:t>
      </w:r>
      <w:r>
        <w:rPr>
          <w:rFonts w:ascii="Tahoma" w:hAnsi="Tahoma" w:cs="Tahoma"/>
          <w:b/>
        </w:rPr>
        <w:t>世间于六和合</w:t>
      </w:r>
      <w:bookmarkEnd w:id="244"/>
      <w:bookmarkEnd w:id="245"/>
      <w:bookmarkEnd w:id="246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佛陀说「世间」或「众生」常于六和合。「内六处」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：眼、耳、鼻、舌、身、意；时常都与「外六处」：色、声、香、味、触、法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紧密地在一起。即是说「内六处」与「外六处」紧密地连系。后者可以是有情或无情。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47" w:name="_Toc13340"/>
      <w:bookmarkStart w:id="248" w:name="_Toc1341"/>
      <w:bookmarkStart w:id="249" w:name="_Toc4637"/>
      <w:r>
        <w:t>眼</w:t>
      </w:r>
      <w:r>
        <w:rPr>
          <w:rFonts w:hint="eastAsia"/>
        </w:rPr>
        <w:t>处</w:t>
      </w:r>
      <w:r>
        <w:t>及色</w:t>
      </w:r>
      <w:r>
        <w:rPr>
          <w:rFonts w:hint="eastAsia"/>
        </w:rPr>
        <w:t>处</w:t>
      </w:r>
      <w:bookmarkEnd w:id="247"/>
      <w:bookmarkEnd w:id="248"/>
      <w:bookmarkEnd w:id="249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我们透过外表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分辨男人与女人。事实上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是眼处（眼睛）、意处（看见的心）与色处（影像）的和合。一旦看见的过程发生了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意处会对那个影像留下印象。虽然那个影像已经消失并已不存在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意处的印象仍保留着。这导致人类的联想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这种联想实际只是眼睛</w:t>
      </w:r>
      <w:r>
        <w:rPr>
          <w:rFonts w:hint="eastAsia" w:ascii="Tahoma" w:hAnsi="Tahoma" w:eastAsia="Tahoma" w:cs="Tahoma"/>
        </w:rPr>
        <w:t>──</w:t>
      </w:r>
      <w:r>
        <w:rPr>
          <w:rFonts w:hint="eastAsia" w:ascii="Tahoma" w:hAnsi="Tahoma" w:cs="Tahoma"/>
        </w:rPr>
        <w:t>「眼处」（</w:t>
      </w:r>
      <w:r>
        <w:rPr>
          <w:rFonts w:ascii="Tahoma" w:hAnsi="Tahoma" w:cs="Tahoma"/>
        </w:rPr>
        <w:t>cakkhāyatana</w:t>
      </w:r>
      <w:r>
        <w:rPr>
          <w:rFonts w:hint="eastAsia" w:ascii="Tahoma" w:hAnsi="Tahoma" w:cs="Tahoma"/>
        </w:rPr>
        <w:t>）、看见</w:t>
      </w:r>
      <w:r>
        <w:rPr>
          <w:rFonts w:hint="eastAsia" w:ascii="Tahoma" w:hAnsi="Tahoma" w:eastAsia="Tahoma" w:cs="Tahoma"/>
        </w:rPr>
        <w:t>──</w:t>
      </w:r>
      <w:r>
        <w:rPr>
          <w:rFonts w:hint="eastAsia" w:ascii="Tahoma" w:hAnsi="Tahoma" w:cs="Tahoma"/>
        </w:rPr>
        <w:t>「意处」、影像</w:t>
      </w:r>
      <w:r>
        <w:rPr>
          <w:rFonts w:hint="eastAsia" w:ascii="Tahoma" w:hAnsi="Tahoma" w:eastAsia="Tahoma" w:cs="Tahoma"/>
        </w:rPr>
        <w:t>──</w:t>
      </w:r>
      <w:r>
        <w:rPr>
          <w:rFonts w:hint="eastAsia" w:ascii="Tahoma" w:hAnsi="Tahoma" w:cs="Tahoma"/>
        </w:rPr>
        <w:t>「色处」的和合。这其中没有男人、女人或东西存在。这是按真实法（paramattha）的角度来看待这</w:t>
      </w:r>
      <w:r>
        <w:rPr>
          <w:rFonts w:hint="eastAsia" w:ascii="Tahoma" w:hAnsi="Tahoma" w:cs="Tahoma"/>
          <w:lang w:val="en-US" w:eastAsia="zh-CN"/>
        </w:rPr>
        <w:t>个</w:t>
      </w:r>
      <w:r>
        <w:rPr>
          <w:rFonts w:hint="eastAsia" w:ascii="Tahoma" w:hAnsi="Tahoma" w:cs="Tahoma"/>
        </w:rPr>
        <w:t>过程。如果你深入和谨慎地思惟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便会知道这一切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只是「处」的互动作用。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169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对于</w:t>
      </w:r>
      <w:r>
        <w:rPr>
          <w:rFonts w:hint="eastAsia" w:ascii="Tahoma" w:hAnsi="Tahoma" w:cs="Tahoma"/>
          <w:lang w:val="en-US" w:eastAsia="zh-CN"/>
        </w:rPr>
        <w:t>正</w:t>
      </w:r>
      <w:r>
        <w:rPr>
          <w:rFonts w:hint="eastAsia" w:ascii="Tahoma" w:hAnsi="Tahoma" w:cs="Tahoma"/>
        </w:rPr>
        <w:t>在修行的禅修者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透过深度发展的专注力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产生</w:t>
      </w:r>
      <w:r>
        <w:rPr>
          <w:rFonts w:hint="eastAsia" w:ascii="Tahoma" w:hAnsi="Tahoma" w:cs="Tahoma"/>
        </w:rPr>
        <w:t>这种体悟是很正常的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没有任何特别。他会标记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感官现象的生起和灭去。因此佛陀说：「世间从六升起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世间于六和合」。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50" w:name="_Toc11527"/>
      <w:bookmarkStart w:id="251" w:name="_Toc12711"/>
      <w:bookmarkStart w:id="252" w:name="_Toc3044"/>
      <w:r>
        <w:t>耳</w:t>
      </w:r>
      <w:r>
        <w:rPr>
          <w:rFonts w:hint="eastAsia"/>
        </w:rPr>
        <w:t>处</w:t>
      </w:r>
      <w:r>
        <w:t>及声</w:t>
      </w:r>
      <w:r>
        <w:rPr>
          <w:rFonts w:hint="eastAsia"/>
        </w:rPr>
        <w:t>处</w:t>
      </w:r>
      <w:bookmarkEnd w:id="250"/>
      <w:bookmarkEnd w:id="251"/>
      <w:bookmarkEnd w:id="252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在听到男性的声音、女性的声音时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人们会分辨是男是女。这是耳处（耳朵）、意处（听到的心）与声处（声音）彼此和合。意处保留了那个声音的印象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无论是男声女声、可意还是不可意的。在真实法的角度看来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这声音都没有主宰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就只是耳处、意处与声处的和合。对于有经验的禅修者而言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这是很明显的。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53" w:name="_Toc13121"/>
      <w:bookmarkStart w:id="254" w:name="_Toc5750"/>
      <w:bookmarkStart w:id="255" w:name="_Toc14618"/>
      <w:r>
        <w:t>鼻</w:t>
      </w:r>
      <w:r>
        <w:rPr>
          <w:rFonts w:hint="eastAsia"/>
        </w:rPr>
        <w:t>处</w:t>
      </w:r>
      <w:r>
        <w:t>及香</w:t>
      </w:r>
      <w:r>
        <w:rPr>
          <w:rFonts w:hint="eastAsia"/>
        </w:rPr>
        <w:t>处</w:t>
      </w:r>
      <w:bookmarkEnd w:id="253"/>
      <w:bookmarkEnd w:id="254"/>
      <w:bookmarkEnd w:id="255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鼻子和嗅的感知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与各种气味和合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男人、女人和花朵等的味道。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意处会保留那个气味的印象。在这里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不论是那气味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或那个让心中留下印象的、男或女的气味来源（都并没有主宰）。譬如说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如果你吻你的儿子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这里面其实没有吻者及被吻者。只是鼻处、意处、香处的和合。换言之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就只是鼻子、嗅的感知与气味的彼此联系而已。</w:t>
      </w: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56" w:name="_Toc23122"/>
      <w:bookmarkStart w:id="257" w:name="_Toc21011"/>
      <w:bookmarkStart w:id="258" w:name="_Toc31302"/>
      <w:r>
        <w:t>舌</w:t>
      </w:r>
      <w:r>
        <w:rPr>
          <w:rFonts w:hint="eastAsia"/>
        </w:rPr>
        <w:t>处</w:t>
      </w:r>
      <w:r>
        <w:t>及味</w:t>
      </w:r>
      <w:r>
        <w:rPr>
          <w:rFonts w:hint="eastAsia"/>
        </w:rPr>
        <w:t>处</w:t>
      </w:r>
      <w:bookmarkEnd w:id="256"/>
      <w:bookmarkEnd w:id="257"/>
      <w:bookmarkEnd w:id="258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吃食物（舌处）及品尝味道的心（意处）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让心对那味道（味处）留下印象。吃的人会说这食物或那食物很美味、是甜的、是奶味</w:t>
      </w:r>
      <w:r>
        <w:rPr>
          <w:rFonts w:hint="eastAsia" w:ascii="Tahoma" w:hAnsi="Tahoma" w:cs="Tahoma"/>
          <w:lang w:val="en-US" w:eastAsia="zh-CN"/>
        </w:rPr>
        <w:t>或</w:t>
      </w:r>
      <w:r>
        <w:rPr>
          <w:rFonts w:hint="eastAsia" w:ascii="Tahoma" w:hAnsi="Tahoma" w:cs="Tahoma"/>
        </w:rPr>
        <w:t>任何心记认的味道。然而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事实上吃的人、那食物及食物的预备者都不存在。一旦食物被吞下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味道便消失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没有常性。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171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59" w:name="_Toc20949"/>
      <w:bookmarkStart w:id="260" w:name="_Toc10379"/>
      <w:bookmarkStart w:id="261" w:name="_Toc20444"/>
      <w:r>
        <w:t>身</w:t>
      </w:r>
      <w:r>
        <w:rPr>
          <w:rFonts w:hint="eastAsia"/>
        </w:rPr>
        <w:t>处</w:t>
      </w:r>
      <w:r>
        <w:t>及触</w:t>
      </w:r>
      <w:r>
        <w:rPr>
          <w:rFonts w:hint="eastAsia"/>
        </w:rPr>
        <w:t>处</w:t>
      </w:r>
      <w:bookmarkEnd w:id="259"/>
      <w:bookmarkEnd w:id="260"/>
      <w:bookmarkEnd w:id="261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触处（触感）由三类元素组成：地大（</w:t>
      </w:r>
      <w:r>
        <w:rPr>
          <w:rFonts w:ascii="Tahoma" w:hAnsi="Tahoma" w:cs="Tahoma"/>
        </w:rPr>
        <w:t>pathavī</w:t>
      </w:r>
      <w:r>
        <w:rPr>
          <w:rFonts w:hint="eastAsia" w:ascii="Tahoma" w:hAnsi="Tahoma" w:cs="Tahoma"/>
        </w:rPr>
        <w:t>）、火大（</w:t>
      </w:r>
      <w:r>
        <w:rPr>
          <w:rFonts w:ascii="Tahoma" w:hAnsi="Tahoma" w:cs="Tahoma"/>
        </w:rPr>
        <w:t>tejo</w:t>
      </w:r>
      <w:r>
        <w:rPr>
          <w:rFonts w:hint="eastAsia" w:ascii="Tahoma" w:hAnsi="Tahoma" w:cs="Tahoma"/>
        </w:rPr>
        <w:t>）及风大（</w:t>
      </w:r>
      <w:r>
        <w:rPr>
          <w:rFonts w:ascii="Tahoma" w:hAnsi="Tahoma" w:cs="Tahoma"/>
        </w:rPr>
        <w:t>vāyo</w:t>
      </w:r>
      <w:r>
        <w:rPr>
          <w:rFonts w:hint="eastAsia" w:ascii="Tahoma" w:hAnsi="Tahoma" w:cs="Tahoma"/>
        </w:rPr>
        <w:t>）。粗、滑是地大。冷、热是火大。坚挺、推、移动是风大。与其他身体或物件的接触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如衣服、床等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都是短暂的。禅修者需要标记这些触感和接触。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这是为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佛陀教导弟子们：「行走时知道行走」。这实际上是指导人们辨别风大的特质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那个移动的现象。同样地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他们被教导要标记每一个身体动作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譬如站、坐、卧、睡。为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这样教导？原因是如果他没有标记身体动作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他便不会明了身体动作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这种无明会产生烦恼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造作善、恶行。在标记身体动作后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他会随观无常、苦、无我。如果他深入觉察到这些性质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他会依次证得圣道智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烦恼及贪欲会被彻底消灭。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172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  <w:highlight w:val="yellow"/>
        </w:rPr>
      </w:pPr>
    </w:p>
    <w:p>
      <w:r>
        <w:rPr>
          <w:rFonts w:hint="eastAsia" w:ascii="Tahoma" w:hAnsi="Tahoma" w:cs="Tahoma"/>
        </w:rPr>
        <w:t>在这里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我想指出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腹部的起伏已包括在身体动作中。因此我教导弟子们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在禅修者开始禅修的时候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标记腹部的起伏现象。这种指导是容易跟随的。一旦禅修者证得禅定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他会在腹部的收紧和放松的过程中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了悟「触处」；进而了解佛法所讲的「身处」和「意处」。禅修者会清楚知道当中没有「我」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只有接触感（触处）和对接触的感知（身处及意处）。</w:t>
      </w:r>
    </w:p>
    <w:p>
      <w:pPr>
        <w:rPr>
          <w:rFonts w:hint="eastAsia" w:ascii="Tahoma" w:hAnsi="Tahoma" w:cs="Tahoma"/>
          <w:highlight w:val="yellow"/>
        </w:rPr>
      </w:pPr>
    </w:p>
    <w:p>
      <w:pPr>
        <w:rPr>
          <w:rFonts w:hint="eastAsia" w:ascii="Tahoma" w:hAnsi="Tahoma" w:cs="Tahoma"/>
          <w:highlight w:val="yellow"/>
        </w:rPr>
      </w:pPr>
    </w:p>
    <w:p>
      <w:pPr>
        <w:pStyle w:val="4"/>
      </w:pPr>
      <w:bookmarkStart w:id="262" w:name="_Toc5976"/>
      <w:bookmarkStart w:id="263" w:name="_Toc29415"/>
      <w:bookmarkStart w:id="264" w:name="_Toc28733"/>
      <w:r>
        <w:t>意处及法处</w:t>
      </w:r>
      <w:bookmarkEnd w:id="262"/>
      <w:bookmarkEnd w:id="263"/>
      <w:bookmarkEnd w:id="264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了别男女的心识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与想法或观念和合。即是说：「意处」（</w:t>
      </w:r>
      <w:r>
        <w:rPr>
          <w:rFonts w:ascii="Tahoma" w:hAnsi="Tahoma" w:cs="Tahoma"/>
        </w:rPr>
        <w:t>manāyatana</w:t>
      </w:r>
      <w:r>
        <w:rPr>
          <w:rFonts w:hint="eastAsia" w:ascii="Tahoma" w:hAnsi="Tahoma" w:cs="Tahoma"/>
        </w:rPr>
        <w:t>）与「法处」（d</w:t>
      </w:r>
      <w:r>
        <w:rPr>
          <w:rFonts w:ascii="Tahoma" w:hAnsi="Tahoma" w:cs="Tahoma"/>
        </w:rPr>
        <w:t>hammāyatana</w:t>
      </w:r>
      <w:r>
        <w:rPr>
          <w:rFonts w:hint="eastAsia" w:ascii="Tahoma" w:hAnsi="Tahoma" w:cs="Tahoma"/>
        </w:rPr>
        <w:t>）和合。人们常说：「我在注意某人」、「我在想着某人」、「我梦到某人」等。事实上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没有人见到任何人。这些想法会在日常中无间断地生起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它们一连串地运作。不善的想法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亦经常地生起。每次一个想法生起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心识会缘取它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很多人纵情于这些想法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不喜欢别人邀请他们去禅修的建议。</w:t>
      </w:r>
    </w:p>
    <w:p>
      <w:pPr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有的弘法者教导他们的听众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应该放任由他们的心及放轻松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而不用把心专注于禅修的所缘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他们说因为专注会限制内心。这是有违佛陀的教导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虽然这表面看似佛陀的教法。如果跟随这些弘法者的教导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放任内心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它肯定会放纵在想法及沉溺于感官欲乐之中。就好像一名吸鸦片烟的人迷于乱想那样。放纵于这些乱想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即是放纵于感官欲乐。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在这部《雪山夜叉经》所述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意处与法处（想法）一起运作是对的。要</w:t>
      </w:r>
      <w:r>
        <w:rPr>
          <w:rFonts w:hint="default" w:ascii="Tahoma" w:hAnsi="Tahoma" w:cs="Tahoma"/>
          <w:lang w:val="en-US"/>
        </w:rPr>
        <w:t>分别意与法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一个人必须要禅修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以证得定力。如果定力很弱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心会乱跑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缘取禅修目标以外的感官对象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禅修者必定会亲身发现到这</w:t>
      </w:r>
      <w:r>
        <w:rPr>
          <w:rFonts w:hint="eastAsia" w:ascii="Tahoma" w:hAnsi="Tahoma" w:cs="Tahoma"/>
          <w:lang w:val="en-US" w:eastAsia="zh-CN"/>
        </w:rPr>
        <w:t>种</w:t>
      </w:r>
      <w:r>
        <w:rPr>
          <w:rFonts w:hint="eastAsia" w:ascii="Tahoma" w:hAnsi="Tahoma" w:cs="Tahoma"/>
        </w:rPr>
        <w:t>情况。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一些虚伪的弘法者指责禅修会造成身体的不适。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这是对佛陀的话不信任的表现。跟随他们说法的人会失去获得真实观智的机会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并对圣者们及其他有德者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不智地犯下很大的过失。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65" w:name="_Toc11293"/>
      <w:bookmarkStart w:id="266" w:name="_Toc11641"/>
      <w:bookmarkStart w:id="267" w:name="_Toc1537"/>
      <w:r>
        <w:t>引致疲倦不一定是苦行</w:t>
      </w:r>
      <w:bookmarkEnd w:id="265"/>
      <w:bookmarkEnd w:id="266"/>
      <w:bookmarkEnd w:id="267"/>
    </w:p>
    <w:p>
      <w:pPr>
        <w:rPr>
          <w:rFonts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不是为着禅修而使身心疲累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这是一种「自我折磨」（atta</w:t>
      </w:r>
      <w:r>
        <w:rPr>
          <w:rFonts w:ascii="Tahoma" w:hAnsi="Tahoma" w:cs="Tahoma"/>
        </w:rPr>
        <w:t>kilamatha</w:t>
      </w:r>
      <w:r>
        <w:rPr>
          <w:rFonts w:hint="eastAsia" w:ascii="Tahoma" w:hAnsi="Tahoma" w:cs="Tahoma"/>
        </w:rPr>
        <w:t>）</w:t>
      </w:r>
      <w:r>
        <w:rPr>
          <w:rStyle w:val="96"/>
          <w:rFonts w:ascii="Tahoma" w:hAnsi="Tahoma" w:eastAsia="Tahoma" w:cs="Tahoma"/>
        </w:rPr>
        <w:footnoteReference w:id="40"/>
      </w:r>
      <w:r>
        <w:rPr>
          <w:rFonts w:hint="eastAsia" w:ascii="Tahoma" w:hAnsi="Tahoma" w:cs="Tahoma"/>
        </w:rPr>
        <w:t>。这与禅修并不相关。认为身体如果受到折磨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感官欲乐就不会出现的观念是错误的。与这种见解相应的身体自残是一种「自我折磨」。但是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如果是尝试证得观智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作出身体的努力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  <w:lang w:val="en-US" w:eastAsia="zh-CN"/>
        </w:rPr>
        <w:t>这</w:t>
      </w:r>
      <w:r>
        <w:rPr>
          <w:rFonts w:hint="eastAsia" w:ascii="Tahoma" w:hAnsi="Tahoma" w:cs="Tahoma"/>
        </w:rPr>
        <w:t>并不算是自我折磨。就算那努力导致死亡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这并不属于自我折磨的类别。想一想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如果一名鸦片瘾君子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为了戒毒而冒着会产生很大身体不适的苦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这样的人并不是在自我折磨。佛陀怎会斥责一个不惜身命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为了保持其戒律清净的人呢？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175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例如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在面对诱惑的时候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为了断邪淫而制约肉体上的欲望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会让身体很不舒服。但佛陀会斥责这样（守戒）的人吗？此外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一个人为了受持八关斋戒清净而过午不食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佛陀会斥责他吗？有一个事例关于给孤长者的仆人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他始终决意过午不食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纵使受着肠病的蹂躏并最终死亡。这并非「自我折磨」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因为他死后成为了树栖的护法神。佛陀赞扬这种为了持戒清净而立定决心的行为：「我弟子众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宁舍生命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终不犯戒。」</w:t>
      </w: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68" w:name="_Toc16790"/>
      <w:bookmarkStart w:id="269" w:name="_Toc26629"/>
      <w:bookmarkStart w:id="270" w:name="_Toc28079"/>
      <w:r>
        <w:t>佛陀的告诫</w:t>
      </w:r>
      <w:bookmarkEnd w:id="268"/>
      <w:bookmarkEnd w:id="269"/>
      <w:bookmarkEnd w:id="270"/>
    </w:p>
    <w:p>
      <w:pPr>
        <w:jc w:val="both"/>
        <w:rPr>
          <w:rFonts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</w:rPr>
        <w:t>佛陀告诫弟子众：「比丘们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应以精勤及努力证取圣法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纵然只剩下骨头亦如是。你们应当以决意及坚持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努力趣向此证悟。」这是佛陀一个急切的告诫。正如《</w:t>
      </w:r>
      <w:r>
        <w:rPr>
          <w:rFonts w:hint="eastAsia" w:ascii="Tahoma" w:hAnsi="Tahoma" w:cs="Tahoma"/>
        </w:rPr>
        <w:t>牛角大经》所说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：</w:t>
      </w:r>
    </w:p>
    <w:p>
      <w:pPr>
        <w:rPr>
          <w:rFonts w:hint="eastAsia" w:ascii="Tahoma" w:hAnsi="Tahoma" w:cs="Tahoma"/>
        </w:rPr>
      </w:pPr>
    </w:p>
    <w:p>
      <w:pPr>
        <w:jc w:val="center"/>
      </w:pPr>
      <w:r>
        <w:rPr>
          <w:rFonts w:ascii="Tahoma" w:hAnsi="Tahoma" w:eastAsia="DFKai-SB" w:cs="Tahoma"/>
          <w:kern w:val="1"/>
        </w:rPr>
        <w:t>Idha, s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riputta, bhikkhu pacch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 xml:space="preserve">bhattaṃ </w:t>
      </w:r>
    </w:p>
    <w:p>
      <w:pPr>
        <w:jc w:val="center"/>
      </w:pPr>
      <w:r>
        <w:rPr>
          <w:rFonts w:ascii="Tahoma" w:hAnsi="Tahoma" w:eastAsia="DFKai-SB" w:cs="Tahoma"/>
          <w:kern w:val="1"/>
        </w:rPr>
        <w:t>piṇḍap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tapaṭikkanto nis</w:t>
      </w:r>
      <w:r>
        <w:rPr>
          <w:rFonts w:ascii="Tahoma" w:hAnsi="Tahoma" w:cs="Tahoma"/>
          <w:kern w:val="1"/>
        </w:rPr>
        <w:t>ī</w:t>
      </w:r>
      <w:r>
        <w:rPr>
          <w:rFonts w:ascii="Tahoma" w:hAnsi="Tahoma" w:eastAsia="DFKai-SB" w:cs="Tahoma"/>
          <w:kern w:val="1"/>
        </w:rPr>
        <w:t xml:space="preserve">dati pallaṅkaṃ 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bhujitv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 xml:space="preserve"> </w:t>
      </w:r>
    </w:p>
    <w:p>
      <w:pPr>
        <w:jc w:val="center"/>
      </w:pPr>
      <w:r>
        <w:rPr>
          <w:rFonts w:ascii="Tahoma" w:hAnsi="Tahoma" w:eastAsia="DFKai-SB" w:cs="Tahoma"/>
          <w:kern w:val="1"/>
        </w:rPr>
        <w:t>ujuṃ k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yaṃ paṇidh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 xml:space="preserve">ya parimukhaṃ satiṃ </w:t>
      </w:r>
    </w:p>
    <w:p>
      <w:pPr>
        <w:jc w:val="center"/>
      </w:pPr>
      <w:r>
        <w:rPr>
          <w:rFonts w:ascii="Tahoma" w:hAnsi="Tahoma" w:eastAsia="DFKai-SB" w:cs="Tahoma"/>
          <w:kern w:val="1"/>
        </w:rPr>
        <w:t>upaṭṭhapetv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– ‘na t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v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haṃ imaṃ pallaṅkaṃ bhindiss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 xml:space="preserve">mi </w:t>
      </w:r>
    </w:p>
    <w:p>
      <w:pPr>
        <w:jc w:val="center"/>
      </w:pPr>
      <w:r>
        <w:rPr>
          <w:rFonts w:ascii="Tahoma" w:hAnsi="Tahoma" w:eastAsia="DFKai-SB" w:cs="Tahoma"/>
          <w:kern w:val="1"/>
        </w:rPr>
        <w:t>y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va me n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nup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d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 xml:space="preserve">ya 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savehi cittaṃ vimuccissat</w:t>
      </w:r>
      <w:r>
        <w:rPr>
          <w:rFonts w:ascii="Tahoma" w:hAnsi="Tahoma" w:cs="Tahoma"/>
          <w:kern w:val="1"/>
        </w:rPr>
        <w:t>ī</w:t>
      </w:r>
      <w:r>
        <w:rPr>
          <w:rFonts w:ascii="Tahoma" w:hAnsi="Tahoma" w:eastAsia="DFKai-SB" w:cs="Tahoma"/>
          <w:kern w:val="1"/>
        </w:rPr>
        <w:t xml:space="preserve">’ti. </w:t>
      </w:r>
    </w:p>
    <w:p>
      <w:pPr>
        <w:jc w:val="center"/>
      </w:pPr>
      <w:r>
        <w:rPr>
          <w:rFonts w:ascii="Tahoma" w:hAnsi="Tahoma" w:eastAsia="DFKai-SB" w:cs="Tahoma"/>
          <w:kern w:val="1"/>
        </w:rPr>
        <w:t>Evar</w:t>
      </w:r>
      <w:r>
        <w:rPr>
          <w:rFonts w:ascii="Tahoma" w:hAnsi="Tahoma" w:cs="Tahoma"/>
          <w:kern w:val="1"/>
        </w:rPr>
        <w:t>ū</w:t>
      </w:r>
      <w:r>
        <w:rPr>
          <w:rFonts w:ascii="Tahoma" w:hAnsi="Tahoma" w:eastAsia="DFKai-SB" w:cs="Tahoma"/>
          <w:kern w:val="1"/>
        </w:rPr>
        <w:t>pena kho, s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riputta, bhikkhun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 xml:space="preserve"> gosiṅgas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lavanaṃ sobheyy</w:t>
      </w:r>
      <w:r>
        <w:rPr>
          <w:rFonts w:ascii="Tahoma" w:hAnsi="Tahoma" w:cs="Tahoma"/>
          <w:kern w:val="1"/>
        </w:rPr>
        <w:t>ā</w:t>
      </w:r>
      <w:r>
        <w:rPr>
          <w:rFonts w:ascii="Tahoma" w:hAnsi="Tahoma" w:eastAsia="DFKai-SB" w:cs="Tahoma"/>
          <w:kern w:val="1"/>
        </w:rPr>
        <w:t>”ti.</w:t>
      </w:r>
    </w:p>
    <w:p>
      <w:pPr>
        <w:jc w:val="center"/>
      </w:pPr>
      <w:r>
        <w:rPr>
          <w:rFonts w:ascii="Tahoma" w:hAnsi="Tahoma" w:eastAsia="DFKai-SB" w:cs="Tahoma"/>
          <w:kern w:val="1"/>
        </w:rPr>
        <w:t>MN.32/(2) Mahāgosiṅgasuttaṃ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hint="eastAsia" w:ascii="DFKai-SB" w:hAnsi="DFKai-SB" w:eastAsia="DFKai-SB" w:cs="DFMing-Md-HK-BF"/>
          <w:kern w:val="1"/>
        </w:rPr>
        <w:t>「舍利弗！这里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比丘从施食处返回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坐下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盘腿后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挺直身体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建立起面前的念后：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『只要我的心没以不执取而从诸烦恼解脱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我将不打破这盘腿！』</w:t>
      </w:r>
    </w:p>
    <w:p>
      <w:pPr>
        <w:jc w:val="center"/>
      </w:pPr>
      <w:r>
        <w:rPr>
          <w:rFonts w:hint="eastAsia" w:ascii="DFKai-SB" w:hAnsi="DFKai-SB" w:eastAsia="DFKai-SB" w:cs="DFMing-Md-HK-BF"/>
          <w:kern w:val="1"/>
        </w:rPr>
        <w:t>舍利弗！这样的比丘能辉耀沙罗树林园。」</w:t>
      </w:r>
    </w:p>
    <w:p>
      <w:pPr>
        <w:jc w:val="center"/>
        <w:rPr>
          <w:rFonts w:hint="eastAsia" w:ascii="Tahoma" w:hAnsi="Tahoma" w:eastAsia="DFKai-SB" w:cs="Tahoma"/>
          <w:kern w:val="1"/>
        </w:rPr>
      </w:pPr>
      <w:r>
        <w:rPr>
          <w:rFonts w:hint="eastAsia" w:ascii="DFKai-SB" w:hAnsi="DFKai-SB" w:eastAsia="DFKai-SB" w:cs="DFMing-Md-HK-BF"/>
          <w:kern w:val="1"/>
        </w:rPr>
        <w:t>《中部</w:t>
      </w:r>
      <w:r>
        <w:rPr>
          <w:rFonts w:hint="eastAsia" w:ascii="DFKai-SB" w:hAnsi="DFKai-SB" w:eastAsia="DFKai-SB" w:cs="DFKai-SB"/>
          <w:kern w:val="1"/>
        </w:rPr>
        <w:t>32</w:t>
      </w:r>
      <w:r>
        <w:rPr>
          <w:rFonts w:hint="eastAsia" w:ascii="DFKai-SB" w:hAnsi="DFKai-SB" w:eastAsia="DFKai-SB" w:cs="DFMing-Md-HK-BF"/>
          <w:kern w:val="1"/>
        </w:rPr>
        <w:t>经．牛角大经》</w:t>
      </w:r>
      <w:r>
        <w:rPr>
          <w:rStyle w:val="96"/>
          <w:rFonts w:ascii="DFKai-SB" w:hAnsi="DFKai-SB" w:eastAsia="DFKai-SB" w:cs="DFMing-Md-HK-BF"/>
          <w:kern w:val="1"/>
        </w:rPr>
        <w:footnoteReference w:id="41"/>
      </w:r>
    </w:p>
    <w:p>
      <w:pPr>
        <w:rPr>
          <w:rFonts w:hint="eastAsia" w:ascii="Tahoma" w:hAnsi="Tahoma" w:eastAsia="DFKai-SB" w:cs="Tahoma"/>
          <w:kern w:val="1"/>
        </w:rPr>
      </w:pPr>
    </w:p>
    <w:p>
      <w:pPr>
        <w:jc w:val="both"/>
      </w:pPr>
      <w:r>
        <w:rPr>
          <w:rFonts w:hint="eastAsia" w:ascii="Tahoma" w:hAnsi="Tahoma" w:cs="Tahoma"/>
        </w:rPr>
        <w:t>这是佛陀在</w:t>
      </w:r>
      <w:r>
        <w:rPr>
          <w:rFonts w:ascii="Tahoma" w:hAnsi="Tahoma" w:cs="Tahoma"/>
        </w:rPr>
        <w:t>《</w:t>
      </w:r>
      <w:r>
        <w:rPr>
          <w:rFonts w:hint="eastAsia" w:ascii="Tahoma" w:hAnsi="Tahoma" w:cs="Tahoma"/>
        </w:rPr>
        <w:t>牛角大经》所说。从这些文句</w:t>
      </w:r>
      <w:r>
        <w:rPr>
          <w:rFonts w:hint="eastAsia" w:ascii="Tahoma" w:hAnsi="Tahoma" w:cs="Tahoma"/>
          <w:lang w:val="en-US" w:eastAsia="zh-CN"/>
        </w:rPr>
        <w:t>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一个人可以去除关于修行上身心疲累是否犯了过失的疑惑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尤其是很努力进行内观禅修、以及在禅修中不惜身心投入努力的人。大家只需要谨记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在禅修中全力以赴不能等同于犯了「自我折磨」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那是不正当地对待身体。大家必须要慎防虚假的禅修导师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不然就会被误导。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71" w:name="_Toc15040"/>
      <w:bookmarkStart w:id="272" w:name="_Toc5126"/>
      <w:bookmarkStart w:id="273" w:name="_Toc21161"/>
      <w:r>
        <w:t>欲乐行与自虐苦行的分别</w:t>
      </w:r>
      <w:bookmarkEnd w:id="271"/>
      <w:bookmarkEnd w:id="272"/>
      <w:bookmarkEnd w:id="273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</w:rPr>
        <w:t>只有肤浅的正念、无法管制内心的修行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是修证内观的最低层次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因为它任由内心随意散乱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这其实是属于「欲乐行」（kāmasukkhallikānuyoga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放纵</w:t>
      </w:r>
      <w:r>
        <w:rPr>
          <w:rFonts w:hint="eastAsia" w:ascii="Tahoma" w:hAnsi="Tahoma" w:cs="Tahoma"/>
        </w:rPr>
        <w:t>沉迷</w:t>
      </w:r>
      <w:r>
        <w:rPr>
          <w:rFonts w:ascii="Tahoma" w:hAnsi="Tahoma" w:cs="Tahoma"/>
        </w:rPr>
        <w:t>）。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177</w:t>
      </w:r>
      <w:r>
        <w:rPr>
          <w:rFonts w:ascii="Tahoma" w:hAnsi="Tahoma" w:cs="Tahoma"/>
          <w:vertAlign w:val="superscript"/>
        </w:rPr>
        <w:t>]</w:t>
      </w:r>
      <w:r>
        <w:rPr>
          <w:rFonts w:ascii="Tahoma" w:hAnsi="Tahoma" w:cs="Tahoma"/>
        </w:rPr>
        <w:t>比丘们应该努力脱离这样的状况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至少需要在进食的时候持续觉知（省察）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进食并非为了享乐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而是获得体力让禅修得以进行。</w:t>
      </w:r>
      <w:r>
        <w:rPr>
          <w:rFonts w:hint="eastAsia" w:ascii="Tahoma" w:hAnsi="Tahoma" w:cs="Tahoma"/>
        </w:rPr>
        <w:t>另外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努力修证观智而让身心感到疲累并不构成「自我折磨」（苦行）。苦行如果并没有增进戒、定、慧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只是裸体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在火或太阳之下弄热身体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或整天把身体浸在水中等就是「自我折磨」（atta</w:t>
      </w:r>
      <w:r>
        <w:rPr>
          <w:rFonts w:ascii="Tahoma" w:hAnsi="Tahoma" w:cs="Tahoma"/>
        </w:rPr>
        <w:t>kilamathānuyoga</w:t>
      </w:r>
      <w:r>
        <w:rPr>
          <w:rFonts w:hint="eastAsia" w:ascii="Tahoma" w:hAnsi="Tahoma" w:cs="Tahoma"/>
        </w:rPr>
        <w:t>）。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为了持守在家五戒、八戒、或者沙弥十戒、比丘戒而感到身心疲累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这并不构成「自我折磨」。这是跟随中道（八正道）的「戒道」（s</w:t>
      </w:r>
      <w:r>
        <w:rPr>
          <w:rFonts w:ascii="Tahoma" w:hAnsi="Tahoma" w:cs="Tahoma"/>
        </w:rPr>
        <w:t>ī</w:t>
      </w:r>
      <w:r>
        <w:rPr>
          <w:rFonts w:hint="eastAsia" w:ascii="Tahoma" w:hAnsi="Tahoma" w:cs="Tahoma"/>
        </w:rPr>
        <w:t>la magga）。致力于修行正定（sam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dhi）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并不构成「自我折磨」。这是跟随中道的「定道」（sam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dhi magga）。持续不断地标记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身心现象以证得内观智及道果智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也不构成「自我折磨」。这是中道的「慧道」（pa</w:t>
      </w:r>
      <w:r>
        <w:rPr>
          <w:rFonts w:ascii="Tahoma" w:hAnsi="Tahoma" w:cs="Tahoma"/>
        </w:rPr>
        <w:t>ññā</w:t>
      </w:r>
      <w:r>
        <w:rPr>
          <w:rFonts w:hint="eastAsia" w:ascii="Tahoma" w:hAnsi="Tahoma" w:cs="Tahoma"/>
        </w:rPr>
        <w:t xml:space="preserve"> magga）。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178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74" w:name="_Toc17326"/>
      <w:bookmarkStart w:id="275" w:name="_Toc28102"/>
      <w:bookmarkStart w:id="276" w:name="_Toc19163"/>
      <w:r>
        <w:t>奢摩他与毗婆舍那</w:t>
      </w:r>
      <w:bookmarkEnd w:id="274"/>
      <w:bookmarkEnd w:id="275"/>
      <w:bookmarkEnd w:id="276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ascii="Tahoma" w:hAnsi="Tahoma" w:cs="Tahoma"/>
        </w:rPr>
        <w:t>中道的三个部分</w:t>
      </w:r>
      <w:r>
        <w:rPr>
          <w:rFonts w:hint="eastAsia" w:ascii="Tahoma" w:hAnsi="Tahoma" w:eastAsia="Tahoma" w:cs="Tahoma"/>
        </w:rPr>
        <w:t>──</w:t>
      </w:r>
      <w:r>
        <w:rPr>
          <w:rFonts w:ascii="Tahoma" w:hAnsi="Tahoma" w:cs="Tahoma"/>
        </w:rPr>
        <w:t>戒、定、慧。戒的部分已经很清晰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不需要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ascii="Tahoma" w:hAnsi="Tahoma" w:cs="Tahoma"/>
        </w:rPr>
        <w:t>说明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其他两部分则必须要分辨。定是专注于某个特定目标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例如出入息（呼吸）。这仅是让心不散乱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使心稳定。当呼吸</w:t>
      </w:r>
      <w:r>
        <w:rPr>
          <w:rFonts w:hint="eastAsia" w:ascii="Tahoma" w:hAnsi="Tahoma" w:cs="Tahoma"/>
          <w:lang w:val="en-US" w:eastAsia="zh-CN"/>
        </w:rPr>
        <w:t>擦</w:t>
      </w:r>
      <w:r>
        <w:rPr>
          <w:rFonts w:ascii="Tahoma" w:hAnsi="Tahoma" w:cs="Tahoma"/>
        </w:rPr>
        <w:t>过鼻尖的时候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标记它的出、入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这是出入息奢摩他禅修（ānāpāna</w:t>
      </w:r>
      <w:r>
        <w:t xml:space="preserve"> </w:t>
      </w:r>
      <w:r>
        <w:rPr>
          <w:rFonts w:ascii="Tahoma" w:hAnsi="Tahoma" w:cs="Tahoma"/>
          <w:iCs/>
        </w:rPr>
        <w:t>samatha</w:t>
      </w:r>
      <w:r>
        <w:rPr>
          <w:rFonts w:ascii="Tahoma" w:hAnsi="Tahoma" w:cs="Tahoma"/>
        </w:rPr>
        <w:t>-bhāvanā）。当一个人专注于出入息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便可以逐渐增进定力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心</w:t>
      </w:r>
      <w:r>
        <w:rPr>
          <w:rFonts w:hint="eastAsia" w:ascii="Tahoma" w:hAnsi="Tahoma" w:cs="Tahoma"/>
          <w:lang w:val="en-US" w:eastAsia="zh-CN"/>
        </w:rPr>
        <w:t>变</w:t>
      </w:r>
      <w:r>
        <w:rPr>
          <w:rFonts w:ascii="Tahoma" w:hAnsi="Tahoma" w:cs="Tahoma"/>
        </w:rPr>
        <w:t>稳定。同样地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透过其他「奢摩他业处」（samatha-kammaṭṭhāna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修止禅的方法）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譬如思惟尸体的不净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也可以获得定力。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然而这样的定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并不能够辨识名色法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没有了解身心活动的智慧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以及无常、苦、无我的道理。奢摩他禅修只是增长定力。佛陀指导弟子们透过止禅的方法控制内心。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179</w:t>
      </w:r>
      <w:r>
        <w:rPr>
          <w:rFonts w:ascii="Tahoma" w:hAnsi="Tahoma" w:cs="Tahoma"/>
          <w:vertAlign w:val="superscript"/>
        </w:rPr>
        <w:t>]</w:t>
      </w:r>
      <w:r>
        <w:rPr>
          <w:rFonts w:ascii="Tahoma" w:hAnsi="Tahoma" w:cs="Tahoma"/>
        </w:rPr>
        <w:t>毗婆舍那（内观）</w:t>
      </w:r>
      <w:r>
        <w:rPr>
          <w:rFonts w:ascii="Tahoma" w:hAnsi="Tahoma" w:cs="Tahoma"/>
          <w:lang w:val="en-US"/>
        </w:rPr>
        <w:t>则只发生在你</w:t>
      </w:r>
      <w:r>
        <w:rPr>
          <w:rFonts w:ascii="Tahoma" w:hAnsi="Tahoma" w:cs="Tahoma"/>
        </w:rPr>
        <w:t>专注六根门的活动并</w:t>
      </w:r>
      <w:r>
        <w:rPr>
          <w:rFonts w:ascii="Tahoma" w:hAnsi="Tahoma" w:cs="Tahoma"/>
          <w:lang w:val="en-US"/>
        </w:rPr>
        <w:t>标记观照这些</w:t>
      </w:r>
      <w:r>
        <w:rPr>
          <w:rFonts w:ascii="Tahoma" w:hAnsi="Tahoma" w:cs="Tahoma"/>
        </w:rPr>
        <w:t>活动</w:t>
      </w:r>
      <w:r>
        <w:rPr>
          <w:rFonts w:ascii="Tahoma" w:hAnsi="Tahoma" w:cs="Tahoma"/>
          <w:lang w:val="en-US"/>
        </w:rPr>
        <w:t>的时候</w:t>
      </w:r>
      <w:r>
        <w:rPr>
          <w:rFonts w:ascii="Tahoma" w:hAnsi="Tahoma" w:cs="Tahoma"/>
        </w:rPr>
        <w:t>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ascii="Tahoma" w:hAnsi="Tahoma" w:cs="Tahoma"/>
        </w:rPr>
        <w:t>应该做怎样的标记？标记应该以</w:t>
      </w:r>
      <w:r>
        <w:rPr>
          <w:rFonts w:hint="eastAsia" w:ascii="Tahoma" w:hAnsi="Tahoma" w:cs="Tahoma"/>
        </w:rPr>
        <w:t>（观察）</w:t>
      </w:r>
      <w:r>
        <w:rPr>
          <w:rFonts w:ascii="Tahoma" w:hAnsi="Tahoma" w:cs="Tahoma"/>
        </w:rPr>
        <w:t>名色法的性质及作用、行法的持续生灭来</w:t>
      </w:r>
      <w:r>
        <w:rPr>
          <w:rFonts w:hint="eastAsia" w:ascii="Tahoma" w:hAnsi="Tahoma" w:cs="Tahoma"/>
        </w:rPr>
        <w:t>进行</w:t>
      </w:r>
      <w:r>
        <w:rPr>
          <w:rFonts w:ascii="Tahoma" w:hAnsi="Tahoma" w:cs="Tahoma"/>
        </w:rPr>
        <w:t>。</w:t>
      </w:r>
      <w:r>
        <w:rPr>
          <w:rFonts w:hint="eastAsia" w:ascii="Tahoma" w:hAnsi="Tahoma" w:cs="Tahoma"/>
        </w:rPr>
        <w:t>同时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行者要深入观察这些行法的无常、苦、无我性。透过敏锐地观察名色法的真实性质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这个人便是在修行内观禅法。那些没有懂得很清楚的人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会以为内观只是对一个事物进行标记。他们并不知道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标记涉及观察</w:t>
      </w:r>
      <w:r>
        <w:rPr>
          <w:rFonts w:hint="eastAsia" w:ascii="Tahoma" w:hAnsi="Tahoma" w:cs="Tahoma"/>
          <w:lang w:val="en-US" w:eastAsia="zh-CN"/>
        </w:rPr>
        <w:t>在</w:t>
      </w:r>
      <w:r>
        <w:rPr>
          <w:rFonts w:hint="eastAsia" w:ascii="Tahoma" w:hAnsi="Tahoma" w:cs="Tahoma"/>
        </w:rPr>
        <w:t>持续变动的身心现象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而这种观察是需要透视到无常、苦、无我的。因此佛陀说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任何从六根门（或六入处）出现的现象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都应当要标记并审察。佛陀也讲了数以千计的法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教授透过内观调治内心。透过内观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人们可以知道根、尘、识之间的活动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以及它们的互动如何构成世间或生命界。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  <w:vertAlign w:val="superscript"/>
        </w:rPr>
      </w:pPr>
    </w:p>
    <w:p>
      <w:pPr>
        <w:jc w:val="both"/>
        <w:rPr>
          <w:rFonts w:hint="eastAsia" w:ascii="Tahoma" w:hAnsi="Tahoma" w:cs="Tahoma"/>
          <w:vertAlign w:val="superscript"/>
        </w:rPr>
      </w:pPr>
    </w:p>
    <w:p>
      <w:pPr>
        <w:pStyle w:val="4"/>
      </w:pPr>
      <w:bookmarkStart w:id="277" w:name="_Toc10255"/>
      <w:bookmarkStart w:id="278" w:name="_Toc13613"/>
      <w:bookmarkStart w:id="279" w:name="_Toc15186"/>
      <w:r>
        <w:t>不能跨界</w:t>
      </w:r>
      <w:bookmarkEnd w:id="277"/>
      <w:bookmarkEnd w:id="278"/>
      <w:bookmarkEnd w:id="279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界别之间是必不能够跨越的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例如智慧不能跨越戒律。某些人并没有真正懂得「处」（</w:t>
      </w:r>
      <w:r>
        <w:rPr>
          <w:rFonts w:ascii="Tahoma" w:hAnsi="Tahoma" w:cs="Tahoma"/>
        </w:rPr>
        <w:t>āyatana</w:t>
      </w:r>
      <w:r>
        <w:rPr>
          <w:rFonts w:hint="eastAsia" w:ascii="Tahoma" w:hAnsi="Tahoma" w:cs="Tahoma"/>
        </w:rPr>
        <w:t>）的性质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但是他们从书本或课堂学到这些词汇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并过度地思惟这些二手知识。从这些伪知识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他们总会作出错误的结论。他们会争论瓜只是元素的聚合物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一只家禽也是。因此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他们说如果切割一颗瓜没有过失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切一只家禽也是没过失的。糖浆他们说只是水元素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烈酒也是。因此饮烈酒是没有过失的。两个人之间的皮肤接触是没有过失的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这纯粹只是「触」（</w:t>
      </w:r>
      <w:r>
        <w:rPr>
          <w:rFonts w:ascii="Tahoma" w:hAnsi="Tahoma" w:cs="Tahoma"/>
        </w:rPr>
        <w:t>phassa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因此男女之间的接触是没有过失的；正如接触床单或枕头一样。在佛陀时代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这类愚痴的论述也被一位名为阿栗叉的比丘所传扬。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80" w:name="_Toc10268"/>
      <w:bookmarkStart w:id="281" w:name="_Toc22323"/>
      <w:bookmarkStart w:id="282" w:name="_Toc13173"/>
      <w:r>
        <w:rPr>
          <w:rStyle w:val="95"/>
          <w:rFonts w:ascii="Tahoma" w:hAnsi="Tahoma" w:cs="Tahoma"/>
          <w:b/>
        </w:rPr>
        <w:t>阿栗叉的邪见</w:t>
      </w:r>
      <w:bookmarkEnd w:id="280"/>
      <w:bookmarkEnd w:id="281"/>
      <w:bookmarkEnd w:id="282"/>
    </w:p>
    <w:p>
      <w:pPr>
        <w:jc w:val="both"/>
      </w:pPr>
    </w:p>
    <w:p>
      <w:pPr>
        <w:jc w:val="both"/>
      </w:pPr>
      <w:r>
        <w:rPr>
          <w:rFonts w:hint="eastAsia" w:ascii="Tahoma" w:hAnsi="Tahoma" w:cs="Tahoma"/>
        </w:rPr>
        <w:t>阿栗叉（Arittha）</w:t>
      </w:r>
      <w:r>
        <w:rPr>
          <w:rStyle w:val="96"/>
          <w:rFonts w:ascii="Tahoma" w:hAnsi="Tahoma" w:eastAsia="Tahoma" w:cs="Tahoma"/>
        </w:rPr>
        <w:footnoteReference w:id="42"/>
      </w:r>
      <w:r>
        <w:rPr>
          <w:rFonts w:hint="eastAsia" w:ascii="Tahoma" w:hAnsi="Tahoma" w:cs="Tahoma"/>
        </w:rPr>
        <w:t>质疑为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在家人可以享受性欲而还可以证得初果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而僧人则被禁制这些欲乐；虽然僧人可以睡在软床上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而他们却不可以接触女性身体的软触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这些触感其实是一样的。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某些睿智及已证圣位的僧人以道理向他说明及劝他归到正见上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但他表示他说的是佛陀所教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也符合佛法。因此他被带到佛陀的跟前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当佛陀质问他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他表示这是佛陀所教导的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佛陀于是说</w:t>
      </w:r>
      <w:r>
        <w:rPr>
          <w:rFonts w:hint="eastAsia" w:ascii="Tahoma" w:hAnsi="Tahoma" w:cs="Tahoma"/>
          <w:lang w:val="en-US" w:eastAsia="zh-CN"/>
        </w:rPr>
        <w:t>自己</w:t>
      </w:r>
      <w:r>
        <w:rPr>
          <w:rFonts w:hint="eastAsia" w:ascii="Tahoma" w:hAnsi="Tahoma" w:cs="Tahoma"/>
        </w:rPr>
        <w:t>不曾这样教导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并宣称阿栗叉是没有希望的人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不会证得道与果。就算如此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阿栗叉也不放弃他的见解。现在很多人像阿栗叉那样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我会说他们是阿栗叉的亲戚和后裔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他们仍然争论着其见解与佛陀相符。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如果他们说糖浆与烈酒一样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两者都是液体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烈酒应该与尿液等同；他们会愿意喝尿液吗？如果他们说瓜与家禽一样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这样的话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那</w:t>
      </w:r>
      <w:r>
        <w:rPr>
          <w:rFonts w:hint="eastAsia" w:ascii="Tahoma" w:hAnsi="Tahoma" w:cs="Tahoma"/>
        </w:rPr>
        <w:t>他们会愿意让自己的儿女像瓜和家禽那样被切割吗？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182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如果说床单、枕头与女人的触感都是一样的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那</w:t>
      </w:r>
      <w:r>
        <w:rPr>
          <w:rFonts w:hint="eastAsia" w:ascii="Tahoma" w:hAnsi="Tahoma" w:cs="Tahoma"/>
        </w:rPr>
        <w:t>他们愿意嫁娶床单与枕头一生一世吗？如果我们反问这些问题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答案是显然的。真正彻知触感性质的阿罗汉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以其睿智是从不跨越戒律的范畴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。只有那些智慧浅薄的人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会在戒律范畴以外来解说事情。他们不仅会这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hint="eastAsia" w:ascii="Tahoma" w:hAnsi="Tahoma" w:cs="Tahoma"/>
        </w:rPr>
        <w:t>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而且还会进一步犯恶。如果他们这样做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他们就好像拿着热炭而想着它不是热的。业报是不会让他们逃之夭夭的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恶报将会恰如其分地适时呈现。因此这些手握热炭的人最终只会严重地灼伤。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83" w:name="_Toc24663"/>
      <w:bookmarkStart w:id="284" w:name="_Toc26086"/>
      <w:bookmarkStart w:id="285" w:name="_Toc12389"/>
      <w:r>
        <w:t>绝不能跨过禅定</w:t>
      </w:r>
      <w:bookmarkEnd w:id="283"/>
      <w:bookmarkEnd w:id="284"/>
      <w:bookmarkEnd w:id="285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有的人说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正定是不需要的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一个人只需要思惟「慧道」的两个元素</w:t>
      </w:r>
      <w:r>
        <w:rPr>
          <w:rFonts w:hint="eastAsia" w:ascii="Tahoma" w:hAnsi="Tahoma" w:eastAsia="Tahoma" w:cs="Tahoma"/>
        </w:rPr>
        <w:t>──</w:t>
      </w:r>
      <w:r>
        <w:rPr>
          <w:rFonts w:hint="eastAsia" w:ascii="Tahoma" w:hAnsi="Tahoma" w:cs="Tahoma"/>
        </w:rPr>
        <w:t>正见、正思惟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</w:t>
      </w:r>
      <w:r>
        <w:rPr>
          <w:rFonts w:hint="eastAsia" w:ascii="Tahoma" w:hAnsi="Tahoma" w:cs="Tahoma"/>
          <w:lang w:val="en-US" w:eastAsia="zh-CN"/>
        </w:rPr>
        <w:t>不</w:t>
      </w:r>
      <w:r>
        <w:rPr>
          <w:rFonts w:hint="eastAsia" w:ascii="Tahoma" w:hAnsi="Tahoma" w:cs="Tahoma"/>
        </w:rPr>
        <w:t>需要观照生与灭。这是跨越了正定的范畴。事实上最好是证得禅那正定（jhan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sam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dhi）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但如果证不到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那他应该证得等同于近行定（</w:t>
      </w:r>
      <w:r>
        <w:rPr>
          <w:rFonts w:ascii="Tahoma" w:hAnsi="Tahoma" w:cs="Tahoma"/>
        </w:rPr>
        <w:t>upacāra-</w:t>
      </w:r>
      <w:r>
        <w:rPr>
          <w:rFonts w:hint="eastAsia" w:ascii="Tahoma" w:hAnsi="Tahoma" w:cs="Tahoma"/>
        </w:rPr>
        <w:t>sam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dhi）的剎那定（</w:t>
      </w:r>
      <w:r>
        <w:rPr>
          <w:rFonts w:ascii="Tahoma" w:hAnsi="Tahoma" w:cs="Tahoma"/>
        </w:rPr>
        <w:t>khaṇika-</w:t>
      </w:r>
      <w:r>
        <w:rPr>
          <w:rFonts w:hint="eastAsia" w:ascii="Tahoma" w:hAnsi="Tahoma" w:cs="Tahoma"/>
        </w:rPr>
        <w:t>sam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dhi）。不然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这便不是真正的观智（</w:t>
      </w:r>
      <w:r>
        <w:rPr>
          <w:rFonts w:ascii="Tahoma" w:hAnsi="Tahoma" w:eastAsia="DFKai-SB" w:cs="Tahoma"/>
        </w:rPr>
        <w:t>vipassanā</w:t>
      </w:r>
      <w:r>
        <w:rPr>
          <w:rFonts w:hint="eastAsia" w:ascii="Tahoma" w:hAnsi="Tahoma" w:cs="Tahoma"/>
        </w:rPr>
        <w:t xml:space="preserve"> pa</w:t>
      </w:r>
      <w:r>
        <w:rPr>
          <w:rFonts w:ascii="Tahoma" w:hAnsi="Tahoma" w:cs="Tahoma"/>
        </w:rPr>
        <w:t>ññ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）。因此佛陀说：「比丘们修习正定。一位比丘以平稳的心得知实相。如何是得知实相？知道『眼』是无常、『色』是无常、『眼识』是无常。」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佛陀进一步说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一个人缺了「正见」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就缺乏「观智」。因此很清楚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没有正定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一个人将不能证得观智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也不能证得道果智。因此一个人可以确定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没有正定的智慧并非观智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而没有观智则不能证得涅槃。表面的智慧并不是佛教徒的专利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非佛教徒如果研究论典也可以获得。所以人们必须要透过修习内观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持续地观察标记根门现象的性质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以获得真实的智慧。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86" w:name="_Toc3760"/>
      <w:bookmarkStart w:id="287" w:name="_Toc809"/>
      <w:bookmarkStart w:id="288" w:name="_Toc955"/>
      <w:r>
        <w:t>众生从六生起</w:t>
      </w:r>
      <w:bookmarkEnd w:id="286"/>
      <w:bookmarkEnd w:id="287"/>
      <w:bookmarkEnd w:id="288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有关于（有情）世间怎样生起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佛陀的回答是世间的存在基于六入处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。这意指所有构成世间的众生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其生起是基于六入处。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89" w:name="_Toc15865"/>
      <w:bookmarkStart w:id="290" w:name="_Toc6199"/>
      <w:bookmarkStart w:id="291" w:name="_Toc31927"/>
      <w:r>
        <w:t>世间在六苦恼</w:t>
      </w:r>
      <w:bookmarkEnd w:id="289"/>
      <w:bookmarkEnd w:id="290"/>
      <w:bookmarkEnd w:id="291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有关于众生如何从六入处受到忧苦。佛陀回答「世间在六苦恼」。他是说众生是因为造作想满足这六入处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所以受到忧苦。根据对此经的注释书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外在的目标（六尘）撞击六入处而产生（六种）觉受</w:t>
      </w:r>
      <w:r>
        <w:rPr>
          <w:rStyle w:val="96"/>
          <w:rFonts w:ascii="Tahoma" w:hAnsi="Tahoma" w:eastAsia="Tahoma" w:cs="Tahoma"/>
        </w:rPr>
        <w:footnoteReference w:id="43"/>
      </w:r>
      <w:r>
        <w:rPr>
          <w:rFonts w:hint="eastAsia" w:ascii="Tahoma" w:hAnsi="Tahoma" w:cs="Tahoma"/>
        </w:rPr>
        <w:t>。依我的看法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这些诸如色、声、香、味、触、法的觉受引致「渴爱」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并导致众生受苦。我认为这是一个更好的说明。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人们总是致力于取得好看的东西、不论是有情或无情的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如果得不到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他们就会不断寻觅直到能够得到它们。当他们拥有这些东西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他们会致力于保存它们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及防止它们被散失或破坏。因此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人们正不断造作及受苦</w:t>
      </w:r>
      <w:r>
        <w:rPr>
          <w:rStyle w:val="96"/>
          <w:rFonts w:ascii="Tahoma" w:hAnsi="Tahoma" w:eastAsia="Tahoma" w:cs="Tahoma"/>
        </w:rPr>
        <w:footnoteReference w:id="44"/>
      </w:r>
      <w:r>
        <w:rPr>
          <w:rFonts w:hint="eastAsia" w:ascii="Tahoma" w:hAnsi="Tahoma" w:cs="Tahoma"/>
        </w:rPr>
        <w:t>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他们尝试取得其他感受和感官对象。譬如可意的声音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、好的味道、愉悦的触感、美好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愿景及想法。他们尝试让自己健康和长寿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以更久地享受这些觉受。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在致力于争取这些东西时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人们总会为自己及他人感到忧虑。虽然他们持续地作出努力尝试维持及保存这些觉受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但事情并没有如他们所愿地发生。危难会介入并破坏这些东西。在这样的情境下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人们感受到很大的痛苦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不只身体上还有心理上。这关乎的不只是人、还有天人。因为天人也是为了达到相近的目的而造作类似的努力。不要以为如果一个人以善行成为了天人后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就可以到达一个所有愿望皆可达成、此后不再需要有任何愿望的地方。也即是可以完全地被满足到。事实是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没有众生会满足于他们所被给予的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而且会永远要求更多。为了获得更多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就会付出更大的努力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而苦就随之而来了。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苦会从那些涉及以其他众生进行牲祭的行为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en-US" w:eastAsia="zh-CN"/>
        </w:rPr>
        <w:t>而来，</w:t>
      </w:r>
      <w:r>
        <w:rPr>
          <w:rFonts w:hint="eastAsia" w:ascii="Tahoma" w:hAnsi="Tahoma" w:cs="Tahoma"/>
        </w:rPr>
        <w:t>造作的人抱持着可以从这行为获得功德的观念。如果一个人杀、盗或者是造作一些（恶业）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而认为这可以导致他自身或者亲友的利益及快乐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他将会从这些行为感得苦报。不只这样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他将会堕落恶道。</w:t>
      </w:r>
    </w:p>
    <w:p>
      <w:pPr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享受这些感官对象并不会带来任何真正的快乐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这只会带来苦。譬如说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一个人在饱了之后还继续吃好吃的东西。吃好吃的最初很让人享受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但逐渐地那快感会下降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随之而来就是苦。其他感官也如此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如果一个人持续地看着好看的东西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他会觉得累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也就是苦；有时候某种恶心可能会出现。一个人也不会持续享受触感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只要过了某个享受的阶段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苦必然会出现。享乐只是暂时性的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它只能够短时间内遮掩内在的苦。造作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事实就是苦。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187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92" w:name="_Toc721"/>
      <w:bookmarkStart w:id="293" w:name="_Toc30648"/>
      <w:bookmarkStart w:id="294" w:name="_Toc1142"/>
      <w:r>
        <w:t>雪山夜叉的提问（二）</w:t>
      </w:r>
      <w:bookmarkEnd w:id="292"/>
      <w:bookmarkEnd w:id="293"/>
      <w:bookmarkEnd w:id="294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Katamaṃ taṃ upādānaṃ, yattha loko vihaññati;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Niyyānaṃ pucchito brūhi, kathaṃ dukkhā pamuccati’’ [pamuñcati (syā.)].</w:t>
      </w:r>
    </w:p>
    <w:p>
      <w:pPr>
        <w:pStyle w:val="113"/>
        <w:snapToGrid w:val="0"/>
        <w:spacing w:before="0" w:after="0"/>
        <w:jc w:val="center"/>
      </w:pPr>
      <w:r>
        <w:rPr>
          <w:rFonts w:ascii="DFKai-SB" w:hAnsi="DFKai-SB" w:eastAsia="DFKai-SB" w:cs="Tahoma"/>
        </w:rPr>
        <w:t>（</w:t>
      </w:r>
      <w:r>
        <w:rPr>
          <w:rFonts w:hint="eastAsia" w:ascii="DFKai-SB" w:hAnsi="DFKai-SB" w:eastAsia="DFKai-SB" w:cs="Tahoma"/>
        </w:rPr>
        <w:t>雪山夜叉与七岳夜叉）『世间执持而苦恼的是什</w:t>
      </w:r>
      <w:r>
        <w:rPr>
          <w:rFonts w:hint="eastAsia" w:ascii="DFKai-SB" w:hAnsi="DFKai-SB" w:eastAsia="DFKai-SB" w:cs="Tahoma"/>
          <w:lang w:eastAsia="zh-CN"/>
        </w:rPr>
        <w:t>么</w:t>
      </w:r>
      <w:r>
        <w:rPr>
          <w:rFonts w:hint="eastAsia" w:ascii="DFKai-SB" w:hAnsi="DFKai-SB" w:eastAsia="DFKai-SB" w:cs="Tahoma"/>
        </w:rPr>
        <w:t>？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eastAsia="DFKai-SB" w:cs="Tahoma"/>
        </w:rPr>
      </w:pPr>
      <w:r>
        <w:rPr>
          <w:rFonts w:hint="eastAsia" w:ascii="DFKai-SB" w:hAnsi="DFKai-SB" w:eastAsia="DFKai-SB" w:cs="Tahoma"/>
        </w:rPr>
        <w:t>我问如何解脱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请告诉我如何离苦？』</w:t>
      </w:r>
      <w:r>
        <w:rPr>
          <w:rStyle w:val="96"/>
          <w:rFonts w:ascii="DFKai-SB" w:hAnsi="DFKai-SB" w:eastAsia="DFKai-SB" w:cs="Tahoma"/>
        </w:rPr>
        <w:footnoteReference w:id="45"/>
      </w:r>
    </w:p>
    <w:p>
      <w:pPr>
        <w:jc w:val="both"/>
        <w:rPr>
          <w:rFonts w:hint="eastAsia" w:ascii="Tahoma" w:hAnsi="Tahoma" w:eastAsia="DFKai-SB" w:cs="Tahoma"/>
        </w:rPr>
      </w:pPr>
    </w:p>
    <w:p>
      <w:pPr>
        <w:jc w:val="both"/>
      </w:pPr>
      <w:r>
        <w:rPr>
          <w:rFonts w:hint="eastAsia" w:ascii="Tahoma" w:hAnsi="Tahoma" w:cs="Tahoma"/>
        </w:rPr>
        <w:t>雪山夜叉问：「世尊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世间都受着苦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而众生受着报。是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执取让人相信此是我、此是我的？请问怎样是解脱之道。佛陀请您告诉我如何可以彻底脱离诸苦？」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雪山夜叉问佛的第一个问题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是关于苦圣谛；第二个问题是关于离苦之道。</w:t>
      </w:r>
    </w:p>
    <w:p>
      <w:pPr>
        <w:pStyle w:val="113"/>
        <w:snapToGrid w:val="0"/>
        <w:spacing w:before="0" w:after="0"/>
        <w:jc w:val="both"/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Pañca kāmaguṇā loke, manochaṭṭhā paveditā;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Ettha chandaṃ virājetvā, evaṃ dukkhā pamuccati.</w:t>
      </w:r>
    </w:p>
    <w:p>
      <w:pPr>
        <w:pStyle w:val="113"/>
        <w:snapToGrid w:val="0"/>
        <w:spacing w:before="0" w:after="0"/>
        <w:jc w:val="center"/>
      </w:pPr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Tahoma"/>
        </w:rPr>
        <w:t>世尊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Tahoma"/>
        </w:rPr>
        <w:t>『世间有五欲功能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而称意是第六；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eastAsia="DFKai-SB" w:cs="Tahoma"/>
        </w:rPr>
      </w:pPr>
      <w:r>
        <w:rPr>
          <w:rFonts w:hint="eastAsia" w:ascii="DFKai-SB" w:hAnsi="DFKai-SB" w:eastAsia="DFKai-SB" w:cs="Tahoma"/>
        </w:rPr>
        <w:t>于此舍断这些贪欲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如此就能解脱苦。』</w:t>
      </w:r>
      <w:r>
        <w:rPr>
          <w:rStyle w:val="96"/>
          <w:rFonts w:ascii="DFKai-SB" w:hAnsi="DFKai-SB" w:eastAsia="DFKai-SB" w:cs="Tahoma"/>
        </w:rPr>
        <w:footnoteReference w:id="46"/>
      </w:r>
    </w:p>
    <w:p>
      <w:pPr>
        <w:jc w:val="both"/>
        <w:rPr>
          <w:rFonts w:hint="eastAsia" w:ascii="Tahoma" w:hAnsi="Tahoma" w:eastAsia="DFKai-SB" w:cs="Tahoma"/>
        </w:rPr>
      </w:pPr>
    </w:p>
    <w:p>
      <w:pPr>
        <w:jc w:val="both"/>
      </w:pPr>
      <w:r>
        <w:rPr>
          <w:rFonts w:hint="eastAsia" w:ascii="Tahoma" w:hAnsi="Tahoma" w:cs="Tahoma"/>
        </w:rPr>
        <w:t>佛陀回答说：「雪山夜叉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意是六入处的第六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它制造欲望及导致对其他五种感官的执取。」五种欲（p</w:t>
      </w:r>
      <w:r>
        <w:rPr>
          <w:rFonts w:ascii="Tahoma" w:hAnsi="Tahoma" w:cs="Tahoma"/>
        </w:rPr>
        <w:t>añca kāmaguṇā</w:t>
      </w:r>
      <w:r>
        <w:rPr>
          <w:rFonts w:hint="eastAsia" w:ascii="Tahoma" w:hAnsi="Tahoma" w:cs="Tahoma"/>
        </w:rPr>
        <w:t>）</w:t>
      </w:r>
      <w:r>
        <w:rPr>
          <w:rStyle w:val="96"/>
          <w:rFonts w:ascii="Tahoma" w:hAnsi="Tahoma" w:eastAsia="Tahoma" w:cs="Tahoma"/>
        </w:rPr>
        <w:footnoteReference w:id="47"/>
      </w:r>
      <w:r>
        <w:rPr>
          <w:rFonts w:hint="eastAsia" w:ascii="Tahoma" w:hAnsi="Tahoma" w:cs="Tahoma"/>
        </w:rPr>
        <w:t>的意思是享受色、声、香、味、触。这些联结着相应的处：眼、耳、鼻、舌、身。意处也联结着对应的想法与情绪。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对于那些没有修习内观的人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任何他看到的对象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都会让他产生「我的眼睛在看」的观念。视力良好的年轻人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会说他的眼睛很好及清晰。但是视力不好的老年人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则会怨他的窘境。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188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不论是年轻</w:t>
      </w:r>
      <w:r>
        <w:rPr>
          <w:rFonts w:hint="eastAsia" w:ascii="Tahoma" w:hAnsi="Tahoma" w:cs="Tahoma"/>
          <w:lang w:val="en-US" w:eastAsia="zh-CN"/>
        </w:rPr>
        <w:t>人</w:t>
      </w:r>
      <w:r>
        <w:rPr>
          <w:rFonts w:hint="eastAsia" w:ascii="Tahoma" w:hAnsi="Tahoma" w:cs="Tahoma"/>
        </w:rPr>
        <w:t>还是老</w:t>
      </w:r>
      <w:r>
        <w:rPr>
          <w:rFonts w:hint="eastAsia" w:ascii="Tahoma" w:hAnsi="Tahoma" w:cs="Tahoma"/>
          <w:lang w:val="en-US" w:eastAsia="zh-CN"/>
        </w:rPr>
        <w:t>年</w:t>
      </w:r>
      <w:r>
        <w:rPr>
          <w:rFonts w:hint="eastAsia" w:ascii="Tahoma" w:hAnsi="Tahoma" w:cs="Tahoma"/>
        </w:rPr>
        <w:t>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都会认为那视觉是他们的。这种是「我」的观念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扩展到全身及各部分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乃至个人的财物。这观念进而到男女的认知。「此身是我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我是此身。」看到一个美丽的人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然后喜欢他或她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想要拥有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一旦拥有了就想「此是我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是我所有」。所有这些（观念）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都是意处的产物。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你到一个市集察看展示中的裙子并选择所喜欢的东西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购买它们并想着它们都是你所有的。同样地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一个人看到另一个人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倾慕他或她的美貌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并希求得到那个人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想拥有那人的身体。在这里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有眼根、色尘、眼识；这是三个「处」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而且还有「执取」。「此是我、此是我的、我拥有它。」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同样的执取或迷恋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也应用于听、嗅、尝或触的情况。每样事物都是执取的对象。譬如说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你接触某个人及你知道那触感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然后你说：「我接触了他或她。」如果你感到热或肢体僵硬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你会说：「我感到热」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或「我感到我的肢体僵硬」。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189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佛陀说：「雪山夜叉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在世间有五种欲和意处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于六入处生渴爱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若舍断此渴爱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便必然可以脱离诸苦。」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构成执取及欲望的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是对事实的无知（即愚痴或无明）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不知那是色尘（或色法）、看见的心及眼睛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均是「处」。这种无知如同疯狂。疯子的心是不平稳的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不能够分别善恶、有价值与无价值。他们不知道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是有用的、有价值的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于是只保存无用的东西在自己的袋子里。你们曾经一定见过类似这样的疯子。所谓正常的人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如果在错误的观念引导下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同样都会做出这类行为的。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二次世界大战末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那些预示到日本在缅甸的侵略快将终结的人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在日本军票将变成废纸之前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购置了不少物品。那些看不到这趋势的人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却很欣然地接受这种钞票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以为这些钞票会继续有效。结果过了一两日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改变来了。那些军票成了废纸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持有者都蒙受损失。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190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我年轻的时候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曾经接触到一些人把盆子装满沙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希望等到这些沙变成金；因为他们相信一位伪装成巫术大师的骗子的预言。这些人士实在是愚蠢和疯狂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因为他们分不清真相与谎言、好的和坏的。一旦他们的狂性被治愈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他们将会发现所着迷的东西是无意义的。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在佛陀时代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一位叫悦行（</w:t>
      </w:r>
      <w:r>
        <w:rPr>
          <w:rStyle w:val="108"/>
          <w:rFonts w:ascii="Tahoma" w:hAnsi="Tahoma" w:cs="Tahoma"/>
        </w:rPr>
        <w:t>Paṭācārā</w:t>
      </w:r>
      <w:r>
        <w:rPr>
          <w:rStyle w:val="108"/>
        </w:rPr>
        <w:t>）的女士疯癫非常。她不穿衣服到处走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虽然她神经错乱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却认为自己所做是好的和正确的。当她接近佛陀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佛陀透过教诫让她恢复清醒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她顿时意识到自己的情况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最后成为了一位阿罗汉。由于是拥有波罗蜜的人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悦行才能透过佛语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顿时明了自己是裸体的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她的羞愧心于是生起并遮掩身躯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坐下来倾听佛陀的教导。就在听经的时候她证取了须陀洹果。这是获得正见</w:t>
      </w:r>
      <w:r>
        <w:rPr>
          <w:rStyle w:val="108"/>
          <w:rFonts w:hint="eastAsia"/>
          <w:lang w:eastAsia="zh-CN"/>
        </w:rPr>
        <w:t>，</w:t>
      </w:r>
      <w:r>
        <w:rPr>
          <w:rStyle w:val="108"/>
        </w:rPr>
        <w:t>断除无意义的观念的实际公案。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191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刚才我所说的那些人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最后发现他们所着迷的东西是不值分文的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而他们却不能丢弃这些无价值的东西。那些时刻观照（当下）现象持续变化生灭的人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不会对一般人很爱惜的任何事物产生执取。</w:t>
      </w:r>
    </w:p>
    <w:p>
      <w:pPr>
        <w:jc w:val="both"/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295" w:name="_Toc30499"/>
      <w:bookmarkStart w:id="296" w:name="_Toc3497"/>
      <w:bookmarkStart w:id="297" w:name="_Toc29201"/>
      <w:r>
        <w:t>对摩罗迦子比丘的教导</w:t>
      </w:r>
      <w:bookmarkEnd w:id="295"/>
      <w:bookmarkEnd w:id="296"/>
      <w:bookmarkEnd w:id="297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当佛陀向一位名叫摩罗迦子的比丘开示时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他先问摩罗迦子比丘：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hint="eastAsia" w:ascii="Tahoma" w:hAnsi="Tahoma" w:eastAsia="Tahoma" w:cs="Tahoma"/>
        </w:rPr>
        <w:t>“</w:t>
      </w:r>
      <w:r>
        <w:rPr>
          <w:rFonts w:ascii="Tahoma" w:hAnsi="Tahoma" w:cs="Tahoma"/>
        </w:rPr>
        <w:t xml:space="preserve">Taṃ kiṃ maññasi, mālukyaputta,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ye te cakkhuviññeyyā rūpā adiṭṭhā adiṭṭhapubbā,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na ca passasi, na ca te hoti passeyyanti?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Atthi te tattha chando vā rāgo vā pemaṃ vā”ti?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“</w:t>
      </w:r>
      <w:r>
        <w:rPr>
          <w:rFonts w:ascii="Tahoma" w:hAnsi="Tahoma" w:cs="Tahoma"/>
        </w:rPr>
        <w:t>No hetaṃ, bhante”.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SN.35.95/(2). Mālukyaputtasuttaṃ</w:t>
      </w:r>
    </w:p>
    <w:p>
      <w:pPr>
        <w:jc w:val="center"/>
      </w:pPr>
      <w:r>
        <w:rPr>
          <w:rFonts w:hint="eastAsia" w:ascii="DFKai-SB" w:hAnsi="DFKai-SB" w:eastAsia="DFKai-SB" w:cs="Tahoma"/>
          <w:kern w:val="1"/>
        </w:rPr>
        <w:t>（世尊）「摩罗迦子！你怎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hint="eastAsia" w:ascii="DFKai-SB" w:hAnsi="DFKai-SB" w:eastAsia="DFKai-SB" w:cs="Tahoma"/>
          <w:kern w:val="1"/>
        </w:rPr>
        <w:t>想：你对那些能被眼识知而未见过</w:t>
      </w:r>
      <w:r>
        <w:rPr>
          <w:rFonts w:hint="default" w:ascii="DFKai-SB" w:hAnsi="DFKai-SB" w:cs="Tahoma"/>
          <w:kern w:val="1"/>
          <w:lang w:val="en-US"/>
        </w:rPr>
        <w:t>，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hint="eastAsia" w:ascii="DFKai-SB" w:hAnsi="DFKai-SB" w:eastAsia="DFKai-SB" w:cs="Tahoma"/>
          <w:kern w:val="1"/>
        </w:rPr>
        <w:t>以前未曾见过、你未看见、你不可能看见的色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</w:p>
    <w:p>
      <w:pPr>
        <w:jc w:val="center"/>
      </w:pPr>
      <w:r>
        <w:rPr>
          <w:rFonts w:hint="eastAsia" w:ascii="DFKai-SB" w:hAnsi="DFKai-SB" w:eastAsia="DFKai-SB" w:cs="Tahoma"/>
          <w:kern w:val="1"/>
        </w:rPr>
        <w:t>有欲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或贪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或情爱吗？」（摩罗迦子）「不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大德！」</w:t>
      </w:r>
    </w:p>
    <w:p>
      <w:pPr>
        <w:jc w:val="center"/>
        <w:rPr>
          <w:rFonts w:hint="eastAsia" w:ascii="Tahoma" w:hAnsi="Tahoma" w:eastAsia="DFKai-SB" w:cs="Tahoma"/>
          <w:kern w:val="1"/>
        </w:rPr>
      </w:pPr>
      <w:r>
        <w:rPr>
          <w:rFonts w:hint="eastAsia" w:ascii="DFKai-SB" w:hAnsi="DFKai-SB" w:eastAsia="DFKai-SB" w:cs="Tahoma"/>
          <w:kern w:val="1"/>
        </w:rPr>
        <w:t>《相应部</w:t>
      </w:r>
      <w:r>
        <w:rPr>
          <w:rFonts w:hint="eastAsia" w:ascii="DFKai-SB" w:hAnsi="DFKai-SB" w:eastAsia="DFKai-SB" w:cs="DFKai-SB"/>
          <w:kern w:val="1"/>
        </w:rPr>
        <w:t>35</w:t>
      </w:r>
      <w:r>
        <w:rPr>
          <w:rFonts w:hint="eastAsia" w:ascii="DFKai-SB" w:hAnsi="DFKai-SB" w:eastAsia="DFKai-SB" w:cs="Tahoma"/>
          <w:kern w:val="1"/>
        </w:rPr>
        <w:t>相应．摩罗迦子经》</w:t>
      </w:r>
      <w:r>
        <w:rPr>
          <w:rStyle w:val="96"/>
          <w:rFonts w:ascii="DFKai-SB" w:hAnsi="DFKai-SB" w:eastAsia="DFKai-SB" w:cs="Tahoma"/>
          <w:kern w:val="1"/>
        </w:rPr>
        <w:footnoteReference w:id="48"/>
      </w:r>
    </w:p>
    <w:p>
      <w:pPr>
        <w:jc w:val="both"/>
        <w:rPr>
          <w:rFonts w:hint="eastAsia" w:ascii="Tahoma" w:hAnsi="Tahoma" w:eastAsia="DFKai-SB" w:cs="Tahoma"/>
          <w:kern w:val="1"/>
        </w:rPr>
      </w:pPr>
    </w:p>
    <w:p>
      <w:pPr>
        <w:jc w:val="both"/>
      </w:pPr>
      <w:r>
        <w:rPr>
          <w:rFonts w:hint="eastAsia" w:ascii="Tahoma" w:hAnsi="Tahoma" w:cs="Tahoma"/>
        </w:rPr>
        <w:t>现在假如我也问大家佛陀问摩罗迦子比丘的问题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你们都一样会给同样的答案。对一个你们不曾见过的人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你们是不可能对他产生爱、恨的感觉的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对吗？这些（不曾见过的）人是很多的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现在于数不尽的国家、城市、村镇中都有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你们是不可能对这些人有爱恨感的。对他们你不会有任何执取、渴爱或欲望。烦恼不会从不曾见过的现象产生的。这一点应当谨记。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在这样的情况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一个人不需要透过内观来去除烦恼。那事情根本没有发生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因为没有看的过程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也没有烦恼的生起。因此你不会获得功德、也不会有不善产生。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对于曾经看见的东西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烦恼在看见的过程以及看了之后都可以发生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因为一个内心的影像会在记忆中保存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并在反思或回忆中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烦恼可以再产生。这些受染污的记忆被储存在</w:t>
      </w:r>
      <w:r>
        <w:rPr>
          <w:rFonts w:ascii="Tahoma" w:hAnsi="Tahoma" w:cs="Tahoma"/>
        </w:rPr>
        <w:t>随眠</w:t>
      </w:r>
      <w:r>
        <w:rPr>
          <w:rFonts w:hint="eastAsia" w:ascii="Tahoma" w:hAnsi="Tahoma" w:cs="Tahoma"/>
        </w:rPr>
        <w:t>（a</w:t>
      </w:r>
      <w:r>
        <w:rPr>
          <w:rFonts w:ascii="Tahoma" w:hAnsi="Tahoma" w:cs="Tahoma"/>
        </w:rPr>
        <w:t>nusaya</w:t>
      </w:r>
      <w:r>
        <w:rPr>
          <w:rFonts w:hint="eastAsia" w:ascii="Tahoma" w:hAnsi="Tahoma" w:cs="Tahoma"/>
        </w:rPr>
        <w:t>）之中。这必须要以内观来根除。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298" w:name="_Toc24782"/>
      <w:bookmarkStart w:id="299" w:name="_Toc15657"/>
      <w:bookmarkStart w:id="300" w:name="_Toc17384"/>
      <w:r>
        <w:t>在看时消除渴爱</w:t>
      </w:r>
      <w:bookmarkEnd w:id="298"/>
      <w:bookmarkEnd w:id="299"/>
      <w:bookmarkEnd w:id="300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“</w:t>
      </w:r>
      <w:r>
        <w:rPr>
          <w:rFonts w:ascii="Tahoma" w:hAnsi="Tahoma" w:cs="Tahoma"/>
        </w:rPr>
        <w:t xml:space="preserve">Ettha ca te, mālukyaputta, diṭṭhasutamutaviññātabbesu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dhammesu diṭṭhe diṭṭhamattaṃ bhavissati,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sute sutamattaṃ bhavissati, mute mutamattaṃ bhavissati,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viññāte viññātamattaṃ bhavissati. Yato kho te,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mālukyaputta, diṭṭhasutamutaviññātabbesu dhammesu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diṭṭhe diṭṭhamattaṃ bhavissati, sute sutamattaṃ bhavissati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mute mutamattaṃ bhavissati, viññāte viññātamattaṃ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bhavissati; tato tvaṃ, mālukyaputta, na tena. Yato tvaṃ,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mālukyaputta, na tena; tato tvaṃ, mālukyaputta na tattha.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Yato tvaṃ, mālukyaputta, na tattha; tato tvaṃ,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mālukyaputta, nevidha, na huraṃ, na ubhayamantarena.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Esevanto dukkhassā”ti.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SN.35.95/(2). Mālukyaputtasuttaṃ</w:t>
      </w:r>
    </w:p>
    <w:p>
      <w:pPr>
        <w:jc w:val="center"/>
      </w:pPr>
      <w:r>
        <w:rPr>
          <w:rFonts w:ascii="DFKai-SB" w:hAnsi="DFKai-SB" w:eastAsia="DFKai-SB" w:cs="Tahoma"/>
          <w:kern w:val="1"/>
        </w:rPr>
        <w:t>「</w:t>
      </w: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！这里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ascii="DFKai-SB" w:hAnsi="DFKai-SB" w:eastAsia="DFKai-SB" w:cs="Tahoma"/>
          <w:kern w:val="1"/>
        </w:rPr>
        <w:t>在你所见、所听、所觉知、</w:t>
      </w:r>
    </w:p>
    <w:p>
      <w:pPr>
        <w:jc w:val="center"/>
      </w:pPr>
      <w:r>
        <w:rPr>
          <w:rFonts w:ascii="DFKai-SB" w:hAnsi="DFKai-SB" w:eastAsia="DFKai-SB" w:cs="Tahoma"/>
          <w:kern w:val="1"/>
        </w:rPr>
        <w:t>所能了知的法上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ascii="DFKai-SB" w:hAnsi="DFKai-SB" w:eastAsia="DFKai-SB" w:cs="Tahoma"/>
          <w:kern w:val="1"/>
        </w:rPr>
        <w:t>在所见中将只有所见这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多；</w:t>
      </w:r>
    </w:p>
    <w:p>
      <w:pPr>
        <w:jc w:val="center"/>
      </w:pPr>
      <w:r>
        <w:rPr>
          <w:rFonts w:ascii="DFKai-SB" w:hAnsi="DFKai-SB" w:eastAsia="DFKai-SB" w:cs="Tahoma"/>
          <w:kern w:val="1"/>
        </w:rPr>
        <w:t>在所听中将只有所听这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多；在所觉知中将只有所觉知这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多；</w:t>
      </w:r>
    </w:p>
    <w:p>
      <w:pPr>
        <w:jc w:val="center"/>
      </w:pPr>
      <w:r>
        <w:rPr>
          <w:rFonts w:ascii="DFKai-SB" w:hAnsi="DFKai-SB" w:eastAsia="DFKai-SB" w:cs="Tahoma"/>
          <w:kern w:val="1"/>
        </w:rPr>
        <w:t>在所了知中将只有所了知这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Tahoma"/>
          <w:kern w:val="1"/>
        </w:rPr>
        <w:t>当在你所见、所听、所觉知、所能了知的法上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</w:p>
    <w:p>
      <w:pPr>
        <w:jc w:val="center"/>
      </w:pPr>
      <w:r>
        <w:rPr>
          <w:rFonts w:ascii="DFKai-SB" w:hAnsi="DFKai-SB" w:eastAsia="DFKai-SB" w:cs="Tahoma"/>
          <w:kern w:val="1"/>
        </w:rPr>
        <w:t>在所见中将只有所见这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多；在所听中将只有所听这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多；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Tahoma"/>
          <w:kern w:val="1"/>
        </w:rPr>
        <w:t>在所觉知中将只有所觉知这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多；在所了知中将只有所了知这</w:t>
      </w:r>
      <w:r>
        <w:rPr>
          <w:rFonts w:hint="eastAsia" w:ascii="DFKai-SB" w:hAnsi="DFKai-SB" w:eastAsia="DFKai-SB" w:cs="Tahoma"/>
          <w:kern w:val="1"/>
          <w:lang w:eastAsia="zh-CN"/>
        </w:rPr>
        <w:t>么</w:t>
      </w:r>
      <w:r>
        <w:rPr>
          <w:rFonts w:ascii="DFKai-SB" w:hAnsi="DFKai-SB" w:eastAsia="DFKai-SB" w:cs="Tahoma"/>
          <w:kern w:val="1"/>
        </w:rPr>
        <w:t>多时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</w:p>
    <w:p>
      <w:pPr>
        <w:jc w:val="center"/>
      </w:pP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！则你不被它如何如何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</w:t>
      </w:r>
    </w:p>
    <w:p>
      <w:pPr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Tahoma"/>
          <w:kern w:val="1"/>
        </w:rPr>
        <w:t>当你不被它如何如何时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！则你不在那里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</w:p>
    <w:p>
      <w:pPr>
        <w:jc w:val="center"/>
      </w:pP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！当你不在那里时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hint="eastAsia" w:ascii="DFKai-SB" w:hAnsi="DFKai-SB" w:eastAsia="DFKai-SB" w:cs="Tahoma"/>
          <w:kern w:val="1"/>
        </w:rPr>
        <w:t>摩罗迦子</w:t>
      </w:r>
      <w:r>
        <w:rPr>
          <w:rFonts w:ascii="DFKai-SB" w:hAnsi="DFKai-SB" w:eastAsia="DFKai-SB" w:cs="Tahoma"/>
          <w:kern w:val="1"/>
        </w:rPr>
        <w:t>！则你也不在这里、</w:t>
      </w:r>
    </w:p>
    <w:p>
      <w:pPr>
        <w:jc w:val="center"/>
      </w:pPr>
      <w:r>
        <w:rPr>
          <w:rFonts w:ascii="DFKai-SB" w:hAnsi="DFKai-SB" w:eastAsia="DFKai-SB" w:cs="Tahoma"/>
          <w:kern w:val="1"/>
        </w:rPr>
        <w:t>不在其他地方、不在两者的中间</w:t>
      </w:r>
      <w:r>
        <w:rPr>
          <w:rFonts w:hint="eastAsia" w:ascii="DFKai-SB" w:hAnsi="DFKai-SB" w:eastAsia="DFKai-SB" w:cs="Tahoma"/>
          <w:kern w:val="1"/>
          <w:lang w:eastAsia="zh-CN"/>
        </w:rPr>
        <w:t>，</w:t>
      </w:r>
      <w:r>
        <w:rPr>
          <w:rFonts w:ascii="DFKai-SB" w:hAnsi="DFKai-SB" w:eastAsia="DFKai-SB" w:cs="Tahoma"/>
          <w:kern w:val="1"/>
        </w:rPr>
        <w:t>这就是苦的结束。」</w:t>
      </w:r>
    </w:p>
    <w:p>
      <w:pPr>
        <w:jc w:val="center"/>
        <w:rPr>
          <w:rFonts w:hint="eastAsia" w:ascii="Tahoma" w:hAnsi="Tahoma" w:eastAsia="DFKai-SB" w:cs="Tahoma"/>
          <w:kern w:val="1"/>
        </w:rPr>
      </w:pPr>
      <w:r>
        <w:rPr>
          <w:rFonts w:hint="eastAsia" w:ascii="DFKai-SB" w:hAnsi="DFKai-SB" w:eastAsia="DFKai-SB" w:cs="Tahoma"/>
          <w:kern w:val="1"/>
        </w:rPr>
        <w:t>《相应部</w:t>
      </w:r>
      <w:r>
        <w:rPr>
          <w:rFonts w:hint="eastAsia" w:ascii="DFKai-SB" w:hAnsi="DFKai-SB" w:eastAsia="DFKai-SB" w:cs="DFKai-SB"/>
          <w:kern w:val="1"/>
        </w:rPr>
        <w:t>35</w:t>
      </w:r>
      <w:r>
        <w:rPr>
          <w:rFonts w:hint="eastAsia" w:ascii="DFKai-SB" w:hAnsi="DFKai-SB" w:eastAsia="DFKai-SB" w:cs="Tahoma"/>
          <w:kern w:val="1"/>
        </w:rPr>
        <w:t>相应．摩罗迦子经》</w:t>
      </w:r>
      <w:r>
        <w:rPr>
          <w:rStyle w:val="96"/>
          <w:rFonts w:ascii="DFKai-SB" w:hAnsi="DFKai-SB" w:eastAsia="DFKai-SB" w:cs="Tahoma"/>
          <w:kern w:val="1"/>
        </w:rPr>
        <w:footnoteReference w:id="49"/>
      </w:r>
    </w:p>
    <w:p>
      <w:pPr>
        <w:jc w:val="both"/>
        <w:rPr>
          <w:rFonts w:hint="eastAsia" w:ascii="Tahoma" w:hAnsi="Tahoma" w:eastAsia="DFKai-SB" w:cs="Tahoma"/>
          <w:kern w:val="1"/>
        </w:rPr>
      </w:pPr>
    </w:p>
    <w:p>
      <w:pPr>
        <w:jc w:val="both"/>
      </w:pPr>
      <w:r>
        <w:rPr>
          <w:rFonts w:hint="eastAsia" w:ascii="Tahoma" w:hAnsi="Tahoma" w:cs="Tahoma"/>
        </w:rPr>
        <w:t>佛陀给摩罗迦子比丘的教导是「看只是看」</w:t>
      </w:r>
      <w:r>
        <w:t>（又译「</w:t>
      </w:r>
      <w:r>
        <w:rPr>
          <w:rFonts w:hint="eastAsia"/>
        </w:rPr>
        <w:t>见以见为量」</w:t>
      </w:r>
      <w:r>
        <w:rPr>
          <w:rFonts w:hint="eastAsia"/>
          <w:lang w:eastAsia="zh-CN"/>
        </w:rPr>
        <w:t>，</w:t>
      </w:r>
      <w:r>
        <w:rPr>
          <w:rFonts w:ascii="Tahoma" w:hAnsi="Tahoma" w:cs="Tahoma"/>
        </w:rPr>
        <w:t>diṭṭhe diṭṭhamattaṃ bhavissati</w:t>
      </w:r>
      <w:r>
        <w:t>）</w:t>
      </w:r>
      <w:r>
        <w:rPr>
          <w:rStyle w:val="96"/>
          <w:rFonts w:ascii="Tahoma" w:hAnsi="Tahoma" w:eastAsia="Tahoma" w:cs="Tahoma"/>
        </w:rPr>
        <w:footnoteReference w:id="50"/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或观照当下。根据佛陀这个教导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一个人必须要标记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「看到的为看到」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没有其他。这是该教导的基本意思。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193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就禅修而言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一个人必须要在任何现象生起的开始便作标记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或如实地觉知其发生的过程。一个人必须要作相应的标记。譬如说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行走的过程：提起、推移及放下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并觉察着每个动作的过程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其持续快速的生起与消逝。只有那些拥有较高观智的人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才能够清晰地觉察这连串的快速活动。如果一个人能够清晰及逐一地专注于每个现象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他将不会感到任何执取或渴爱。因此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渴爱便被驱除。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对于一些内观行者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听只是被观察为听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没有任何爱憎伴随它。有些人会报告说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他们感受到声音进入耳朵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并能够说出它是进入右耳或左耳。气味在快速地生起和消逝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而没有任何执取产生。品尝食物也如此。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触感是较为清晰地被标记的。腹部的起伏是明显的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刺痛和痛楚也是。身体的动作也是容易标记的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而在标记每个动作的过程时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可以免除任何执取和渴爱。对于散乱的心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这并非很难标记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一位有修行的禅修者的心很少处于散漫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而当心如此时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一般都会被发现并立刻带回所专注的对象上。因此渴爱便从心</w:t>
      </w:r>
      <w:r>
        <w:rPr>
          <w:rFonts w:hint="eastAsia" w:ascii="Tahoma" w:hAnsi="Tahoma" w:cs="Tahoma"/>
          <w:lang w:val="en-US" w:eastAsia="zh-CN"/>
        </w:rPr>
        <w:t>中</w:t>
      </w:r>
      <w:r>
        <w:rPr>
          <w:rFonts w:hint="eastAsia" w:ascii="Tahoma" w:hAnsi="Tahoma" w:cs="Tahoma"/>
        </w:rPr>
        <w:t>去除。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有时候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内心会有诸如人、比丘、花园及很多其他东西的影像出现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他们只是幻想臆造出来的事物。只需要标记它们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就会很快消失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没有执取会产生。有时候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</w:t>
      </w:r>
      <w:r>
        <w:rPr>
          <w:rFonts w:hint="eastAsia" w:ascii="Tahoma" w:hAnsi="Tahoma" w:cs="Tahoma"/>
          <w:lang w:val="en-US" w:eastAsia="zh-CN"/>
        </w:rPr>
        <w:t>仿佛</w:t>
      </w:r>
      <w:r>
        <w:rPr>
          <w:rFonts w:hint="eastAsia" w:ascii="Tahoma" w:hAnsi="Tahoma" w:cs="Tahoma"/>
        </w:rPr>
        <w:t>听到天人或老师在说</w:t>
      </w:r>
      <w:r>
        <w:rPr>
          <w:rFonts w:hint="eastAsia" w:ascii="Tahoma" w:hAnsi="Tahoma" w:cs="Tahoma"/>
          <w:lang w:eastAsia="zh-CN"/>
        </w:rPr>
        <w:t>什么，</w:t>
      </w:r>
      <w:r>
        <w:rPr>
          <w:rFonts w:hint="eastAsia" w:ascii="Tahoma" w:hAnsi="Tahoma" w:cs="Tahoma"/>
        </w:rPr>
        <w:t>但如果标记它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这听到的现象会消失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没有执取会产生。禅修者经验到这样的听觉现象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不应该错误地觉得欣喜。如果禅修者感到开心或欣喜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他应当立刻标记这心态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然后它将会消失。这是如何断除对想法或感受的渴爱。</w:t>
      </w:r>
    </w:p>
    <w:p>
      <w:pPr>
        <w:jc w:val="both"/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Etaṃ lokassa niyyānaṃ, akkhātaṃ vo yathātathaṃ;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Etaṃ vo ahamakkhāmi, evaṃ dukkhā pamuccati’’.</w:t>
      </w:r>
    </w:p>
    <w:p>
      <w:pPr>
        <w:pStyle w:val="113"/>
        <w:snapToGrid w:val="0"/>
        <w:spacing w:before="0" w:after="0"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Tahoma"/>
        </w:rPr>
        <w:t>世尊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Tahoma"/>
        </w:rPr>
        <w:t>『于世间解脱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已如实解说</w:t>
      </w:r>
      <w:r>
        <w:rPr>
          <w:rFonts w:hint="eastAsia" w:ascii="DFKai-SB" w:hAnsi="DFKai-SB" w:eastAsia="DFKai-SB" w:cs="Tahoma"/>
          <w:lang w:eastAsia="zh-CN"/>
        </w:rPr>
        <w:t>，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eastAsia="DFKai-SB" w:cs="Tahoma"/>
        </w:rPr>
      </w:pPr>
      <w:r>
        <w:rPr>
          <w:rFonts w:hint="eastAsia" w:ascii="DFKai-SB" w:hAnsi="DFKai-SB" w:eastAsia="DFKai-SB" w:cs="Tahoma"/>
        </w:rPr>
        <w:t>我教导你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如是可以离苦。』</w:t>
      </w:r>
      <w:r>
        <w:rPr>
          <w:rStyle w:val="96"/>
          <w:rFonts w:ascii="DFKai-SB" w:hAnsi="DFKai-SB" w:eastAsia="DFKai-SB" w:cs="Tahoma"/>
        </w:rPr>
        <w:footnoteReference w:id="51"/>
      </w:r>
    </w:p>
    <w:p>
      <w:pPr>
        <w:jc w:val="both"/>
        <w:rPr>
          <w:rFonts w:hint="eastAsia" w:ascii="Tahoma" w:hAnsi="Tahoma" w:eastAsia="DFKai-SB" w:cs="Tahoma"/>
        </w:rPr>
      </w:pPr>
    </w:p>
    <w:p>
      <w:pPr>
        <w:jc w:val="both"/>
      </w:pPr>
      <w:r>
        <w:rPr>
          <w:rFonts w:hint="eastAsia" w:ascii="Tahoma" w:hAnsi="Tahoma" w:cs="Tahoma"/>
        </w:rPr>
        <w:t>这也是如何增长内观智的方法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并最后获得圣道智以及涅槃。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当内观智增强、智慧也会增长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因此执取的现起会被完全地去除。因此佛陀说烦恼会被完全地去除。佛陀说当「渴爱」被舍弃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离苦便肯定可以达到。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在听到佛陀这两个回答后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雪山及七岳夜叉及眷属均证得初果须陀洹。那年轻的名叫</w:t>
      </w:r>
      <w:r>
        <w:rPr>
          <w:rFonts w:ascii="Tahoma" w:hAnsi="Tahoma" w:cs="Tahoma"/>
        </w:rPr>
        <w:t>卡利的</w:t>
      </w:r>
      <w:r>
        <w:rPr>
          <w:rFonts w:hint="eastAsia" w:ascii="Tahoma" w:hAnsi="Tahoma" w:cs="Tahoma"/>
        </w:rPr>
        <w:t>女人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在仅仅听到两位夜叉的对话时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竟在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们获得初果前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先一步证得初果。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们理应可以证取最究竟的四果阿罗汉圣位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们的因缘仅能让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们获取初果而已。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196</w:t>
      </w:r>
      <w:r>
        <w:rPr>
          <w:rFonts w:ascii="Tahoma" w:hAnsi="Tahoma" w:cs="Tahoma"/>
          <w:vertAlign w:val="superscript"/>
        </w:rPr>
        <w:t>]</w:t>
      </w:r>
    </w:p>
    <w:p>
      <w:pPr>
        <w:jc w:val="both"/>
        <w:rPr>
          <w:rFonts w:hint="eastAsia" w:ascii="Tahoma" w:hAnsi="Tahoma" w:cs="Tahoma"/>
        </w:rPr>
      </w:pPr>
    </w:p>
    <w:p>
      <w:pPr>
        <w:jc w:val="center"/>
        <w:rPr>
          <w:rFonts w:hint="eastAsia" w:ascii="Tahoma" w:hAnsi="Tahoma" w:cs="Tahoma"/>
          <w:b/>
        </w:rPr>
      </w:pPr>
      <w:r>
        <w:rPr>
          <w:rFonts w:hint="eastAsia" w:ascii="Tahoma" w:hAnsi="Tahoma" w:cs="Tahoma"/>
          <w:b/>
        </w:rPr>
        <w:t>第五讲完</w:t>
      </w:r>
    </w:p>
    <w:p>
      <w:pPr>
        <w:jc w:val="left"/>
        <w:rPr>
          <w:rFonts w:hint="eastAsia" w:ascii="Tahoma" w:hAnsi="Tahoma" w:cs="Tahoma"/>
          <w:b/>
        </w:rPr>
      </w:pPr>
      <w:r>
        <w:rPr>
          <w:rFonts w:hint="eastAsia" w:ascii="Tahoma" w:hAnsi="Tahoma" w:cs="Tahoma"/>
          <w:b/>
        </w:rPr>
        <w:br w:type="page"/>
      </w:r>
    </w:p>
    <w:p>
      <w:pPr>
        <w:pStyle w:val="3"/>
      </w:pPr>
      <w:bookmarkStart w:id="301" w:name="_Toc25175"/>
      <w:bookmarkStart w:id="302" w:name="_Toc28317"/>
      <w:bookmarkStart w:id="303" w:name="_Toc17119"/>
      <w:r>
        <w:t>第</w:t>
      </w:r>
      <w:r>
        <w:rPr>
          <w:rFonts w:hint="eastAsia"/>
        </w:rPr>
        <w:t>六</w:t>
      </w:r>
      <w:r>
        <w:t>讲</w:t>
      </w:r>
      <w:bookmarkEnd w:id="301"/>
      <w:bookmarkEnd w:id="302"/>
      <w:bookmarkEnd w:id="303"/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304" w:name="_Toc10959"/>
      <w:bookmarkStart w:id="305" w:name="_Toc7832"/>
      <w:bookmarkStart w:id="306" w:name="_Toc23347"/>
      <w:r>
        <w:t>雪山夜叉的提问（三）</w:t>
      </w:r>
      <w:bookmarkEnd w:id="304"/>
      <w:bookmarkEnd w:id="305"/>
      <w:bookmarkEnd w:id="306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这是此经的最后一讲。</w:t>
      </w:r>
      <w:r>
        <w:rPr>
          <w:rFonts w:hint="eastAsia" w:ascii="Tahoma" w:hAnsi="Tahoma" w:cs="Tahoma"/>
          <w:lang w:val="en-US" w:eastAsia="zh-CN"/>
        </w:rPr>
        <w:t>本</w:t>
      </w:r>
      <w:r>
        <w:rPr>
          <w:rFonts w:hint="eastAsia" w:ascii="Tahoma" w:hAnsi="Tahoma" w:cs="Tahoma"/>
        </w:rPr>
        <w:t>经的关注重点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在于雪山夜叉向佛陀提的三个问题。雪山夜叉在早前听到佛陀对第二个问题的回答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便证得初果。但为了尊敬法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他提出第三个问题：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 xml:space="preserve">Ko </w:t>
      </w:r>
      <w:bookmarkStart w:id="307" w:name="M0.0305"/>
      <w:bookmarkEnd w:id="307"/>
      <w:r>
        <w:rPr>
          <w:rFonts w:ascii="Tahoma" w:hAnsi="Tahoma" w:cs="Tahoma"/>
        </w:rPr>
        <w:t>sūdha tarati oghaṃ, kodha tarati aṇṇavaṃ;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Appatiṭṭhe anālambe, ko gambhīre na sīdati’’.</w:t>
      </w:r>
    </w:p>
    <w:p>
      <w:pPr>
        <w:pStyle w:val="113"/>
        <w:snapToGrid w:val="0"/>
        <w:spacing w:before="0" w:after="0"/>
        <w:jc w:val="center"/>
      </w:pPr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Tahoma"/>
        </w:rPr>
        <w:t>雪山夜叉与七岳夜叉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Tahoma"/>
        </w:rPr>
        <w:t>『谁于此渡过瀑流？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eastAsia="DFKai-SB" w:cs="Tahoma"/>
        </w:rPr>
      </w:pPr>
      <w:r>
        <w:rPr>
          <w:rFonts w:hint="eastAsia" w:ascii="DFKai-SB" w:hAnsi="DFKai-SB" w:eastAsia="DFKai-SB" w:cs="Tahoma"/>
        </w:rPr>
        <w:t>谁于此渡过海洋？谁不于深处沉溺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无所攀缘亦无住立处？』</w:t>
      </w:r>
      <w:r>
        <w:rPr>
          <w:rStyle w:val="96"/>
          <w:rFonts w:ascii="DFKai-SB" w:hAnsi="DFKai-SB" w:eastAsia="DFKai-SB" w:cs="Tahoma"/>
        </w:rPr>
        <w:footnoteReference w:id="52"/>
      </w:r>
    </w:p>
    <w:p>
      <w:pPr>
        <w:rPr>
          <w:rFonts w:hint="eastAsia" w:ascii="Tahoma" w:hAnsi="Tahoma" w:eastAsia="DFKai-SB" w:cs="Tahoma"/>
        </w:rPr>
      </w:pPr>
    </w:p>
    <w:p>
      <w:r>
        <w:rPr>
          <w:rFonts w:hint="eastAsia" w:ascii="Tahoma" w:hAnsi="Tahoma" w:cs="Tahoma"/>
        </w:rPr>
        <w:t>雪山夜叉说：「世尊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在这个世间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谁能够游出这个瀑流呢？」在无尽的生命链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也就是轮回中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有一条流动速度甚快的瀑流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称为烦恼流</w:t>
      </w:r>
      <w:r>
        <w:rPr>
          <w:rStyle w:val="96"/>
          <w:rFonts w:ascii="Tahoma" w:hAnsi="Tahoma" w:eastAsia="Tahoma" w:cs="Tahoma"/>
        </w:rPr>
        <w:footnoteReference w:id="53"/>
      </w:r>
      <w:r>
        <w:rPr>
          <w:rFonts w:hint="eastAsia" w:ascii="Tahoma" w:hAnsi="Tahoma" w:cs="Tahoma"/>
        </w:rPr>
        <w:t>。有谁能够很善巧地逃出此瀑流呢？雪山夜叉之后再以譬喻说谁能够离开这个水底很深的轮回之渊。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轮回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一条没有中断过的生命之流、一连串的五蕴生灭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恰像一条快速流动、宽广而深的河流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或者说是一个巨大的深潭。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197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无论一个人多会游泳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他都很难游离它。雪山夜叉继续说：「显然这是深不见底的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水面又没有任何可以依靠的东西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谁能够逃离这个深渊之潭呢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世尊？」</w:t>
      </w:r>
    </w:p>
    <w:p>
      <w:pPr>
        <w:rPr>
          <w:rFonts w:hint="eastAsia" w:ascii="Tahoma" w:hAnsi="Tahoma" w:cs="Tahoma"/>
        </w:rPr>
      </w:pPr>
    </w:p>
    <w:p>
      <w:r>
        <w:rPr>
          <w:rFonts w:hint="eastAsia" w:ascii="Tahoma" w:hAnsi="Tahoma" w:cs="Tahoma"/>
        </w:rPr>
        <w:t>佛陀对这个问题作出以下的回答：</w:t>
      </w:r>
    </w:p>
    <w:p>
      <w:pPr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Sabbadā sīlasampanno, paññavā susamāhito;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 xml:space="preserve">Ajjhattacintī [ajjhattasaññī (syā. kaṃ. ka.)] satimā,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</w:rPr>
        <w:t>oghaṃ tarati duttaraṃ.</w:t>
      </w:r>
    </w:p>
    <w:p>
      <w:pPr>
        <w:pStyle w:val="113"/>
        <w:snapToGrid w:val="0"/>
        <w:spacing w:before="0" w:after="0"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Tahoma"/>
        </w:rPr>
        <w:t>世尊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Tahoma"/>
        </w:rPr>
        <w:t>『于</w:t>
      </w:r>
      <w:r>
        <w:rPr>
          <w:rFonts w:ascii="DFKai-SB" w:hAnsi="DFKai-SB" w:eastAsia="DFKai-SB" w:cs="Tahoma"/>
          <w:iCs/>
        </w:rPr>
        <w:t>一切时</w:t>
      </w:r>
      <w:r>
        <w:rPr>
          <w:rFonts w:hint="eastAsia" w:ascii="DFKai-SB" w:hAnsi="DFKai-SB" w:eastAsia="DFKai-SB" w:cs="Tahoma"/>
        </w:rPr>
        <w:t>具戒、善入定而有慧者</w:t>
      </w:r>
      <w:r>
        <w:rPr>
          <w:rFonts w:hint="eastAsia" w:ascii="DFKai-SB" w:hAnsi="DFKai-SB" w:eastAsia="DFKai-SB" w:cs="Tahoma"/>
          <w:lang w:eastAsia="zh-CN"/>
        </w:rPr>
        <w:t>，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eastAsia="DFKai-SB" w:cs="Tahoma"/>
        </w:rPr>
      </w:pPr>
      <w:r>
        <w:rPr>
          <w:rFonts w:hint="eastAsia" w:ascii="DFKai-SB" w:hAnsi="DFKai-SB" w:eastAsia="DFKai-SB" w:cs="Tahoma"/>
        </w:rPr>
        <w:t>正念而内思惟</w:t>
      </w:r>
      <w:r>
        <w:rPr>
          <w:rFonts w:hint="eastAsia" w:ascii="DFKai-SB" w:hAnsi="DFKai-SB" w:eastAsia="DFKai-SB" w:cs="Tahoma"/>
          <w:lang w:eastAsia="zh-CN"/>
        </w:rPr>
        <w:t>，</w:t>
      </w:r>
      <w:r>
        <w:rPr>
          <w:rFonts w:hint="eastAsia" w:ascii="DFKai-SB" w:hAnsi="DFKai-SB" w:eastAsia="DFKai-SB" w:cs="Tahoma"/>
        </w:rPr>
        <w:t>能渡过难度的瀑流。』</w:t>
      </w:r>
      <w:r>
        <w:rPr>
          <w:rStyle w:val="96"/>
          <w:rFonts w:ascii="DFKai-SB" w:hAnsi="DFKai-SB" w:eastAsia="DFKai-SB" w:cs="Tahoma"/>
        </w:rPr>
        <w:footnoteReference w:id="54"/>
      </w:r>
    </w:p>
    <w:p>
      <w:pPr>
        <w:rPr>
          <w:rFonts w:hint="eastAsia" w:ascii="Tahoma" w:hAnsi="Tahoma" w:eastAsia="DFKai-SB" w:cs="Tahoma"/>
        </w:rPr>
      </w:pPr>
    </w:p>
    <w:p>
      <w:r>
        <w:rPr>
          <w:rFonts w:hint="eastAsia" w:ascii="Tahoma" w:hAnsi="Tahoma" w:cs="Tahoma"/>
        </w:rPr>
        <w:t>「雪山夜叉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一个人的戒行清净和圆满、定力坚固、不错失对任何身心活动的觉知、具备高阶的世间与出世间的智慧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它将</w:t>
      </w:r>
      <w:r>
        <w:rPr>
          <w:rFonts w:hint="eastAsia" w:ascii="Tahoma" w:hAnsi="Tahoma" w:cs="Tahoma"/>
          <w:lang w:val="en-US" w:eastAsia="zh-CN"/>
        </w:rPr>
        <w:t>会</w:t>
      </w:r>
      <w:r>
        <w:rPr>
          <w:rFonts w:hint="eastAsia" w:ascii="Tahoma" w:hAnsi="Tahoma" w:cs="Tahoma"/>
        </w:rPr>
        <w:t>游出这个一般人无法逃出的轮回之流。」这是佛陀对雪山夜叉提问的初分回答。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308" w:name="_Toc4132"/>
      <w:bookmarkStart w:id="309" w:name="_Toc29971"/>
      <w:bookmarkStart w:id="310" w:name="_Toc14972"/>
      <w:r>
        <w:t>爱欲之流</w:t>
      </w:r>
      <w:bookmarkEnd w:id="308"/>
      <w:bookmarkEnd w:id="309"/>
      <w:bookmarkEnd w:id="310"/>
    </w:p>
    <w:p>
      <w:pPr>
        <w:rPr>
          <w:rFonts w:hint="eastAsia" w:ascii="Tahoma" w:hAnsi="Tahoma" w:cs="Tahoma"/>
          <w:b/>
        </w:rPr>
      </w:pPr>
    </w:p>
    <w:p>
      <w:r>
        <w:rPr>
          <w:rFonts w:hint="eastAsia" w:ascii="Tahoma" w:hAnsi="Tahoma" w:cs="Tahoma"/>
        </w:rPr>
        <w:t>（让人）快乐的对象会招引欲贪（k</w:t>
      </w:r>
      <w:r>
        <w:rPr>
          <w:rFonts w:ascii="Tahoma" w:hAnsi="Tahoma" w:cs="Tahoma"/>
        </w:rPr>
        <w:t>ā</w:t>
      </w:r>
      <w:r>
        <w:rPr>
          <w:rFonts w:hint="eastAsia" w:ascii="Tahoma" w:hAnsi="Tahoma" w:cs="Tahoma"/>
        </w:rPr>
        <w:t>ma）及执取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这被喻为</w:t>
      </w:r>
      <w:r>
        <w:t>瀑流</w:t>
      </w:r>
      <w:r>
        <w:rPr>
          <w:rFonts w:hint="eastAsia"/>
          <w:lang w:eastAsia="zh-CN"/>
        </w:rPr>
        <w:t>，</w:t>
      </w:r>
      <w:r>
        <w:t>称为「欲瀑流」</w:t>
      </w:r>
      <w:r>
        <w:rPr>
          <w:rFonts w:hint="eastAsia"/>
        </w:rPr>
        <w:t>（</w:t>
      </w:r>
      <w:r>
        <w:rPr>
          <w:rFonts w:ascii="Tahoma" w:hAnsi="Tahoma" w:cs="Tahoma"/>
        </w:rPr>
        <w:t>kāma-ogha）。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198</w:t>
      </w:r>
      <w:r>
        <w:rPr>
          <w:rFonts w:ascii="Tahoma" w:hAnsi="Tahoma" w:cs="Tahoma"/>
          <w:vertAlign w:val="superscript"/>
        </w:rPr>
        <w:t>]</w:t>
      </w:r>
      <w:r>
        <w:rPr>
          <w:rFonts w:ascii="Tahoma" w:hAnsi="Tahoma" w:cs="Tahoma"/>
        </w:rPr>
        <w:t>那些缠绕在</w:t>
      </w:r>
      <w:r>
        <w:rPr>
          <w:rFonts w:hint="eastAsia" w:ascii="Tahoma" w:hAnsi="Tahoma" w:cs="Tahoma"/>
        </w:rPr>
        <w:t>欲贪、欲望及执取的众生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均被称为沉溺在</w:t>
      </w:r>
      <w:r>
        <w:t>欲瀑流中。那些喜欢和想要得到</w:t>
      </w:r>
      <w:r>
        <w:rPr>
          <w:rFonts w:hint="eastAsia" w:ascii="Tahoma" w:hAnsi="Tahoma" w:cs="Tahoma"/>
        </w:rPr>
        <w:t>欲贪的对象的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不论是视、听、嗅、尝、触、男女、各类财物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都会作出努力去获得及拥有它们。一旦他们拥有这些东西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就会投放更大的努力去保护及维持这些拥有物。</w:t>
      </w:r>
    </w:p>
    <w:p>
      <w:pPr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他们会造作偷盗、谋杀、抢劫、欺骗、通奸等以获得这些爱贪的对象。由于他们作了这些过失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将会堕落地狱及其他恶趣。这就是所谓沉溺在轮回的海洋</w:t>
      </w:r>
      <w:r>
        <w:t>中。有另一些人行善</w:t>
      </w:r>
      <w:r>
        <w:rPr>
          <w:rFonts w:hint="eastAsia"/>
          <w:lang w:eastAsia="zh-CN"/>
        </w:rPr>
        <w:t>，</w:t>
      </w:r>
      <w:r>
        <w:t>以此得生人、天等界</w:t>
      </w:r>
      <w:r>
        <w:rPr>
          <w:rFonts w:hint="eastAsia"/>
          <w:lang w:eastAsia="zh-CN"/>
        </w:rPr>
        <w:t>，</w:t>
      </w:r>
      <w:r>
        <w:t>他们</w:t>
      </w:r>
      <w:r>
        <w:rPr>
          <w:rFonts w:hint="eastAsia"/>
        </w:rPr>
        <w:t>沉醉于</w:t>
      </w:r>
      <w:r>
        <w:t>拥有福报。这也被称为</w:t>
      </w:r>
      <w:r>
        <w:rPr>
          <w:rFonts w:hint="eastAsia" w:ascii="Tahoma" w:hAnsi="Tahoma" w:cs="Tahoma"/>
        </w:rPr>
        <w:t>沉溺在轮回的海洋</w:t>
      </w:r>
      <w:r>
        <w:t>中。因为生在人天界预示着老、死</w:t>
      </w:r>
      <w:r>
        <w:rPr>
          <w:rFonts w:hint="eastAsia"/>
          <w:lang w:eastAsia="zh-CN"/>
        </w:rPr>
        <w:t>，</w:t>
      </w:r>
      <w:r>
        <w:t>他们必将无法免除忧悲苦恼。这的确是</w:t>
      </w:r>
      <w:r>
        <w:rPr>
          <w:rFonts w:hint="eastAsia" w:ascii="Tahoma" w:hAnsi="Tahoma" w:cs="Tahoma"/>
        </w:rPr>
        <w:t>沉溺在轮回的海洋</w:t>
      </w:r>
      <w:r>
        <w:t>中。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311" w:name="_Toc29210"/>
      <w:bookmarkStart w:id="312" w:name="_Toc25609"/>
      <w:bookmarkStart w:id="313" w:name="_Toc11268"/>
      <w:r>
        <w:t>有之流</w:t>
      </w:r>
      <w:bookmarkEnd w:id="311"/>
      <w:bookmarkEnd w:id="312"/>
      <w:bookmarkEnd w:id="313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执取于「有」（</w:t>
      </w:r>
      <w:r>
        <w:rPr>
          <w:rFonts w:ascii="Tahoma" w:hAnsi="Tahoma" w:cs="Tahoma"/>
        </w:rPr>
        <w:t>bhāva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生命／存在）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被称为沉溺于</w:t>
      </w:r>
      <w:r>
        <w:rPr>
          <w:rFonts w:ascii="Tahoma" w:hAnsi="Tahoma" w:cs="Tahoma"/>
        </w:rPr>
        <w:t>有瀑流（bhāva-ogha）之中。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199</w:t>
      </w:r>
      <w:r>
        <w:rPr>
          <w:rFonts w:ascii="Tahoma" w:hAnsi="Tahoma" w:cs="Tahoma"/>
          <w:vertAlign w:val="superscript"/>
        </w:rPr>
        <w:t>]</w:t>
      </w:r>
      <w:r>
        <w:rPr>
          <w:rFonts w:ascii="Tahoma" w:hAnsi="Tahoma" w:cs="Tahoma"/>
        </w:rPr>
        <w:t>有的人想要投生到高级的生命界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譬如「色有」（rūpa bhāva）、「无色有」（</w:t>
      </w:r>
      <w:r>
        <w:rPr>
          <w:rFonts w:hint="eastAsia" w:ascii="Tahoma" w:hAnsi="Tahoma" w:cs="Tahoma"/>
        </w:rPr>
        <w:t>a</w:t>
      </w:r>
      <w:r>
        <w:rPr>
          <w:rFonts w:ascii="Tahoma" w:hAnsi="Tahoma" w:cs="Tahoma"/>
        </w:rPr>
        <w:t>rūpa bhāva）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并相应地修证「色界禅那」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rūpa-jhāna</w:t>
      </w:r>
      <w:r>
        <w:rPr>
          <w:rFonts w:hint="eastAsia" w:ascii="Tahoma" w:hAnsi="Tahoma" w:cs="Tahoma"/>
        </w:rPr>
        <w:t>）</w:t>
      </w:r>
      <w:r>
        <w:rPr>
          <w:rFonts w:ascii="Tahoma" w:hAnsi="Tahoma" w:cs="Tahoma"/>
        </w:rPr>
        <w:t>和「无色界禅那」</w:t>
      </w:r>
      <w:r>
        <w:rPr>
          <w:rFonts w:hint="eastAsia" w:ascii="Tahoma" w:hAnsi="Tahoma" w:cs="Tahoma"/>
        </w:rPr>
        <w:t>（</w:t>
      </w:r>
      <w:r>
        <w:rPr>
          <w:rFonts w:ascii="Tahoma" w:hAnsi="Tahoma" w:cs="Tahoma"/>
        </w:rPr>
        <w:t>arūpa-jhāna</w:t>
      </w:r>
      <w:r>
        <w:rPr>
          <w:rFonts w:hint="eastAsia" w:ascii="Tahoma" w:hAnsi="Tahoma" w:cs="Tahoma"/>
        </w:rPr>
        <w:t>）</w:t>
      </w:r>
      <w:r>
        <w:rPr>
          <w:rFonts w:ascii="Tahoma" w:hAnsi="Tahoma" w:cs="Tahoma"/>
        </w:rPr>
        <w:t>。</w:t>
      </w:r>
      <w:r>
        <w:rPr>
          <w:rFonts w:hint="eastAsia" w:ascii="Tahoma" w:hAnsi="Tahoma" w:cs="Tahoma"/>
        </w:rPr>
        <w:t>当他们到达这些高级</w:t>
      </w:r>
      <w:r>
        <w:rPr>
          <w:rFonts w:ascii="Tahoma" w:hAnsi="Tahoma" w:cs="Tahoma"/>
        </w:rPr>
        <w:t>生命界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所获得的寿命非常的长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数以劫（kappa）计</w:t>
      </w:r>
      <w:r>
        <w:rPr>
          <w:rStyle w:val="96"/>
          <w:rFonts w:ascii="Tahoma" w:hAnsi="Tahoma" w:eastAsia="Tahoma" w:cs="Tahoma"/>
        </w:rPr>
        <w:footnoteReference w:id="55"/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但他们并非永生的。他们还是会死亡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某些会投生人界或其他欲界天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在这些地方还是受苦所缚。他们仅得到短暂的苏息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并非从轮回的业链中出离。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314" w:name="_Toc27588"/>
      <w:bookmarkStart w:id="315" w:name="_Toc3811"/>
      <w:bookmarkStart w:id="316" w:name="_Toc20658"/>
      <w:r>
        <w:t>邪见之流</w:t>
      </w:r>
      <w:bookmarkEnd w:id="314"/>
      <w:bookmarkEnd w:id="315"/>
      <w:bookmarkEnd w:id="316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在邪见之瀑流</w:t>
      </w:r>
      <w:r>
        <w:rPr>
          <w:rFonts w:ascii="Tahoma" w:hAnsi="Tahoma" w:cs="Tahoma"/>
        </w:rPr>
        <w:t>（diṭṭh</w:t>
      </w:r>
      <w:r>
        <w:rPr>
          <w:rFonts w:hint="eastAsia" w:ascii="Tahoma" w:hAnsi="Tahoma" w:cs="Tahoma"/>
        </w:rPr>
        <w:t>i</w:t>
      </w:r>
      <w:r>
        <w:rPr>
          <w:rFonts w:ascii="Tahoma" w:hAnsi="Tahoma" w:cs="Tahoma"/>
        </w:rPr>
        <w:t>-ogha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见瀑流）</w:t>
      </w:r>
      <w:r>
        <w:rPr>
          <w:rFonts w:hint="eastAsia" w:ascii="Tahoma" w:hAnsi="Tahoma" w:cs="Tahoma"/>
        </w:rPr>
        <w:t>中流转屡见不鲜。有很多种见</w:t>
      </w:r>
      <w:r>
        <w:rPr>
          <w:rStyle w:val="96"/>
          <w:rFonts w:ascii="Tahoma" w:hAnsi="Tahoma" w:eastAsia="Tahoma" w:cs="Tahoma"/>
        </w:rPr>
        <w:footnoteReference w:id="56"/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某类见是部分族群以及地区社群所持有。总括而言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见可以分为两类：一</w:t>
      </w:r>
      <w:r>
        <w:rPr>
          <w:rFonts w:hint="eastAsia" w:ascii="Tahoma" w:hAnsi="Tahoma" w:cs="Tahoma"/>
          <w:lang w:val="en-US" w:eastAsia="zh-CN"/>
        </w:rPr>
        <w:t>批</w:t>
      </w:r>
      <w:r>
        <w:rPr>
          <w:rFonts w:hint="eastAsia" w:ascii="Tahoma" w:hAnsi="Tahoma" w:cs="Tahoma"/>
        </w:rPr>
        <w:t>人相信所有众生都是（灵魂）不灭的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这称为「常见」</w:t>
      </w:r>
      <w:r>
        <w:rPr>
          <w:rFonts w:hint="eastAsia" w:ascii="Tahoma" w:hAnsi="Tahoma" w:cs="Tahoma"/>
          <w:lang w:val="pt-PT"/>
        </w:rPr>
        <w:t>（</w:t>
      </w:r>
      <w:r>
        <w:rPr>
          <w:rFonts w:ascii="Tahoma" w:hAnsi="Tahoma" w:cs="Tahoma"/>
          <w:lang w:val="pt-PT"/>
        </w:rPr>
        <w:t>sassata-diṭṭhi</w:t>
      </w:r>
      <w:r>
        <w:rPr>
          <w:rFonts w:hint="eastAsia" w:ascii="Tahoma" w:hAnsi="Tahoma" w:cs="Tahoma"/>
          <w:lang w:val="pt-PT"/>
        </w:rPr>
        <w:t>）</w:t>
      </w:r>
      <w:r>
        <w:rPr>
          <w:rFonts w:hint="eastAsia" w:ascii="Tahoma" w:hAnsi="Tahoma" w:cs="Tahoma"/>
        </w:rPr>
        <w:t>。</w:t>
      </w:r>
      <w:r>
        <w:rPr>
          <w:rFonts w:ascii="Tahoma" w:hAnsi="Tahoma" w:cs="Tahoma"/>
        </w:rPr>
        <w:t>另一批相信众生死后永灭的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则称为「</w:t>
      </w:r>
      <w:r>
        <w:rPr>
          <w:rFonts w:hint="eastAsia" w:ascii="Tahoma" w:hAnsi="Tahoma" w:cs="Tahoma"/>
          <w:lang w:val="pt-PT"/>
        </w:rPr>
        <w:t>断见</w:t>
      </w:r>
      <w:r>
        <w:rPr>
          <w:rFonts w:ascii="Tahoma" w:hAnsi="Tahoma" w:cs="Tahoma"/>
        </w:rPr>
        <w:t>」</w:t>
      </w:r>
      <w:r>
        <w:rPr>
          <w:rFonts w:hint="eastAsia" w:ascii="Tahoma" w:hAnsi="Tahoma" w:cs="Tahoma"/>
          <w:lang w:val="pt-PT"/>
        </w:rPr>
        <w:t>（</w:t>
      </w:r>
      <w:r>
        <w:rPr>
          <w:rFonts w:ascii="Tahoma" w:hAnsi="Tahoma" w:cs="Tahoma"/>
          <w:lang w:val="pt-PT"/>
        </w:rPr>
        <w:t>uccheda-diṭṭhi）</w:t>
      </w:r>
      <w:r>
        <w:rPr>
          <w:rFonts w:hint="eastAsia" w:ascii="Tahoma" w:hAnsi="Tahoma" w:cs="Tahoma"/>
          <w:lang w:val="pt-PT"/>
        </w:rPr>
        <w:t>。这些拥戴断见的人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不畏造恶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也不认为需要行善。只要避开法律制裁的罪行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他们可以肆意做喜欢做的行为。他们相信自己并不需要为此生所作的行为付出代价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因为对他们而言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200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  <w:lang w:val="pt-PT"/>
        </w:rPr>
        <w:t>已经没有来生。这些人可能会堕落地狱及其他恶道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hint="eastAsia" w:ascii="Tahoma" w:hAnsi="Tahoma" w:cs="Tahoma"/>
          <w:lang w:val="pt-PT"/>
        </w:rPr>
        <w:t>因为他们在此生所作的行为多数不会善。这就是跟随错误道路而招致</w:t>
      </w:r>
      <w:r>
        <w:rPr>
          <w:rFonts w:hint="eastAsia" w:ascii="Tahoma" w:hAnsi="Tahoma" w:cs="Tahoma"/>
        </w:rPr>
        <w:t>恶果</w:t>
      </w:r>
      <w:r>
        <w:rPr>
          <w:rFonts w:hint="eastAsia" w:ascii="Tahoma" w:hAnsi="Tahoma" w:cs="Tahoma"/>
          <w:lang w:val="pt-PT"/>
        </w:rPr>
        <w:t>的例子。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今天有的人颠倒佛陀的教法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并建议信众不需要行善、不要禅修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不然他们会有不良后果。他们的信众很大可能只会作恶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大部分都会投生恶道。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这些相信众生（死后）不灭的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虽然会造作一些他们认为好的行为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但是其中会有例如仪式中进行动物牲祭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按他们所信而行。这些在错误观念下造作的不善行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将会带造作者堕入地狱。这如同吃错了药而让身体生病。又有的人相信只要他们对自己的神有信心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他们可以做任何事情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不论善恶都一样会获得赦免。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有的人祭拜太阳、月亮、山岳、精灵或神祇；也有的人相信如果他们饿其体肤、裸露身躯、曝晒太阳下、浸在水中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就可以解脱于苦恼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201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；有的人相信如果他们把心处于闲着的状态就可以解脱。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可是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一个人如果没有用心努力及正确的修习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他如何能够取得戒、定、慧呢？所有不能导向轮回解脱的宗教修持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都是属于所谓「戒禁取见」（</w:t>
      </w:r>
      <w:r>
        <w:rPr>
          <w:rFonts w:ascii="Tahoma" w:hAnsi="Tahoma" w:cs="Tahoma"/>
        </w:rPr>
        <w:t>sīlabbata-parāmāsa-diṭṭhi</w:t>
      </w:r>
      <w:r>
        <w:rPr>
          <w:rFonts w:hint="eastAsia" w:ascii="Tahoma" w:hAnsi="Tahoma" w:cs="Tahoma"/>
        </w:rPr>
        <w:t>）。这类信仰的追随者永远不能从轮回的漩涡中逃出来。他们会沉溺于轮回之流中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经历长时间的生死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这是十分可怕的。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317" w:name="_Toc24531"/>
      <w:bookmarkStart w:id="318" w:name="_Toc31316"/>
      <w:bookmarkStart w:id="319" w:name="_Toc16517"/>
      <w:r>
        <w:t>无明之流</w:t>
      </w:r>
      <w:bookmarkEnd w:id="317"/>
      <w:bookmarkEnd w:id="318"/>
      <w:bookmarkEnd w:id="319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接着是</w:t>
      </w:r>
      <w:r>
        <w:rPr>
          <w:rFonts w:ascii="Tahoma" w:hAnsi="Tahoma" w:cs="Tahoma"/>
        </w:rPr>
        <w:t>无明瀑流（avijjā-ogha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意思是对四圣谛的无知。人们将「苦」认作「乐」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这是不知道苦的真相（苦圣谛</w:t>
      </w:r>
      <w:r>
        <w:rPr>
          <w:rFonts w:hint="eastAsia"/>
          <w:lang w:eastAsia="zh-CN"/>
        </w:rPr>
        <w:t>，</w:t>
      </w:r>
      <w:r>
        <w:rPr>
          <w:rFonts w:ascii="Tahoma" w:hAnsi="Tahoma" w:cs="Tahoma"/>
        </w:rPr>
        <w:t>dukkha sacca</w:t>
      </w:r>
      <w:r>
        <w:rPr>
          <w:rFonts w:hint="eastAsia" w:ascii="Tahoma" w:hAnsi="Tahoma" w:cs="Tahoma"/>
        </w:rPr>
        <w:t>）</w:t>
      </w:r>
      <w:r>
        <w:rPr>
          <w:rFonts w:hint="eastAsia"/>
        </w:rPr>
        <w:t>。所有从身心生起的活动均是苦的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然而大部分人都认为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他们想看到的影像、听到的声音、嗅到的味道、尝到的食物、接触到的感觉、想到的想法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全部都是好的。这种思维是无明</w:t>
      </w:r>
      <w:r>
        <w:rPr>
          <w:rFonts w:hint="eastAsia"/>
          <w:lang w:val="pt-PT"/>
        </w:rPr>
        <w:t>（</w:t>
      </w:r>
      <w:r>
        <w:rPr>
          <w:rFonts w:hint="eastAsia" w:ascii="Tahoma" w:hAnsi="Tahoma" w:cs="Tahoma"/>
          <w:lang w:val="pt-PT"/>
        </w:rPr>
        <w:t>a</w:t>
      </w:r>
      <w:r>
        <w:rPr>
          <w:rFonts w:ascii="Tahoma" w:hAnsi="Tahoma" w:cs="Tahoma"/>
          <w:lang w:val="pt-PT"/>
        </w:rPr>
        <w:t>vijj</w:t>
      </w:r>
      <w:r>
        <w:rPr>
          <w:rFonts w:ascii="Tahoma" w:hAnsi="Tahoma" w:eastAsia="DFKai-SB" w:cs="Tahoma"/>
        </w:rPr>
        <w:t>ā</w:t>
      </w:r>
      <w:r>
        <w:rPr>
          <w:rFonts w:hint="eastAsia"/>
          <w:lang w:val="pt-PT"/>
        </w:rPr>
        <w:t>）或愚痴（</w:t>
      </w:r>
      <w:r>
        <w:rPr>
          <w:rFonts w:hint="eastAsia" w:ascii="Tahoma" w:hAnsi="Tahoma" w:cs="Tahoma"/>
        </w:rPr>
        <w:t>moha</w:t>
      </w:r>
      <w:r>
        <w:rPr>
          <w:rFonts w:hint="eastAsia"/>
          <w:lang w:val="pt-PT"/>
        </w:rPr>
        <w:t>）</w:t>
      </w:r>
      <w:r>
        <w:rPr>
          <w:rFonts w:hint="eastAsia"/>
        </w:rPr>
        <w:t>所引致。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202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</w:rPr>
        <w:t>喜欢这些现象的是渴爱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执着它们是执取（</w:t>
      </w:r>
      <w:r>
        <w:rPr>
          <w:rFonts w:ascii="Tahoma" w:hAnsi="Tahoma" w:cs="Tahoma"/>
          <w:lang w:val="pt-PT"/>
        </w:rPr>
        <w:t>upādāna</w:t>
      </w:r>
      <w:r>
        <w:rPr>
          <w:rFonts w:hint="eastAsia"/>
        </w:rPr>
        <w:t>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付出努力想要获得想要的对象是善、恶行为。基于善恶行为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众生就会不停重生。</w:t>
      </w:r>
      <w:r>
        <w:rPr>
          <w:rFonts w:hint="eastAsia"/>
          <w:lang w:val="en-US" w:eastAsia="zh-CN"/>
        </w:rPr>
        <w:t>所有</w:t>
      </w:r>
      <w:r>
        <w:rPr>
          <w:rFonts w:hint="eastAsia"/>
        </w:rPr>
        <w:t>三十一界的众生</w:t>
      </w:r>
      <w:r>
        <w:rPr>
          <w:rStyle w:val="96"/>
          <w:rFonts w:eastAsia="Times New Roman"/>
        </w:rPr>
        <w:footnoteReference w:id="57"/>
      </w:r>
      <w:r>
        <w:rPr>
          <w:rFonts w:hint="eastAsia"/>
          <w:lang w:eastAsia="zh-CN"/>
        </w:rPr>
        <w:t>，</w:t>
      </w:r>
      <w:r>
        <w:rPr>
          <w:rFonts w:hint="eastAsia"/>
        </w:rPr>
        <w:t>都是基于无明而起。这个</w:t>
      </w:r>
      <w:r>
        <w:rPr>
          <w:rFonts w:ascii="Tahoma" w:hAnsi="Tahoma" w:cs="Tahoma"/>
        </w:rPr>
        <w:t>无明瀑流覆盖地狱的最底处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乃至有顶</w:t>
      </w:r>
      <w:r>
        <w:rPr>
          <w:rFonts w:hint="eastAsia"/>
        </w:rPr>
        <w:t>（</w:t>
      </w:r>
      <w:r>
        <w:rPr>
          <w:rFonts w:ascii="Tahoma" w:hAnsi="Tahoma" w:cs="Tahoma"/>
          <w:lang w:val="pt-PT"/>
        </w:rPr>
        <w:t>bhavagga</w:t>
      </w:r>
      <w:r>
        <w:rPr>
          <w:rFonts w:hint="eastAsia" w:ascii="Tahoma" w:hAnsi="Tahoma" w:cs="Tahoma"/>
          <w:lang w:val="pt-PT" w:eastAsia="zh-CN"/>
        </w:rPr>
        <w:t>，</w:t>
      </w:r>
      <w:r>
        <w:rPr>
          <w:rFonts w:ascii="Tahoma" w:hAnsi="Tahoma" w:cs="Tahoma"/>
          <w:lang w:val="pt-PT"/>
        </w:rPr>
        <w:t>天界的最高处</w:t>
      </w:r>
      <w:r>
        <w:t>）。在《</w:t>
      </w:r>
      <w:r>
        <w:rPr>
          <w:rFonts w:hint="eastAsia"/>
        </w:rPr>
        <w:t>广授本生》</w:t>
      </w:r>
      <w:r>
        <w:rPr>
          <w:rFonts w:hint="eastAsia"/>
          <w:lang w:val="pt-PT"/>
        </w:rPr>
        <w:t>（</w:t>
      </w:r>
      <w:r>
        <w:rPr>
          <w:rFonts w:ascii="Tahoma" w:hAnsi="Tahoma" w:cs="Tahoma"/>
          <w:lang w:val="pt-PT"/>
        </w:rPr>
        <w:t>Bhūridatta Jataka）及《</w:t>
      </w:r>
      <w:r>
        <w:rPr>
          <w:rFonts w:hint="eastAsia" w:ascii="Tahoma" w:hAnsi="Tahoma" w:cs="Tahoma"/>
          <w:lang w:val="pt-PT"/>
        </w:rPr>
        <w:t>瞻波龙王本生》（</w:t>
      </w:r>
      <w:r>
        <w:rPr>
          <w:rFonts w:ascii="Tahoma" w:hAnsi="Tahoma" w:cs="Tahoma"/>
          <w:lang w:val="pt-PT"/>
        </w:rPr>
        <w:t>Campeyya Jātaka</w:t>
      </w:r>
      <w:r>
        <w:t>）所载</w:t>
      </w:r>
      <w:r>
        <w:rPr>
          <w:rFonts w:hint="eastAsia"/>
          <w:lang w:eastAsia="zh-CN"/>
        </w:rPr>
        <w:t>，</w:t>
      </w:r>
      <w:r>
        <w:t>有提及菩萨（未来的佛陀）由于想要成为龙王</w:t>
      </w:r>
      <w:r>
        <w:rPr>
          <w:rFonts w:hint="eastAsia"/>
          <w:lang w:eastAsia="zh-CN"/>
        </w:rPr>
        <w:t>，</w:t>
      </w:r>
      <w:r>
        <w:t>认为这种存在形态是好的</w:t>
      </w:r>
      <w:r>
        <w:rPr>
          <w:rFonts w:hint="eastAsia"/>
          <w:lang w:eastAsia="zh-CN"/>
        </w:rPr>
        <w:t>，</w:t>
      </w:r>
      <w:r>
        <w:t>于是投生为龙。这</w:t>
      </w:r>
      <w:r>
        <w:rPr>
          <w:rFonts w:ascii="Tahoma" w:hAnsi="Tahoma" w:cs="Tahoma"/>
        </w:rPr>
        <w:t>无明瀑流实在是非常可怕。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要超越这些瀑流是不容易的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一个人必须要有游出瀑流的能力。这是为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雪山夜叉问佛陀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谁能够逃出这些瀑流。在回答这个问题的时候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佛陀说明了一位成功泳者的资格。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320" w:name="_Toc24947"/>
      <w:bookmarkStart w:id="321" w:name="_Toc14964"/>
      <w:bookmarkStart w:id="322" w:name="_Toc14950"/>
      <w:r>
        <w:t>成功泳手的第一个资格</w:t>
      </w:r>
      <w:bookmarkEnd w:id="320"/>
      <w:bookmarkEnd w:id="321"/>
      <w:bookmarkEnd w:id="322"/>
    </w:p>
    <w:p>
      <w:pPr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佛陀所说的第一个成功泳者应该</w:t>
      </w:r>
      <w:r>
        <w:rPr>
          <w:rFonts w:hint="default" w:ascii="Tahoma" w:hAnsi="Tahoma" w:cs="Tahoma"/>
          <w:lang w:val="en-US"/>
        </w:rPr>
        <w:t>有</w:t>
      </w:r>
      <w:r>
        <w:rPr>
          <w:rFonts w:hint="eastAsia" w:ascii="Tahoma" w:hAnsi="Tahoma" w:cs="Tahoma"/>
        </w:rPr>
        <w:t>的资格是圆满清净戒律。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203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这是一个非常重要的资格。因此佛陀把它放在首位。深信佛陀教法的人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必须相信一点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只有时刻具备净戒的人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他才能跨越四大瀑流和证得涅槃。某些人会引述山达地大臣（Santati）的个案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他在死前证得涅槃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而那时候「其口中的烈酒味还没有消失」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人们便问这如何算时刻具备净戒。其实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只有非常少的个案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我说只有十万分之一的机会（出现此情况）。这些人本身已具备了非常高阶的波罗密。就是佛陀的时代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这样的人是稀有的。佛陀清楚了解他们及</w:t>
      </w:r>
      <w:r>
        <w:rPr>
          <w:rFonts w:hint="eastAsia" w:ascii="Tahoma" w:hAnsi="Tahoma" w:cs="Tahoma"/>
          <w:lang w:val="en-US" w:eastAsia="zh-CN"/>
        </w:rPr>
        <w:t>其</w:t>
      </w:r>
      <w:r>
        <w:rPr>
          <w:rFonts w:hint="eastAsia" w:ascii="Tahoma" w:hAnsi="Tahoma" w:cs="Tahoma"/>
        </w:rPr>
        <w:t>所具备的波罗密。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就最初期证果的弟子</w:t>
      </w:r>
      <w:r>
        <w:rPr>
          <w:rFonts w:hint="eastAsia" w:ascii="Tahoma" w:hAnsi="Tahoma" w:eastAsia="宋体" w:cs="Tahoma"/>
          <w:lang w:eastAsia="zh-CN"/>
        </w:rPr>
        <w:t>——</w:t>
      </w:r>
      <w:r>
        <w:rPr>
          <w:rFonts w:hint="eastAsia" w:ascii="Tahoma" w:hAnsi="Tahoma" w:cs="Tahoma"/>
        </w:rPr>
        <w:t>五比丘（</w:t>
      </w:r>
      <w:r>
        <w:rPr>
          <w:rFonts w:ascii="Tahoma" w:hAnsi="Tahoma" w:cs="Tahoma"/>
        </w:rPr>
        <w:t>pañca vaggi</w:t>
      </w:r>
      <w:r>
        <w:rPr>
          <w:rFonts w:hint="eastAsia" w:ascii="Tahoma" w:hAnsi="Tahoma" w:cs="Tahoma"/>
        </w:rPr>
        <w:t>）而言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只有</w:t>
      </w:r>
      <w:r>
        <w:rPr>
          <w:rFonts w:ascii="Tahoma" w:hAnsi="Tahoma" w:cs="Tahoma"/>
        </w:rPr>
        <w:t>阿若</w:t>
      </w:r>
      <w:r>
        <w:rPr>
          <w:rFonts w:hint="eastAsia" w:ascii="Tahoma" w:hAnsi="Tahoma" w:cs="Tahoma"/>
          <w:lang w:eastAsia="zh-CN"/>
        </w:rPr>
        <w:t>侨</w:t>
      </w:r>
      <w:r>
        <w:rPr>
          <w:rFonts w:ascii="Tahoma" w:hAnsi="Tahoma" w:cs="Tahoma"/>
        </w:rPr>
        <w:t>陈如在《转法轮经》宣说的第一日证初果。其他四位比丘需要额外修行最多四日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才依次得证初果。他们不是每个人都具备等量的</w:t>
      </w:r>
      <w:r>
        <w:rPr>
          <w:rFonts w:hint="eastAsia" w:ascii="Tahoma" w:hAnsi="Tahoma" w:cs="Tahoma"/>
        </w:rPr>
        <w:t>波罗密。波罗密存在层次深浅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差异是应该注意的。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204</w:t>
      </w:r>
      <w:r>
        <w:rPr>
          <w:rFonts w:ascii="Tahoma" w:hAnsi="Tahoma" w:cs="Tahoma"/>
          <w:vertAlign w:val="superscript"/>
        </w:rPr>
        <w:t>]</w:t>
      </w:r>
      <w:r>
        <w:rPr>
          <w:rFonts w:hint="eastAsia" w:ascii="Tahoma" w:hAnsi="Tahoma" w:cs="Tahoma"/>
        </w:rPr>
        <w:t>有的人能够在听一次经的时候证得法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但这些人是少数的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其他人随其对应的波罗密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需要努力修习数小时、数日、数月、数年不等才获得。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现在佛说于一切时具净戒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「一切时」的意思是从开始修行佛法的一刻算起的全部修行时间。只有这样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一个人才会感到欢喜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因为全程都戒清净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而这样的成就感会带来正定。不然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如果他对自己的戒律感到怀疑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这将障碍获得定力圆满的进度。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没有正定则不可能获得观智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没有观智则难以证得道、果智。就一位在家人而言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他必须要具备五戒；对一位僧人而言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则是具备「别解脱戒」（</w:t>
      </w:r>
      <w:r>
        <w:rPr>
          <w:rFonts w:ascii="Tahoma" w:hAnsi="Tahoma" w:cs="Tahoma"/>
        </w:rPr>
        <w:t>pāṭimokkha sīla</w:t>
      </w:r>
      <w:r>
        <w:rPr>
          <w:rFonts w:hint="eastAsia" w:ascii="Tahoma" w:hAnsi="Tahoma" w:cs="Tahoma"/>
        </w:rPr>
        <w:t>）。</w:t>
      </w:r>
      <w:r>
        <w:rPr>
          <w:rFonts w:ascii="Tahoma" w:hAnsi="Tahoma" w:cs="Tahoma"/>
        </w:rPr>
        <w:t>戒律是第一个要求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想要游出四大瀑流的人必须要具备的资格。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205</w:t>
      </w:r>
      <w:r>
        <w:rPr>
          <w:rFonts w:ascii="Tahoma" w:hAnsi="Tahoma" w:cs="Tahoma"/>
          <w:vertAlign w:val="superscript"/>
        </w:rPr>
        <w:t>]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323" w:name="_Toc90"/>
      <w:bookmarkStart w:id="324" w:name="_Toc24427"/>
      <w:bookmarkStart w:id="325" w:name="_Toc2015"/>
      <w:r>
        <w:t>第二个资格</w:t>
      </w:r>
      <w:bookmarkEnd w:id="323"/>
      <w:bookmarkEnd w:id="324"/>
      <w:bookmarkEnd w:id="325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第二个</w:t>
      </w:r>
      <w:r>
        <w:rPr>
          <w:rFonts w:ascii="Tahoma" w:hAnsi="Tahoma" w:cs="Tahoma"/>
        </w:rPr>
        <w:t>资格是定。意思是具备净戒之后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一个人必须要努力获得正定及禅定。这表示一个人需要努力证得全部四禅八定</w:t>
      </w:r>
      <w:r>
        <w:rPr>
          <w:rFonts w:hint="eastAsia" w:ascii="Tahoma" w:hAnsi="Tahoma" w:cs="Tahoma"/>
        </w:rPr>
        <w:t>（安止定）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或证得其中之一二。这是就比较高阶的弟子众而言。如果一个人无法证得</w:t>
      </w:r>
      <w:r>
        <w:rPr>
          <w:rFonts w:hint="eastAsia" w:ascii="Tahoma" w:hAnsi="Tahoma" w:cs="Tahoma"/>
        </w:rPr>
        <w:t>安止定（</w:t>
      </w:r>
      <w:r>
        <w:rPr>
          <w:rFonts w:ascii="Tahoma" w:hAnsi="Tahoma" w:cs="Tahoma"/>
        </w:rPr>
        <w:t>appanā-samādhi</w:t>
      </w:r>
      <w:r>
        <w:rPr>
          <w:rFonts w:hint="eastAsia" w:ascii="Tahoma" w:hAnsi="Tahoma" w:cs="Tahom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他必须努力证得近行定（</w:t>
      </w:r>
      <w:r>
        <w:rPr>
          <w:rFonts w:ascii="Tahoma" w:hAnsi="Tahoma" w:cs="Tahoma"/>
        </w:rPr>
        <w:t>upacāra-samādhi）或其相等程度的</w:t>
      </w:r>
      <w:r>
        <w:rPr>
          <w:rFonts w:hint="eastAsia" w:ascii="Tahoma" w:hAnsi="Tahoma" w:cs="Tahoma"/>
        </w:rPr>
        <w:t>刹那定（</w:t>
      </w:r>
      <w:r>
        <w:rPr>
          <w:rFonts w:ascii="Tahoma" w:hAnsi="Tahoma" w:cs="Tahoma"/>
        </w:rPr>
        <w:t>khaṇika-samādhi）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也即是毗婆舍那定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这是具备心清净（</w:t>
      </w:r>
      <w:r>
        <w:rPr>
          <w:rFonts w:ascii="Tahoma" w:hAnsi="Tahoma" w:cs="Tahoma"/>
        </w:rPr>
        <w:t>citta visuddhi</w:t>
      </w:r>
      <w:r>
        <w:rPr>
          <w:rFonts w:hint="eastAsia" w:ascii="Tahoma" w:hAnsi="Tahoma" w:cs="Tahoma"/>
        </w:rPr>
        <w:t>）的最低要求。有了这种定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他便能够证得涅槃。不然将无法取得此目标。</w:t>
      </w:r>
    </w:p>
    <w:p>
      <w:pPr>
        <w:rPr>
          <w:rFonts w:hint="eastAsia" w:ascii="Tahoma" w:hAnsi="Tahoma" w:cs="Tahom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326" w:name="_Toc16576"/>
      <w:bookmarkStart w:id="327" w:name="_Toc7612"/>
      <w:bookmarkStart w:id="328" w:name="_Toc26769"/>
      <w:r>
        <w:t>第三个资格</w:t>
      </w:r>
      <w:bookmarkEnd w:id="326"/>
      <w:bookmarkEnd w:id="327"/>
      <w:bookmarkEnd w:id="328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第三个资格是智慧。智慧只能透过观照身心现象的活动才</w:t>
      </w:r>
      <w:r>
        <w:rPr>
          <w:rFonts w:hint="eastAsia" w:ascii="Tahoma" w:hAnsi="Tahoma" w:cs="Tahoma"/>
          <w:lang w:val="en-US" w:eastAsia="zh-CN"/>
        </w:rPr>
        <w:t>可以</w:t>
      </w:r>
      <w:r>
        <w:rPr>
          <w:rFonts w:hint="eastAsia" w:ascii="Tahoma" w:hAnsi="Tahoma" w:cs="Tahoma"/>
        </w:rPr>
        <w:t>获得。一个人只有向内标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记身心现象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才可以获得对它们的持续活动及发生过程的真实智慧。一个人怎样可以透过标记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他人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身心现象活动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来获得真实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智慧？</w:t>
      </w:r>
      <w:r>
        <w:rPr>
          <w:rFonts w:hint="eastAsia" w:ascii="Tahoma" w:hAnsi="Tahoma" w:cs="Tahoma"/>
          <w:vertAlign w:val="superscript"/>
        </w:rPr>
        <w:t>[206]</w:t>
      </w:r>
      <w:r>
        <w:rPr>
          <w:rFonts w:hint="eastAsia" w:ascii="Tahoma" w:hAnsi="Tahoma" w:cs="Tahoma"/>
        </w:rPr>
        <w:t>你可能觉得一个人是开心的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然而事实是他可能处于伤感的情绪中。同样地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你可能认为一个人在行善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但是他其实是准备在做恶事的。这只有本人才能够清楚知道。如果一个人标记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自身所发生的现象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他将会了解到实质是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。对自身的身心活动的现象做标记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并不困难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只需要在它们快速生起和消逝的时候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那个现象便可以。</w:t>
      </w:r>
    </w:p>
    <w:p>
      <w:pPr>
        <w:jc w:val="both"/>
        <w:rPr>
          <w:rFonts w:hint="eastAsia"/>
        </w:rPr>
      </w:pPr>
    </w:p>
    <w:p>
      <w:pPr>
        <w:rPr>
          <w:rFonts w:hint="eastAsia" w:ascii="Tahoma" w:hAnsi="Tahoma" w:cs="Tahoma"/>
        </w:rPr>
      </w:pPr>
    </w:p>
    <w:p>
      <w:pPr>
        <w:pStyle w:val="4"/>
      </w:pPr>
      <w:bookmarkStart w:id="329" w:name="_Toc20209"/>
      <w:bookmarkStart w:id="330" w:name="_Toc24617"/>
      <w:bookmarkStart w:id="331" w:name="_Toc15319"/>
      <w:r>
        <w:t>不要随便轻率地谈「一法」</w:t>
      </w:r>
      <w:bookmarkEnd w:id="329"/>
      <w:bookmarkEnd w:id="330"/>
      <w:bookmarkEnd w:id="331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证得禅那的人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必须要标记</w:t>
      </w:r>
      <w:r>
        <w:rPr>
          <w:rFonts w:hint="default" w:ascii="Tahoma" w:hAnsi="Tahoma" w:cs="Tahoma"/>
          <w:lang w:val="en-US"/>
        </w:rPr>
        <w:t>观照</w:t>
      </w:r>
      <w:r>
        <w:rPr>
          <w:rFonts w:hint="eastAsia" w:ascii="Tahoma" w:hAnsi="Tahoma" w:cs="Tahoma"/>
        </w:rPr>
        <w:t>禅那的状态本身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以及所有从见、闻等活动所生起的现象。这些混合的现象被称为</w:t>
      </w:r>
      <w:r>
        <w:rPr>
          <w:rStyle w:val="19"/>
          <w:rFonts w:ascii="Tahoma" w:hAnsi="Tahoma" w:cs="Tahoma"/>
          <w:i w:val="0"/>
          <w:iCs w:val="0"/>
        </w:rPr>
        <w:t>pakiṇṇaka（「杂」的意思）。那些没有证得禅那的人</w:t>
      </w:r>
      <w:r>
        <w:rPr>
          <w:rStyle w:val="19"/>
          <w:rFonts w:hint="eastAsia" w:ascii="Tahoma" w:hAnsi="Tahoma" w:cs="Tahoma"/>
          <w:i w:val="0"/>
          <w:iCs w:val="0"/>
          <w:lang w:eastAsia="zh-CN"/>
        </w:rPr>
        <w:t>，</w:t>
      </w:r>
      <w:r>
        <w:rPr>
          <w:rStyle w:val="19"/>
          <w:rFonts w:ascii="Tahoma" w:hAnsi="Tahoma" w:cs="Tahoma"/>
          <w:i w:val="0"/>
          <w:iCs w:val="0"/>
        </w:rPr>
        <w:t>必须要标记</w:t>
      </w:r>
      <w:r>
        <w:rPr>
          <w:rStyle w:val="19"/>
          <w:rFonts w:ascii="Tahoma" w:hAnsi="Tahoma" w:cs="Tahoma"/>
          <w:i w:val="0"/>
          <w:iCs w:val="0"/>
          <w:lang w:val="en-US"/>
        </w:rPr>
        <w:t>观照</w:t>
      </w:r>
      <w:r>
        <w:rPr>
          <w:rStyle w:val="19"/>
          <w:rFonts w:hint="eastAsia" w:ascii="Tahoma" w:hAnsi="Tahoma" w:cs="Tahoma"/>
          <w:i w:val="0"/>
          <w:iCs w:val="0"/>
        </w:rPr>
        <w:t>从见、闻等活动所生起的现象。事实上</w:t>
      </w:r>
      <w:r>
        <w:rPr>
          <w:rStyle w:val="19"/>
          <w:rFonts w:hint="eastAsia" w:ascii="Tahoma" w:hAnsi="Tahoma" w:cs="Tahoma"/>
          <w:i w:val="0"/>
          <w:iCs w:val="0"/>
          <w:lang w:eastAsia="zh-CN"/>
        </w:rPr>
        <w:t>，</w:t>
      </w:r>
      <w:r>
        <w:rPr>
          <w:rStyle w:val="19"/>
          <w:rFonts w:hint="eastAsia" w:ascii="Tahoma" w:hAnsi="Tahoma" w:cs="Tahoma"/>
          <w:i w:val="0"/>
          <w:iCs w:val="0"/>
        </w:rPr>
        <w:t>他们必须要标记身心的活动。某些人说如实标记现象的生起</w:t>
      </w:r>
      <w:r>
        <w:rPr>
          <w:rStyle w:val="19"/>
          <w:rFonts w:hint="eastAsia" w:ascii="Tahoma" w:hAnsi="Tahoma" w:cs="Tahoma"/>
          <w:i w:val="0"/>
          <w:iCs w:val="0"/>
          <w:lang w:eastAsia="zh-CN"/>
        </w:rPr>
        <w:t>，</w:t>
      </w:r>
      <w:r>
        <w:rPr>
          <w:rStyle w:val="19"/>
          <w:rFonts w:hint="eastAsia" w:ascii="Tahoma" w:hAnsi="Tahoma" w:cs="Tahoma"/>
          <w:i w:val="0"/>
          <w:iCs w:val="0"/>
        </w:rPr>
        <w:t>会导致定力的减退。</w:t>
      </w:r>
      <w:r>
        <w:rPr>
          <w:rStyle w:val="19"/>
          <w:rFonts w:hint="eastAsia" w:ascii="Tahoma" w:hAnsi="Tahoma" w:cs="Tahoma"/>
          <w:i w:val="0"/>
          <w:iCs w:val="0"/>
          <w:vertAlign w:val="superscript"/>
        </w:rPr>
        <w:t>[207]</w:t>
      </w:r>
      <w:r>
        <w:rPr>
          <w:rStyle w:val="19"/>
          <w:rFonts w:hint="eastAsia" w:ascii="Tahoma" w:hAnsi="Tahoma" w:cs="Tahoma"/>
          <w:i w:val="0"/>
          <w:iCs w:val="0"/>
        </w:rPr>
        <w:t>他们说这有违「一法」（eko dhammo）的观念。</w:t>
      </w:r>
      <w:r>
        <w:rPr>
          <w:rFonts w:ascii="Tahoma" w:hAnsi="Tahoma" w:cs="Tahoma"/>
        </w:rPr>
        <w:t>这类人并不了解毗婆舍那禅修的操作。事实上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毗婆舍那并不意指专注在单一的对象上；它是对所有身心行为与活动的标记</w:t>
      </w:r>
      <w:r>
        <w:rPr>
          <w:rFonts w:ascii="Tahoma" w:hAnsi="Tahoma" w:cs="Tahoma"/>
          <w:lang w:val="en-US"/>
        </w:rPr>
        <w:t>观照</w:t>
      </w:r>
      <w:r>
        <w:rPr>
          <w:rFonts w:ascii="Tahoma" w:hAnsi="Tahoma" w:cs="Tahoma"/>
        </w:rPr>
        <w:t>。如果一个人不对它们作标记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他可能会把它们看成是永恒的、能带来快乐及代表我。这些迷惑性思惟将带来业力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并导致新一轮的存在。毗婆舍那是希望去除这些结果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透过对现象的标记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体解无常、苦、无我。佛陀说所有现象必须要以内观来观察。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在巴利经论中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基本是找不到「</w:t>
      </w:r>
      <w:r>
        <w:rPr>
          <w:rStyle w:val="19"/>
          <w:rFonts w:hint="eastAsia" w:ascii="Tahoma" w:hAnsi="Tahoma" w:cs="Tahoma"/>
          <w:i w:val="0"/>
          <w:iCs w:val="0"/>
        </w:rPr>
        <w:t>一法</w:t>
      </w:r>
      <w:r>
        <w:rPr>
          <w:rFonts w:hint="eastAsia" w:ascii="Tahoma" w:hAnsi="Tahoma" w:cs="Tahoma"/>
        </w:rPr>
        <w:t>」这个词的提及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除了在《长部34经．十增经》（Dasuttarasuttaṃ）和《增支部．第一集》提到这个词</w:t>
      </w:r>
      <w:r>
        <w:rPr>
          <w:rStyle w:val="96"/>
          <w:rFonts w:hint="eastAsia" w:ascii="Tahoma" w:hAnsi="Tahoma" w:eastAsia="Tahoma" w:cs="Tahoma"/>
        </w:rPr>
        <w:footnoteReference w:id="58"/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但是其意思并非某些人草率认为的那样。它的意思是指一个人应坚持修习某个禅修的方法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在经中提及最多「十法」。草率地谈「</w:t>
      </w:r>
      <w:r>
        <w:rPr>
          <w:rStyle w:val="19"/>
          <w:rFonts w:hint="eastAsia" w:ascii="Tahoma" w:hAnsi="Tahoma" w:cs="Tahoma"/>
          <w:i w:val="0"/>
          <w:iCs w:val="0"/>
        </w:rPr>
        <w:t>一法</w:t>
      </w:r>
      <w:r>
        <w:rPr>
          <w:rFonts w:hint="eastAsia" w:ascii="Tahoma" w:hAnsi="Tahoma" w:cs="Tahoma"/>
        </w:rPr>
        <w:t>」这个词而没有了解它的正当意思和用意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是应当劝止的。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透过对当下生起的身心现象作标记</w:t>
      </w:r>
      <w:r>
        <w:rPr>
          <w:rFonts w:hint="eastAsia" w:ascii="Tahoma" w:hAnsi="Tahoma" w:cs="Tahoma"/>
          <w:vertAlign w:val="superscript"/>
        </w:rPr>
        <w:t>[208]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因而获得正定。因为观察到名法、色法的分别、及深入了解因果的性质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便获得智慧。毗婆舍那在深刻观察到无常、苦、无我的时候便证得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而当观智被获得及进一步培养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便将渐次证得圣道。一个证得圣道的人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就是能够游出轮回强大瀑流的人。这是佛陀对雪山夜叉问题的回答。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现在我会说明怎样游出这些瀑流的方法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以利益那些仍然需要进一步解说的人。如果一个人透过「须陀洹道智」证知涅槃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他会被称为已渡过「见瀑流」。这是为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须陀洹去除了对「我」的迷执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没</w:t>
      </w:r>
      <w:r>
        <w:rPr>
          <w:rFonts w:hint="eastAsia" w:ascii="Tahoma" w:hAnsi="Tahoma" w:cs="Tahoma"/>
          <w:lang w:val="en-US" w:eastAsia="zh-CN"/>
        </w:rPr>
        <w:t>有</w:t>
      </w:r>
      <w:r>
        <w:rPr>
          <w:rFonts w:hint="eastAsia" w:ascii="Tahoma" w:hAnsi="Tahoma" w:cs="Tahoma"/>
        </w:rPr>
        <w:t>了相信一个众生是（灵魂）不灭的邪见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也就是「常见」；也没</w:t>
      </w:r>
      <w:r>
        <w:rPr>
          <w:rFonts w:hint="eastAsia" w:ascii="Tahoma" w:hAnsi="Tahoma" w:cs="Tahoma"/>
          <w:lang w:val="en-US" w:eastAsia="zh-CN"/>
        </w:rPr>
        <w:t>有</w:t>
      </w:r>
      <w:r>
        <w:rPr>
          <w:rFonts w:hint="eastAsia" w:ascii="Tahoma" w:hAnsi="Tahoma" w:cs="Tahoma"/>
        </w:rPr>
        <w:t>了相信众生死后身心永灭的邪见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也就是「</w:t>
      </w:r>
      <w:r>
        <w:rPr>
          <w:rFonts w:hint="eastAsia" w:ascii="Tahoma" w:hAnsi="Tahoma" w:cs="Tahoma"/>
          <w:lang w:val="pt-PT"/>
        </w:rPr>
        <w:t>断见</w:t>
      </w:r>
      <w:r>
        <w:rPr>
          <w:rFonts w:hint="eastAsia" w:ascii="Tahoma" w:hAnsi="Tahoma" w:cs="Tahoma"/>
        </w:rPr>
        <w:t>」。他也去除了称为「戒禁取见」的邪见</w:t>
      </w:r>
      <w:r>
        <w:rPr>
          <w:rFonts w:hint="eastAsia" w:ascii="Tahoma" w:hAnsi="Tahoma" w:cs="Tahoma"/>
          <w:vertAlign w:val="superscript"/>
        </w:rPr>
        <w:t>[209]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认为不需要修习戒、定、慧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只需要造作一些心灵练习（譬如闲着）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便可以获得解脱。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一位须陀洹圣者对佛、法、僧的信心是不坏的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并深信必须修习戒定慧。只有那些没有证得须陀洹果的人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无法对其信仰下决心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并到处寻找导师；更甚者走进邪教领袖的阵地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然后在轮回的漫长道路上受很多苦。就一位须陀洹圣者而言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他永远不会偏离正道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并在不多于七世内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彻底解脱一个众生所受的诸苦。因此很清楚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如果一个人能够游出见瀑流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他将会获得巨大利益。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经过进一步修习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证入更深阶位的涅槃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也就是达到了「斯陀含道智」。一个人便能够削弱「欲瀑流」的力量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但并没有完全消除它。一个人必须继续努力禅修</w:t>
      </w:r>
      <w:r>
        <w:rPr>
          <w:rFonts w:hint="eastAsia" w:ascii="Tahoma" w:hAnsi="Tahoma" w:cs="Tahoma"/>
          <w:vertAlign w:val="superscript"/>
        </w:rPr>
        <w:t>[210]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只有当他证得「阿那含道智、果智」的时候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他才会彻底地去除「欲瀑流」。对他而言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根本没有所谓贪欲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他不会想要任何东西：没有希求、没有期待或热切的渴求。因此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他处于很快乐的心境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远离一切由贪欲导致的苦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但是他仍需越过「有瀑流」。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证得「阿那含道智」的禅修者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必须要继续禅修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直至他证得最成熟的观智</w:t>
      </w:r>
      <w:r>
        <w:rPr>
          <w:rFonts w:hint="eastAsia" w:ascii="Tahoma" w:hAnsi="Tahoma" w:cs="Tahoma"/>
          <w:lang w:eastAsia="zh-CN"/>
        </w:rPr>
        <w:t>——</w:t>
      </w:r>
      <w:r>
        <w:rPr>
          <w:rFonts w:hint="eastAsia" w:ascii="Tahoma" w:hAnsi="Tahoma" w:cs="Tahoma"/>
        </w:rPr>
        <w:t>阿罗汉道智。然后他便游出「有瀑流」。对他而言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不会有再生。那时候他已成功地越过轮回的四瀑流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走出它了。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  <w:rPr>
          <w:rFonts w:hint="eastAsia" w:ascii="Tahoma" w:hAnsi="Tahoma" w:cs="Tahoma"/>
        </w:rPr>
      </w:pPr>
    </w:p>
    <w:p>
      <w:pPr>
        <w:pStyle w:val="4"/>
      </w:pPr>
      <w:bookmarkStart w:id="332" w:name="_Toc550"/>
      <w:bookmarkStart w:id="333" w:name="_Toc14275"/>
      <w:bookmarkStart w:id="334" w:name="_Toc12262"/>
      <w:r>
        <w:t>佛陀的答案</w:t>
      </w:r>
      <w:bookmarkEnd w:id="332"/>
      <w:bookmarkEnd w:id="333"/>
      <w:bookmarkEnd w:id="334"/>
    </w:p>
    <w:p>
      <w:pPr>
        <w:rPr>
          <w:rFonts w:hint="eastAsia" w:ascii="Tahoma" w:hAnsi="Tahoma" w:cs="Tahoma"/>
          <w:b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  <w:lang w:val="sv-SE"/>
        </w:rPr>
        <w:t>‘‘</w:t>
      </w:r>
      <w:r>
        <w:rPr>
          <w:rFonts w:ascii="Tahoma" w:hAnsi="Tahoma" w:cs="Tahoma"/>
          <w:lang w:val="sv-SE"/>
        </w:rPr>
        <w:t>Virato k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masaññ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ya, sabbasaṃyojan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tigo;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  <w:lang w:val="sv-SE"/>
        </w:rPr>
        <w:t>Nand</w:t>
      </w:r>
      <w:r>
        <w:rPr>
          <w:rFonts w:ascii="Tahoma" w:hAnsi="Tahoma" w:eastAsia="MS Mincho" w:cs="Tahoma"/>
          <w:lang w:val="sv-SE"/>
        </w:rPr>
        <w:t>ī</w:t>
      </w:r>
      <w:r>
        <w:rPr>
          <w:rFonts w:ascii="Tahoma" w:hAnsi="Tahoma" w:cs="Tahoma"/>
          <w:lang w:val="sv-SE"/>
        </w:rPr>
        <w:t>bhavaparikkh</w:t>
      </w:r>
      <w:r>
        <w:rPr>
          <w:rFonts w:ascii="Tahoma" w:hAnsi="Tahoma" w:eastAsia="MS Mincho" w:cs="Tahoma"/>
          <w:lang w:val="sv-SE"/>
        </w:rPr>
        <w:t>ī</w:t>
      </w:r>
      <w:r>
        <w:rPr>
          <w:rFonts w:ascii="Tahoma" w:hAnsi="Tahoma" w:cs="Tahoma"/>
          <w:lang w:val="sv-SE"/>
        </w:rPr>
        <w:t>ṇo, so gambh</w:t>
      </w:r>
      <w:r>
        <w:rPr>
          <w:rFonts w:ascii="Tahoma" w:hAnsi="Tahoma" w:eastAsia="MS Mincho" w:cs="Tahoma"/>
          <w:lang w:val="sv-SE"/>
        </w:rPr>
        <w:t>ī</w:t>
      </w:r>
      <w:r>
        <w:rPr>
          <w:rFonts w:ascii="Tahoma" w:hAnsi="Tahoma" w:cs="Tahoma"/>
          <w:lang w:val="sv-SE"/>
        </w:rPr>
        <w:t>re na s</w:t>
      </w:r>
      <w:r>
        <w:rPr>
          <w:rFonts w:ascii="Tahoma" w:hAnsi="Tahoma" w:eastAsia="MS Mincho" w:cs="Tahoma"/>
          <w:lang w:val="sv-SE"/>
        </w:rPr>
        <w:t>ī</w:t>
      </w:r>
      <w:r>
        <w:rPr>
          <w:rFonts w:ascii="Tahoma" w:hAnsi="Tahoma" w:cs="Tahoma"/>
          <w:lang w:val="sv-SE"/>
        </w:rPr>
        <w:t>dati’’.</w:t>
      </w:r>
    </w:p>
    <w:p>
      <w:pPr>
        <w:pStyle w:val="115"/>
        <w:snapToGrid w:val="0"/>
        <w:spacing w:before="0" w:after="0"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DFMing-Md-HK-BF"/>
        </w:rPr>
        <w:t>世尊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DFMing-Md-HK-BF"/>
        </w:rPr>
        <w:t>『已离弃贪欲想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超越一切结缚</w:t>
      </w:r>
      <w:r>
        <w:rPr>
          <w:rFonts w:hint="eastAsia" w:ascii="DFKai-SB" w:hAnsi="DFKai-SB" w:eastAsia="DFKai-SB" w:cs="DFMing-Md-HK-BF"/>
          <w:lang w:eastAsia="zh-CN"/>
        </w:rPr>
        <w:t>，</w:t>
      </w:r>
    </w:p>
    <w:p>
      <w:pPr>
        <w:pStyle w:val="115"/>
        <w:snapToGrid w:val="0"/>
        <w:spacing w:before="0" w:after="0"/>
        <w:jc w:val="center"/>
      </w:pPr>
      <w:r>
        <w:rPr>
          <w:rFonts w:hint="eastAsia" w:ascii="DFKai-SB" w:hAnsi="DFKai-SB" w:eastAsia="DFKai-SB" w:cs="DFMing-Md-HK-BF"/>
        </w:rPr>
        <w:t>对三有的喜乐灭尽无余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他不于深处沉溺。』</w:t>
      </w:r>
    </w:p>
    <w:p>
      <w:pPr>
        <w:pStyle w:val="120"/>
        <w:snapToGrid w:val="0"/>
        <w:spacing w:before="0" w:after="0"/>
        <w:jc w:val="center"/>
      </w:pPr>
      <w:bookmarkStart w:id="335" w:name="para178"/>
      <w:bookmarkEnd w:id="335"/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  <w:lang w:val="sv-SE"/>
        </w:rPr>
        <w:t>‘‘</w:t>
      </w:r>
      <w:r>
        <w:rPr>
          <w:rFonts w:ascii="Tahoma" w:hAnsi="Tahoma" w:cs="Tahoma"/>
          <w:lang w:val="sv-SE"/>
        </w:rPr>
        <w:t>Gabbh</w:t>
      </w:r>
      <w:r>
        <w:rPr>
          <w:rFonts w:ascii="Tahoma" w:hAnsi="Tahoma" w:eastAsia="MS Mincho" w:cs="Tahoma"/>
          <w:lang w:val="sv-SE"/>
        </w:rPr>
        <w:t>ī</w:t>
      </w:r>
      <w:r>
        <w:rPr>
          <w:rFonts w:ascii="Tahoma" w:hAnsi="Tahoma" w:cs="Tahoma"/>
          <w:lang w:val="sv-SE"/>
        </w:rPr>
        <w:t xml:space="preserve">rapaññaṃ nipuṇatthadassiṃ, </w:t>
      </w: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cs="Tahoma"/>
          <w:lang w:val="sv-SE"/>
        </w:rPr>
        <w:t>akiñcanaṃ k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mabhave asattaṃ;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  <w:lang w:val="sv-SE"/>
        </w:rPr>
        <w:t xml:space="preserve">Taṃ passatha sabbadhi vippamuttaṃ, 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  <w:lang w:val="sv-SE"/>
        </w:rPr>
        <w:t>dibbe pathe kamam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naṃ mahesiṃ.</w:t>
      </w:r>
    </w:p>
    <w:p>
      <w:pPr>
        <w:pStyle w:val="115"/>
        <w:snapToGrid w:val="0"/>
        <w:spacing w:before="0" w:after="0"/>
        <w:jc w:val="center"/>
        <w:rPr>
          <w:rFonts w:hint="eastAsia" w:eastAsia="DFKai-SB"/>
          <w:lang w:eastAsia="zh-CN"/>
        </w:rPr>
      </w:pPr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DFMing-Md-HK-BF"/>
        </w:rPr>
        <w:t>世尊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DFMing-Md-HK-BF"/>
        </w:rPr>
        <w:t>『看！他具甚深智慧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看到微妙的目标</w:t>
      </w:r>
      <w:r>
        <w:rPr>
          <w:rFonts w:hint="eastAsia" w:ascii="DFKai-SB" w:hAnsi="DFKai-SB" w:eastAsia="DFKai-SB" w:cs="DFMing-Md-HK-BF"/>
          <w:lang w:eastAsia="zh-CN"/>
        </w:rPr>
        <w:t>，</w:t>
      </w:r>
    </w:p>
    <w:p>
      <w:pPr>
        <w:pStyle w:val="115"/>
        <w:snapToGrid w:val="0"/>
        <w:spacing w:before="0" w:after="0"/>
        <w:jc w:val="center"/>
        <w:rPr>
          <w:rFonts w:hint="eastAsia" w:ascii="Tahoma" w:hAnsi="Tahoma" w:cs="Tahoma"/>
          <w:lang w:val="sv-SE"/>
        </w:rPr>
      </w:pPr>
      <w:r>
        <w:rPr>
          <w:rFonts w:hint="eastAsia" w:ascii="DFKai-SB" w:hAnsi="DFKai-SB" w:eastAsia="DFKai-SB" w:cs="DFMing-Md-HK-BF"/>
        </w:rPr>
        <w:t>不着于有乐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究竟解脱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这位大仙人走上梵行的道路。』</w:t>
      </w:r>
      <w:r>
        <w:rPr>
          <w:rStyle w:val="96"/>
          <w:rFonts w:hint="eastAsia" w:ascii="DFKai-SB" w:hAnsi="DFKai-SB" w:eastAsia="DFKai-SB" w:cs="DFMing-Md-HK-BF"/>
        </w:rPr>
        <w:footnoteReference w:id="59"/>
      </w:r>
    </w:p>
    <w:p>
      <w:pPr>
        <w:jc w:val="both"/>
        <w:rPr>
          <w:rFonts w:hint="eastAsia" w:ascii="Tahoma" w:hAnsi="Tahoma" w:cs="Tahoma"/>
          <w:lang w:val="sv-SE"/>
        </w:rPr>
      </w:pPr>
    </w:p>
    <w:p>
      <w:pPr>
        <w:jc w:val="both"/>
      </w:pPr>
      <w:r>
        <w:rPr>
          <w:rFonts w:hint="eastAsia" w:ascii="Tahoma" w:hAnsi="Tahoma" w:cs="Tahoma"/>
          <w:lang w:val="sv-SE"/>
        </w:rPr>
        <w:t>佛陀说：「雪山夜叉啊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超越一切结使（saṃyojan</w:t>
      </w:r>
      <w:r>
        <w:rPr>
          <w:rFonts w:hint="eastAsia" w:ascii="Tahoma" w:hAnsi="Tahoma" w:eastAsia="PMingLiU" w:cs="Tahoma"/>
          <w:lang w:val="sv-SE"/>
        </w:rPr>
        <w:t>ā</w:t>
      </w:r>
      <w:r>
        <w:rPr>
          <w:rFonts w:hint="eastAsia" w:ascii="Tahoma" w:hAnsi="Tahoma" w:eastAsia="MS Mincho" w:cs="Tahoma"/>
          <w:lang w:val="sv-SE"/>
        </w:rPr>
        <w:t>）的缠缚</w:t>
      </w:r>
      <w:r>
        <w:rPr>
          <w:rFonts w:hint="eastAsia" w:ascii="Tahoma" w:hAnsi="Tahoma" w:eastAsia="MS Mincho" w:cs="Tahoma"/>
          <w:lang w:val="sv-SE" w:eastAsia="zh-CN"/>
        </w:rPr>
        <w:t>，</w:t>
      </w:r>
      <w:r>
        <w:rPr>
          <w:rFonts w:hint="eastAsia" w:ascii="Tahoma" w:hAnsi="Tahoma" w:eastAsia="MS Mincho" w:cs="Tahoma"/>
          <w:lang w:val="sv-SE"/>
        </w:rPr>
        <w:t>清除了自身欲望的阿罗汉圣者</w:t>
      </w:r>
      <w:r>
        <w:rPr>
          <w:rFonts w:hint="eastAsia" w:ascii="Tahoma" w:hAnsi="Tahoma" w:eastAsia="MS Mincho" w:cs="Tahoma"/>
          <w:lang w:val="sv-SE" w:eastAsia="zh-CN"/>
        </w:rPr>
        <w:t>，</w:t>
      </w:r>
      <w:r>
        <w:rPr>
          <w:rFonts w:hint="eastAsia" w:ascii="Tahoma" w:hAnsi="Tahoma" w:eastAsia="MS Mincho" w:cs="Tahoma"/>
          <w:lang w:val="sv-SE"/>
        </w:rPr>
        <w:t>永不沉溺于轮回海的深渊。常保持无所住着</w:t>
      </w:r>
      <w:r>
        <w:rPr>
          <w:rFonts w:hint="eastAsia" w:ascii="Tahoma" w:hAnsi="Tahoma" w:eastAsia="MS Mincho" w:cs="Tahoma"/>
          <w:lang w:val="sv-SE" w:eastAsia="zh-CN"/>
        </w:rPr>
        <w:t>，</w:t>
      </w:r>
      <w:r>
        <w:rPr>
          <w:rFonts w:hint="eastAsia" w:ascii="Tahoma" w:hAnsi="Tahoma" w:eastAsia="MS Mincho" w:cs="Tahoma"/>
          <w:lang w:val="sv-SE"/>
        </w:rPr>
        <w:t>处于究竟乐的状态。</w:t>
      </w:r>
      <w:r>
        <w:rPr>
          <w:rFonts w:hint="eastAsia" w:ascii="Tahoma" w:hAnsi="Tahoma" w:cs="Tahoma"/>
          <w:lang w:val="sv-SE"/>
        </w:rPr>
        <w:t>」</w:t>
      </w:r>
      <w:r>
        <w:rPr>
          <w:rFonts w:hint="eastAsia" w:ascii="Tahoma" w:hAnsi="Tahoma" w:cs="Tahoma"/>
          <w:vertAlign w:val="superscript"/>
          <w:lang w:val="sv-SE"/>
        </w:rPr>
        <w:t xml:space="preserve">[211] </w:t>
      </w:r>
    </w:p>
    <w:p>
      <w:pPr>
        <w:jc w:val="both"/>
        <w:rPr>
          <w:rFonts w:hint="eastAsia" w:ascii="Tahoma" w:hAnsi="Tahoma" w:cs="Tahoma"/>
          <w:lang w:val="sv-SE"/>
        </w:rPr>
      </w:pPr>
    </w:p>
    <w:p>
      <w:pPr>
        <w:jc w:val="both"/>
      </w:pPr>
      <w:r>
        <w:rPr>
          <w:rFonts w:hint="eastAsia" w:ascii="Tahoma" w:hAnsi="Tahoma" w:cs="Tahoma"/>
          <w:lang w:val="sv-SE"/>
        </w:rPr>
        <w:t>根据佛陀回答的第一部分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那持续地禅修的人证得最终极的阶位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并成为一位阿罗汉。对他而言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不会有再生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彻底地出离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  <w:lang w:val="sv-SE"/>
        </w:rPr>
        <w:t>轮回。然而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一名阿那含也已经越过多条瀑流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并准备全部逃出。斯陀含圣者最多不超过两次再生便解脱。须陀洹亦最多只会再有七生需要经历。这四类圣者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全部都已经关闭地狱等恶趣之门。</w:t>
      </w:r>
    </w:p>
    <w:p>
      <w:pPr>
        <w:jc w:val="both"/>
        <w:rPr>
          <w:rFonts w:hint="eastAsia" w:ascii="Tahoma" w:hAnsi="Tahoma" w:cs="Tahoma"/>
          <w:lang w:val="sv-SE"/>
        </w:rPr>
      </w:pPr>
    </w:p>
    <w:p>
      <w:pPr>
        <w:jc w:val="both"/>
      </w:pPr>
      <w:r>
        <w:rPr>
          <w:rFonts w:hint="eastAsia" w:ascii="Tahoma" w:hAnsi="Tahoma" w:cs="Tahoma"/>
          <w:lang w:val="sv-SE"/>
        </w:rPr>
        <w:t>对一个凡夫而言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他是没有保证不堕地狱的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纵然他曾经作</w:t>
      </w:r>
      <w:r>
        <w:rPr>
          <w:rFonts w:hint="eastAsia" w:ascii="Tahoma" w:hAnsi="Tahoma" w:cs="Tahoma"/>
          <w:lang w:val="en-US" w:eastAsia="zh-CN"/>
        </w:rPr>
        <w:t>过</w:t>
      </w:r>
      <w:r>
        <w:rPr>
          <w:rFonts w:hint="eastAsia" w:ascii="Tahoma" w:hAnsi="Tahoma" w:cs="Tahoma"/>
          <w:lang w:val="sv-SE"/>
        </w:rPr>
        <w:t>一些善行。对这些人而言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轮回是一个可怕的海洋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其中没有任何东西可以抓住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或避难（皈依处）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让自己可以浮起来。现在就是努力解脱于轮回海</w:t>
      </w:r>
      <w:r>
        <w:rPr>
          <w:rFonts w:hint="eastAsia" w:ascii="Tahoma" w:hAnsi="Tahoma" w:cs="Tahoma"/>
          <w:lang w:val="sv-SE" w:eastAsia="zh-CN"/>
        </w:rPr>
        <w:t>——</w:t>
      </w:r>
      <w:r>
        <w:rPr>
          <w:rFonts w:hint="eastAsia" w:ascii="Tahoma" w:hAnsi="Tahoma" w:cs="Tahoma"/>
          <w:lang w:val="sv-SE"/>
        </w:rPr>
        <w:t>三十一种存在世间的时候了。</w:t>
      </w:r>
    </w:p>
    <w:p>
      <w:pPr>
        <w:jc w:val="both"/>
        <w:rPr>
          <w:rFonts w:hint="eastAsia" w:ascii="Tahoma" w:hAnsi="Tahoma" w:cs="Tahoma"/>
          <w:lang w:val="sv-SE"/>
        </w:rPr>
      </w:pPr>
    </w:p>
    <w:p>
      <w:pPr>
        <w:jc w:val="both"/>
      </w:pPr>
      <w:r>
        <w:rPr>
          <w:rFonts w:hint="eastAsia" w:ascii="Tahoma" w:hAnsi="Tahoma" w:cs="Tahoma"/>
          <w:lang w:val="sv-SE"/>
        </w:rPr>
        <w:t>《雪山夜叉经》的经文讲解快到了尾声。现在只剩下雪山夜叉</w:t>
      </w:r>
      <w:r>
        <w:rPr>
          <w:rFonts w:hint="eastAsia" w:ascii="Tahoma" w:hAnsi="Tahoma" w:cs="Tahoma"/>
          <w:lang w:val="sv-SE" w:eastAsia="zh-CN"/>
        </w:rPr>
        <w:t>他</w:t>
      </w:r>
      <w:r>
        <w:rPr>
          <w:rFonts w:hint="eastAsia" w:ascii="Tahoma" w:hAnsi="Tahoma" w:cs="Tahoma"/>
          <w:lang w:val="sv-SE"/>
        </w:rPr>
        <w:t>们对佛陀的敬礼赞颂：</w:t>
      </w:r>
    </w:p>
    <w:p>
      <w:pPr>
        <w:jc w:val="both"/>
        <w:rPr>
          <w:rFonts w:hint="eastAsia" w:ascii="Tahoma" w:hAnsi="Tahoma" w:cs="Tahoma"/>
          <w:lang w:val="sv-SE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  <w:lang w:val="sv-SE"/>
        </w:rPr>
        <w:t>‘‘</w:t>
      </w:r>
      <w:r>
        <w:rPr>
          <w:rFonts w:ascii="Tahoma" w:hAnsi="Tahoma" w:cs="Tahoma"/>
          <w:lang w:val="sv-SE"/>
        </w:rPr>
        <w:t>Anoman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 xml:space="preserve">maṃ </w:t>
      </w:r>
      <w:bookmarkStart w:id="336" w:name="V0.0111"/>
      <w:bookmarkEnd w:id="336"/>
      <w:r>
        <w:rPr>
          <w:rFonts w:ascii="Tahoma" w:hAnsi="Tahoma" w:cs="Tahoma"/>
          <w:lang w:val="sv-SE"/>
        </w:rPr>
        <w:t>nipuṇatthadassiṃ, paññ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 xml:space="preserve">dadaṃ </w:t>
      </w:r>
      <w:bookmarkStart w:id="337" w:name="T0.0359"/>
      <w:bookmarkEnd w:id="337"/>
      <w:r>
        <w:rPr>
          <w:rFonts w:ascii="Tahoma" w:hAnsi="Tahoma" w:cs="Tahoma"/>
          <w:lang w:val="sv-SE"/>
        </w:rPr>
        <w:t>k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m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laye asattaṃ;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  <w:lang w:val="sv-SE"/>
        </w:rPr>
        <w:t xml:space="preserve">Taṃ </w:t>
      </w:r>
      <w:bookmarkStart w:id="338" w:name="P0.0031"/>
      <w:bookmarkEnd w:id="338"/>
      <w:r>
        <w:rPr>
          <w:rFonts w:ascii="Tahoma" w:hAnsi="Tahoma" w:cs="Tahoma"/>
          <w:lang w:val="sv-SE"/>
        </w:rPr>
        <w:t>passatha sabbaviduṃ sumedhaṃ, ariye pathe kamam</w:t>
      </w:r>
      <w:r>
        <w:rPr>
          <w:rFonts w:ascii="Tahoma" w:hAnsi="Tahoma" w:eastAsia="MS Mincho" w:cs="Tahoma"/>
          <w:lang w:val="sv-SE"/>
        </w:rPr>
        <w:t>ā</w:t>
      </w:r>
      <w:r>
        <w:rPr>
          <w:rFonts w:ascii="Tahoma" w:hAnsi="Tahoma" w:cs="Tahoma"/>
          <w:lang w:val="sv-SE"/>
        </w:rPr>
        <w:t>naṃ mahesiṃ.</w:t>
      </w:r>
    </w:p>
    <w:p>
      <w:pPr>
        <w:autoSpaceDE w:val="0"/>
        <w:jc w:val="center"/>
        <w:rPr>
          <w:rFonts w:hint="eastAsia" w:eastAsia="DFKai-SB"/>
          <w:lang w:eastAsia="zh-CN"/>
        </w:rPr>
      </w:pPr>
      <w:bookmarkStart w:id="339" w:name="para180"/>
      <w:bookmarkEnd w:id="339"/>
      <w:r>
        <w:rPr>
          <w:rFonts w:ascii="DFKai-SB" w:hAnsi="DFKai-SB" w:eastAsia="DFKai-SB" w:cs="DFKai-SB"/>
          <w:kern w:val="1"/>
        </w:rPr>
        <w:t xml:space="preserve"> (</w:t>
      </w:r>
      <w:r>
        <w:rPr>
          <w:rFonts w:hint="eastAsia" w:ascii="DFKai-SB" w:hAnsi="DFKai-SB" w:eastAsia="DFKai-SB" w:cs="DFMing-Md-HK-BF"/>
          <w:kern w:val="1"/>
        </w:rPr>
        <w:t>雪山夜叉与七岳夜叉</w:t>
      </w:r>
      <w:r>
        <w:rPr>
          <w:rFonts w:ascii="DFKai-SB" w:hAnsi="DFKai-SB" w:eastAsia="DFKai-SB" w:cs="DFKai-SB"/>
          <w:kern w:val="1"/>
        </w:rPr>
        <w:t>)</w:t>
      </w:r>
      <w:r>
        <w:rPr>
          <w:rFonts w:hint="eastAsia" w:ascii="DFKai-SB" w:hAnsi="DFKai-SB" w:eastAsia="DFKai-SB" w:cs="DFMing-Md-HK-BF"/>
          <w:kern w:val="1"/>
        </w:rPr>
        <w:t>『看！他具有大名称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看见微妙的目标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</w:p>
    <w:p>
      <w:pPr>
        <w:autoSpaceDE w:val="0"/>
        <w:jc w:val="center"/>
      </w:pPr>
      <w:r>
        <w:rPr>
          <w:rFonts w:hint="eastAsia" w:ascii="DFKai-SB" w:hAnsi="DFKai-SB" w:eastAsia="DFKai-SB" w:cs="DFMing-Md-HK-BF"/>
          <w:kern w:val="1"/>
        </w:rPr>
        <w:t>不着于五欲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一切知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非常聪敏</w:t>
      </w:r>
      <w:r>
        <w:rPr>
          <w:rFonts w:hint="eastAsia" w:ascii="DFKai-SB" w:hAnsi="DFKai-SB" w:eastAsia="DFKai-SB" w:cs="DFMing-Md-HK-BF"/>
          <w:kern w:val="1"/>
          <w:lang w:eastAsia="zh-CN"/>
        </w:rPr>
        <w:t>，</w:t>
      </w:r>
      <w:r>
        <w:rPr>
          <w:rFonts w:hint="eastAsia" w:ascii="DFKai-SB" w:hAnsi="DFKai-SB" w:eastAsia="DFKai-SB" w:cs="DFMing-Md-HK-BF"/>
          <w:kern w:val="1"/>
        </w:rPr>
        <w:t>大仙人走上圣路。』</w:t>
      </w:r>
    </w:p>
    <w:p>
      <w:pPr>
        <w:pStyle w:val="120"/>
        <w:snapToGrid w:val="0"/>
        <w:spacing w:before="0" w:after="0"/>
        <w:jc w:val="center"/>
        <w:rPr>
          <w:rFonts w:ascii="Tahoma" w:hAnsi="Tahoma" w:eastAsia="DFKai-SB" w:cs="Tahoma"/>
          <w:kern w:val="1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Sudiṭṭhaṃ vata no ajja, suppabh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taṃ suhuṭṭhitaṃ;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Yaṃ addas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 sambuddhaṃ, oghatiṇṇaman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savaṃ.</w:t>
      </w:r>
    </w:p>
    <w:p>
      <w:pPr>
        <w:pStyle w:val="113"/>
        <w:snapToGrid w:val="0"/>
        <w:spacing w:before="0" w:after="0"/>
        <w:jc w:val="center"/>
        <w:rPr>
          <w:rFonts w:hint="eastAsia" w:eastAsia="DFKai-SB"/>
          <w:lang w:eastAsia="zh-CN"/>
        </w:rPr>
      </w:pPr>
      <w:bookmarkStart w:id="340" w:name="para181"/>
      <w:bookmarkEnd w:id="340"/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DFMing-Md-HK-BF"/>
        </w:rPr>
        <w:t>雪山夜叉与七岳夜叉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DFMing-Md-HK-BF"/>
        </w:rPr>
        <w:t>『我们今天已如实见到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它明白照耀与升起</w:t>
      </w:r>
      <w:r>
        <w:rPr>
          <w:rFonts w:hint="eastAsia" w:ascii="DFKai-SB" w:hAnsi="DFKai-SB" w:eastAsia="DFKai-SB" w:cs="DFMing-Md-HK-BF"/>
          <w:lang w:eastAsia="zh-CN"/>
        </w:rPr>
        <w:t>，</w:t>
      </w:r>
    </w:p>
    <w:p>
      <w:pPr>
        <w:pStyle w:val="113"/>
        <w:snapToGrid w:val="0"/>
        <w:spacing w:before="0" w:after="0"/>
        <w:jc w:val="center"/>
      </w:pPr>
      <w:r>
        <w:rPr>
          <w:rFonts w:hint="eastAsia" w:ascii="DFKai-SB" w:hAnsi="DFKai-SB" w:eastAsia="DFKai-SB" w:cs="DFMing-Md-HK-BF"/>
        </w:rPr>
        <w:t>我们见到世尊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渡过</w:t>
      </w:r>
      <w:r>
        <w:rPr>
          <w:rFonts w:hint="eastAsia" w:ascii="DFKai-SB" w:hAnsi="DFKai-SB" w:eastAsia="DFKai-SB" w:cs="DFMing-Md-HK-BF"/>
          <w:lang w:val="en-US" w:eastAsia="zh-CN"/>
        </w:rPr>
        <w:t>瀑</w:t>
      </w:r>
      <w:r>
        <w:rPr>
          <w:rFonts w:hint="eastAsia" w:ascii="DFKai-SB" w:hAnsi="DFKai-SB" w:eastAsia="DFKai-SB" w:cs="DFMing-Md-HK-BF"/>
        </w:rPr>
        <w:t>流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究竟诸漏。』</w:t>
      </w:r>
    </w:p>
    <w:p>
      <w:pPr>
        <w:pStyle w:val="113"/>
        <w:snapToGrid w:val="0"/>
        <w:spacing w:before="0" w:after="0"/>
        <w:jc w:val="center"/>
        <w:rPr>
          <w:rFonts w:hint="eastAsia" w:ascii="DFKai-SB" w:hAnsi="DFKai-SB" w:eastAsia="DFKai-SB" w:cs="DFKai-SB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Ime dasasat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yakkh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, iddhimanto yasassino;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Sabbe taṃ saraṇaṃ yanti, tvaṃ no satth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anuttaro.</w:t>
      </w:r>
    </w:p>
    <w:p>
      <w:pPr>
        <w:pStyle w:val="113"/>
        <w:snapToGrid w:val="0"/>
        <w:spacing w:before="0" w:after="0"/>
        <w:jc w:val="center"/>
        <w:rPr>
          <w:rFonts w:hint="eastAsia" w:eastAsia="DFKai-SB"/>
          <w:lang w:eastAsia="zh-CN"/>
        </w:rPr>
      </w:pPr>
      <w:bookmarkStart w:id="341" w:name="para182"/>
      <w:bookmarkEnd w:id="341"/>
      <w:r>
        <w:rPr>
          <w:rFonts w:ascii="DFKai-SB" w:hAnsi="DFKai-SB" w:eastAsia="DFKai-SB" w:cs="DFKai-SB"/>
        </w:rPr>
        <w:t>(</w:t>
      </w:r>
      <w:r>
        <w:rPr>
          <w:rFonts w:hint="eastAsia" w:ascii="DFKai-SB" w:hAnsi="DFKai-SB" w:eastAsia="DFKai-SB" w:cs="DFMing-Md-HK-BF"/>
        </w:rPr>
        <w:t>雪山夜叉与七岳夜叉</w:t>
      </w:r>
      <w:r>
        <w:rPr>
          <w:rFonts w:ascii="DFKai-SB" w:hAnsi="DFKai-SB" w:eastAsia="DFKai-SB" w:cs="DFKai-SB"/>
        </w:rPr>
        <w:t>)</w:t>
      </w:r>
      <w:r>
        <w:rPr>
          <w:rFonts w:hint="eastAsia" w:ascii="DFKai-SB" w:hAnsi="DFKai-SB" w:eastAsia="DFKai-SB" w:cs="DFMing-Md-HK-BF"/>
        </w:rPr>
        <w:t>『这些着名的、具神通的一千夜叉</w:t>
      </w:r>
      <w:r>
        <w:rPr>
          <w:rFonts w:hint="eastAsia" w:ascii="DFKai-SB" w:hAnsi="DFKai-SB" w:eastAsia="DFKai-SB" w:cs="DFMing-Md-HK-BF"/>
          <w:lang w:eastAsia="zh-CN"/>
        </w:rPr>
        <w:t>，</w:t>
      </w:r>
    </w:p>
    <w:p>
      <w:pPr>
        <w:pStyle w:val="113"/>
        <w:snapToGrid w:val="0"/>
        <w:spacing w:before="0" w:after="0"/>
        <w:jc w:val="center"/>
        <w:rPr>
          <w:rFonts w:hint="eastAsia" w:ascii="Tahoma" w:hAnsi="Tahoma" w:cs="Tahoma"/>
          <w:lang w:val="sv-SE"/>
        </w:rPr>
      </w:pPr>
      <w:r>
        <w:rPr>
          <w:rFonts w:hint="eastAsia" w:ascii="DFKai-SB" w:hAnsi="DFKai-SB" w:eastAsia="DFKai-SB" w:cs="DFMing-Md-HK-BF"/>
        </w:rPr>
        <w:t>都归依你</w:t>
      </w:r>
      <w:r>
        <w:rPr>
          <w:rFonts w:hint="eastAsia" w:ascii="DFKai-SB" w:hAnsi="DFKai-SB" w:eastAsia="DFKai-SB" w:cs="DFMing-Md-HK-BF"/>
          <w:lang w:eastAsia="zh-CN"/>
        </w:rPr>
        <w:t>，</w:t>
      </w:r>
      <w:r>
        <w:rPr>
          <w:rFonts w:hint="eastAsia" w:ascii="DFKai-SB" w:hAnsi="DFKai-SB" w:eastAsia="DFKai-SB" w:cs="DFMing-Md-HK-BF"/>
        </w:rPr>
        <w:t>你是我们无可比拟的导师。』</w:t>
      </w:r>
      <w:r>
        <w:rPr>
          <w:rStyle w:val="96"/>
          <w:rFonts w:hint="eastAsia" w:ascii="DFKai-SB" w:hAnsi="DFKai-SB" w:eastAsia="DFKai-SB" w:cs="DFMing-Md-HK-BF"/>
          <w:lang w:val="sv-SE"/>
        </w:rPr>
        <w:footnoteReference w:id="60"/>
      </w:r>
    </w:p>
    <w:p>
      <w:pPr>
        <w:jc w:val="both"/>
        <w:rPr>
          <w:rFonts w:hint="eastAsia" w:ascii="Tahoma" w:hAnsi="Tahoma" w:cs="Tahoma"/>
          <w:lang w:val="sv-SE"/>
        </w:rPr>
      </w:pPr>
    </w:p>
    <w:p>
      <w:pPr>
        <w:jc w:val="both"/>
      </w:pPr>
      <w:r>
        <w:rPr>
          <w:rFonts w:hint="eastAsia" w:ascii="Tahoma" w:hAnsi="Tahoma" w:cs="Tahoma"/>
          <w:lang w:val="sv-SE"/>
        </w:rPr>
        <w:t>在听了佛陀的法语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明了到世尊的大智慧后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雪山夜叉怀着十分的恭敬心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向着诸天众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千位夜叉</w:t>
      </w:r>
      <w:r>
        <w:rPr>
          <w:rFonts w:hint="eastAsia" w:ascii="Tahoma" w:hAnsi="Tahoma" w:cs="Tahoma"/>
          <w:vertAlign w:val="superscript"/>
          <w:lang w:val="sv-SE"/>
        </w:rPr>
        <w:t>[212]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均是</w:t>
      </w:r>
      <w:r>
        <w:rPr>
          <w:rFonts w:hint="eastAsia" w:ascii="Tahoma" w:hAnsi="Tahoma" w:cs="Tahoma"/>
          <w:lang w:val="sv-SE" w:eastAsia="zh-CN"/>
        </w:rPr>
        <w:t>他</w:t>
      </w:r>
      <w:r>
        <w:rPr>
          <w:rFonts w:hint="eastAsia" w:ascii="Tahoma" w:hAnsi="Tahoma" w:cs="Tahoma"/>
          <w:lang w:val="sv-SE"/>
        </w:rPr>
        <w:t>和七岳夜叉的常随众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促请</w:t>
      </w:r>
      <w:r>
        <w:rPr>
          <w:rFonts w:hint="eastAsia" w:ascii="Tahoma" w:hAnsi="Tahoma" w:cs="Tahoma"/>
          <w:lang w:val="sv-SE" w:eastAsia="zh-CN"/>
        </w:rPr>
        <w:t>他</w:t>
      </w:r>
      <w:r>
        <w:rPr>
          <w:rFonts w:hint="eastAsia" w:ascii="Tahoma" w:hAnsi="Tahoma" w:cs="Tahoma"/>
          <w:lang w:val="sv-SE"/>
        </w:rPr>
        <w:t>们礼敬佛陀。</w:t>
      </w:r>
      <w:r>
        <w:rPr>
          <w:rFonts w:hint="eastAsia" w:ascii="Tahoma" w:hAnsi="Tahoma" w:cs="Tahoma"/>
          <w:lang w:val="sv-SE" w:eastAsia="zh-CN"/>
        </w:rPr>
        <w:t>他</w:t>
      </w:r>
      <w:r>
        <w:rPr>
          <w:rFonts w:hint="eastAsia" w:ascii="Tahoma" w:hAnsi="Tahoma" w:cs="Tahoma"/>
          <w:lang w:val="sv-SE"/>
        </w:rPr>
        <w:t>对诸夜叉说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佛陀具有甚深及圆满的智慧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远离一切渴爱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是已经走过阿罗汉圣道的大觉者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大家应该礼敬皈依</w:t>
      </w:r>
      <w:r>
        <w:rPr>
          <w:rFonts w:hint="eastAsia" w:ascii="Tahoma" w:hAnsi="Tahoma" w:cs="Tahoma"/>
          <w:lang w:val="sv-SE" w:eastAsia="zh-CN"/>
        </w:rPr>
        <w:t>他</w:t>
      </w:r>
      <w:r>
        <w:rPr>
          <w:rFonts w:hint="eastAsia" w:ascii="Tahoma" w:hAnsi="Tahoma" w:cs="Tahoma"/>
          <w:lang w:val="sv-SE"/>
        </w:rPr>
        <w:t>。之所以这</w:t>
      </w:r>
      <w:r>
        <w:rPr>
          <w:rFonts w:hint="eastAsia" w:ascii="Tahoma" w:hAnsi="Tahoma" w:cs="Tahoma"/>
          <w:lang w:val="sv-SE" w:eastAsia="zh-CN"/>
        </w:rPr>
        <w:t>么</w:t>
      </w:r>
      <w:r>
        <w:rPr>
          <w:rFonts w:hint="eastAsia" w:ascii="Tahoma" w:hAnsi="Tahoma" w:cs="Tahoma"/>
          <w:lang w:val="sv-SE"/>
        </w:rPr>
        <w:t>说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是因为雪山夜叉礼敬了佛陀以及听过佛的说法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那时刚好是佛陀证悟之初。说完后</w:t>
      </w:r>
      <w:r>
        <w:rPr>
          <w:rFonts w:hint="eastAsia" w:ascii="Tahoma" w:hAnsi="Tahoma" w:cs="Tahoma"/>
          <w:lang w:val="sv-SE" w:eastAsia="zh-CN"/>
        </w:rPr>
        <w:t>，他</w:t>
      </w:r>
      <w:r>
        <w:rPr>
          <w:rFonts w:hint="eastAsia" w:ascii="Tahoma" w:hAnsi="Tahoma" w:cs="Tahoma"/>
          <w:lang w:val="sv-SE"/>
        </w:rPr>
        <w:t>们转向了佛陀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雪山夜叉领众说：「我们千位天界夜叉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至心敬礼和皈依于您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世间最尊贵的导师。」这千名夜叉的得法因缘</w:t>
      </w:r>
      <w:r>
        <w:rPr>
          <w:rFonts w:hint="eastAsia" w:ascii="Tahoma" w:hAnsi="Tahoma" w:cs="Tahoma"/>
          <w:lang w:val="sv-SE" w:eastAsia="zh-CN"/>
        </w:rPr>
        <w:t>，</w:t>
      </w:r>
      <w:r>
        <w:rPr>
          <w:rFonts w:hint="eastAsia" w:ascii="Tahoma" w:hAnsi="Tahoma" w:cs="Tahoma"/>
          <w:lang w:val="sv-SE"/>
        </w:rPr>
        <w:t>可以追溯自</w:t>
      </w:r>
      <w:r>
        <w:rPr>
          <w:rFonts w:hint="eastAsia" w:ascii="Tahoma" w:hAnsi="Tahoma" w:cs="Tahoma"/>
          <w:lang w:val="sv-SE" w:eastAsia="zh-CN"/>
        </w:rPr>
        <w:t>他</w:t>
      </w:r>
      <w:r>
        <w:rPr>
          <w:rFonts w:hint="eastAsia" w:ascii="Tahoma" w:hAnsi="Tahoma" w:cs="Tahoma"/>
          <w:lang w:val="sv-SE"/>
        </w:rPr>
        <w:t>们的过去故事。</w:t>
      </w:r>
    </w:p>
    <w:p/>
    <w:p>
      <w:pPr>
        <w:rPr>
          <w:rFonts w:hint="eastAsia" w:ascii="Tahoma" w:hAnsi="Tahoma" w:cs="Tahoma"/>
        </w:rPr>
      </w:pPr>
    </w:p>
    <w:p>
      <w:pPr>
        <w:pStyle w:val="4"/>
      </w:pPr>
      <w:bookmarkStart w:id="342" w:name="_Toc11099"/>
      <w:bookmarkStart w:id="343" w:name="_Toc26948"/>
      <w:bookmarkStart w:id="344" w:name="_Toc24649"/>
      <w:r>
        <w:t>雪山夜叉的往昔因缘</w:t>
      </w:r>
      <w:bookmarkEnd w:id="342"/>
      <w:bookmarkEnd w:id="343"/>
      <w:bookmarkEnd w:id="344"/>
    </w:p>
    <w:p>
      <w:pPr>
        <w:jc w:val="both"/>
        <w:rPr>
          <w:rFonts w:hint="eastAsia" w:ascii="Tahoma" w:hAnsi="Tahoma" w:cs="Tahoma"/>
          <w:b/>
        </w:rPr>
      </w:pPr>
    </w:p>
    <w:p>
      <w:pPr>
        <w:jc w:val="both"/>
      </w:pPr>
      <w:r>
        <w:rPr>
          <w:rFonts w:hint="eastAsia" w:ascii="Tahoma" w:hAnsi="Tahoma" w:cs="Tahoma"/>
        </w:rPr>
        <w:t>在过去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迦叶佛（kassapa buddha）入涅槃后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他的舍利被供养在一个巨大的金塔内。那时候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有两个人在佛陀的教法期内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加入了僧团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他们是出于自愿和高尚志愿而出家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。事实上有两种出家人（pabbajita）：一、依信出家者（saddhā pabbajita）</w:t>
      </w:r>
      <w:r>
        <w:rPr>
          <w:rFonts w:hint="eastAsia" w:ascii="Tahoma" w:hAnsi="Tahoma" w:eastAsia="Tahoma" w:cs="Tahoma"/>
        </w:rPr>
        <w:t xml:space="preserve"> </w:t>
      </w:r>
      <w:r>
        <w:rPr>
          <w:rFonts w:hint="eastAsia" w:ascii="Tahoma" w:hAnsi="Tahoma" w:eastAsia="宋体" w:cs="Tahoma"/>
          <w:lang w:eastAsia="zh-CN"/>
        </w:rPr>
        <w:t>，</w:t>
      </w:r>
      <w:r>
        <w:rPr>
          <w:rFonts w:hint="eastAsia" w:ascii="Tahoma" w:hAnsi="Tahoma" w:cs="Tahoma"/>
        </w:rPr>
        <w:t>他们出家进入僧团是出于自愿和高尚</w:t>
      </w:r>
      <w:r>
        <w:rPr>
          <w:rFonts w:hint="eastAsia" w:ascii="Tahoma" w:hAnsi="Tahoma" w:cs="Tahoma"/>
          <w:lang w:eastAsia="zh-CN"/>
        </w:rPr>
        <w:t>的</w:t>
      </w:r>
      <w:r>
        <w:rPr>
          <w:rFonts w:hint="eastAsia" w:ascii="Tahoma" w:hAnsi="Tahoma" w:cs="Tahoma"/>
        </w:rPr>
        <w:t>志愿。二、因畏惧而出家者（bhaya pabbajita）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他们出家是因为害怕惩罚</w:t>
      </w:r>
      <w:r>
        <w:rPr>
          <w:rFonts w:hint="eastAsia" w:ascii="Tahoma" w:hAnsi="Tahoma" w:cs="Tahoma"/>
          <w:vertAlign w:val="superscript"/>
        </w:rPr>
        <w:t>[213]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不想接受法律制裁。前者是僧团的真正侍者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而后者则是败坏者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如果没有施予适当指导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将削弱及破坏僧团。一位僧人有两大类的责任：第一类教理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学习及最终教授佛法典籍；第二类实修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修习禅法以达致佛法的成就。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在释迦牟尼佛的时代有众多比丘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从最初的五比丘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全都成为阿罗汉。乃至富翁之子耶舍（Yasa）和他的五十四位朋友、优楼频螺迦叶（Uruvelā Kassapa）所带领的千名外道、及后来的舍利弗、目犍连和他们的二百五十名徒众。他们全部都修行佛法并成为阿罗汉。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还有就是富家子受那尊者（Soṇa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又名二十亿耳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精进第一）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用尽全力修习佛法。他是一位非常温柔、和善的人。他从不会赤脚走在泥地上。因此他的脚底都长满幼小的毛。当这位温柔的人出家进入僧团后</w:t>
      </w:r>
      <w:r>
        <w:rPr>
          <w:rFonts w:hint="eastAsia" w:ascii="Tahoma" w:hAnsi="Tahoma" w:cs="Tahoma"/>
          <w:vertAlign w:val="superscript"/>
        </w:rPr>
        <w:t>[214]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为了解脱轮回诸苦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他决意努力修习一位比丘的责任。然而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一个问题出现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他用尽全力地修</w:t>
      </w:r>
      <w:r>
        <w:rPr>
          <w:rFonts w:hint="eastAsia" w:ascii="Tahoma" w:hAnsi="Tahoma" w:cs="Tahoma"/>
          <w:lang w:val="en-US" w:eastAsia="zh-CN"/>
        </w:rPr>
        <w:t>习</w:t>
      </w:r>
      <w:r>
        <w:rPr>
          <w:rFonts w:hint="eastAsia" w:ascii="Tahoma" w:hAnsi="Tahoma" w:cs="Tahoma"/>
        </w:rPr>
        <w:t>。在禅修的时候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他来回在走道上赤脚行禅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由于他的脚非常软和嫩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很快便起水泡和流血。整条走道都布满了血迹。然而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他没有放弃。只是他仍没有证得圣法。后来他感到沮丧并想着离开僧团</w:t>
      </w:r>
      <w:r>
        <w:rPr>
          <w:rStyle w:val="96"/>
          <w:rFonts w:hint="eastAsia" w:ascii="Tahoma" w:hAnsi="Tahoma" w:eastAsia="Tahoma" w:cs="Tahoma"/>
        </w:rPr>
        <w:footnoteReference w:id="61"/>
      </w:r>
      <w:r>
        <w:rPr>
          <w:rFonts w:hint="eastAsia" w:ascii="Tahoma" w:hAnsi="Tahoma" w:cs="Tahoma"/>
        </w:rPr>
        <w:t>。他认为自己并没有足够的波罗密所以无法证悟佛法。于是佛陀来到他的面前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并指导他不要过紧也不要过松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这才是跟随中道。尊者按佛陀的教导修习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很快证得阿罗汉的果位。</w:t>
      </w:r>
      <w:r>
        <w:t>在佛陀的时代</w:t>
      </w:r>
      <w:r>
        <w:rPr>
          <w:rFonts w:hint="eastAsia"/>
          <w:lang w:eastAsia="zh-CN"/>
        </w:rPr>
        <w:t>，</w:t>
      </w:r>
      <w:r>
        <w:t>有数之不尽的人证得阿罗汉、阿那含、斯陀含和须陀洹圣位；他们都做到了佛陀所期许的</w:t>
      </w:r>
      <w:r>
        <w:rPr>
          <w:rFonts w:hint="eastAsia"/>
          <w:lang w:eastAsia="zh-CN"/>
        </w:rPr>
        <w:t>，</w:t>
      </w:r>
      <w:r>
        <w:t>透过禅修获得佛法的成就。</w:t>
      </w:r>
    </w:p>
    <w:p>
      <w:pPr>
        <w:jc w:val="both"/>
      </w:pPr>
    </w:p>
    <w:p>
      <w:pPr>
        <w:jc w:val="both"/>
      </w:pPr>
      <w:r>
        <w:t>回到那两位（在迦叶佛教法时代）出家的比丘</w:t>
      </w:r>
      <w:r>
        <w:rPr>
          <w:rFonts w:hint="eastAsia"/>
          <w:lang w:eastAsia="zh-CN"/>
        </w:rPr>
        <w:t>，</w:t>
      </w:r>
      <w:r>
        <w:t>他们自己想着</w:t>
      </w:r>
      <w:r>
        <w:rPr>
          <w:rFonts w:hint="eastAsia"/>
          <w:lang w:eastAsia="zh-CN"/>
        </w:rPr>
        <w:t>，</w:t>
      </w:r>
      <w:r>
        <w:t>那些修行佛法的人很多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215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eastAsia="zh-CN"/>
        </w:rPr>
        <w:t>，</w:t>
      </w:r>
      <w:r>
        <w:t>而他们还年轻</w:t>
      </w:r>
      <w:r>
        <w:rPr>
          <w:rFonts w:hint="eastAsia"/>
          <w:lang w:eastAsia="zh-CN"/>
        </w:rPr>
        <w:t>，</w:t>
      </w:r>
      <w:r>
        <w:t>应当先研习佛法圣典。他们计划年老了才修习佛法。因此很努力地学习佛法典籍</w:t>
      </w:r>
      <w:r>
        <w:rPr>
          <w:rFonts w:hint="eastAsia"/>
          <w:lang w:eastAsia="zh-CN"/>
        </w:rPr>
        <w:t>，</w:t>
      </w:r>
      <w:r>
        <w:t>两人均成为三藏大师</w:t>
      </w:r>
      <w:r>
        <w:rPr>
          <w:rFonts w:hint="eastAsia"/>
          <w:lang w:eastAsia="zh-CN"/>
        </w:rPr>
        <w:t>，</w:t>
      </w:r>
      <w:r>
        <w:t>教授五百比丘各类佛法典籍并成为了</w:t>
      </w:r>
      <w:r>
        <w:rPr>
          <w:rFonts w:hint="eastAsia"/>
          <w:lang w:val="en-US" w:eastAsia="zh-CN"/>
        </w:rPr>
        <w:t>著</w:t>
      </w:r>
      <w:r>
        <w:t>名的老师。</w:t>
      </w:r>
    </w:p>
    <w:p>
      <w:pPr>
        <w:jc w:val="both"/>
      </w:pPr>
    </w:p>
    <w:p>
      <w:pPr>
        <w:jc w:val="both"/>
      </w:pPr>
      <w:r>
        <w:t>现在我们来探讨一下这两位比丘所做的决定</w:t>
      </w:r>
      <w:r>
        <w:rPr>
          <w:rFonts w:hint="eastAsia"/>
          <w:lang w:eastAsia="zh-CN"/>
        </w:rPr>
        <w:t>，</w:t>
      </w:r>
      <w:r>
        <w:t>他们便是后来的雪山夜叉和七岳夜叉。他们决定要在年轻的时候研究佛法</w:t>
      </w:r>
      <w:r>
        <w:rPr>
          <w:rFonts w:hint="eastAsia"/>
          <w:lang w:eastAsia="zh-CN"/>
        </w:rPr>
        <w:t>，</w:t>
      </w:r>
      <w:r>
        <w:t>并在老年才修习它。谁能够保证一个人不会年轻时死？如果他年轻就死去</w:t>
      </w:r>
      <w:r>
        <w:rPr>
          <w:rFonts w:hint="eastAsia"/>
          <w:lang w:eastAsia="zh-CN"/>
        </w:rPr>
        <w:t>，</w:t>
      </w:r>
      <w:r>
        <w:t>那</w:t>
      </w:r>
      <w:r>
        <w:rPr>
          <w:rFonts w:hint="eastAsia"/>
          <w:lang w:eastAsia="zh-CN"/>
        </w:rPr>
        <w:t>么</w:t>
      </w:r>
      <w:r>
        <w:t>就失去修习法的机会。佛陀的意愿是希望所有人都能够在年轻的时候便修习法（禅修）。</w:t>
      </w:r>
    </w:p>
    <w:p>
      <w:pPr>
        <w:jc w:val="both"/>
        <w:rPr>
          <w:rFonts w:hint="eastAsia"/>
        </w:rPr>
      </w:pPr>
    </w:p>
    <w:p>
      <w:pPr>
        <w:pStyle w:val="124"/>
        <w:jc w:val="center"/>
      </w:pPr>
      <w:r>
        <w:rPr>
          <w:rStyle w:val="110"/>
          <w:rFonts w:hint="eastAsia" w:ascii="Tahoma" w:hAnsi="Tahoma" w:eastAsia="PMingLiU" w:cs="Tahoma"/>
          <w:color w:val="auto"/>
          <w:kern w:val="1"/>
          <w:sz w:val="24"/>
          <w:szCs w:val="24"/>
          <w:lang w:val="en-US" w:eastAsia="zh-TW" w:bidi="ar-SA"/>
        </w:rPr>
        <w:t xml:space="preserve">Yo have daharo bhikkhu, yuñjati buddhasāsane; </w:t>
      </w:r>
    </w:p>
    <w:p>
      <w:pPr>
        <w:pStyle w:val="124"/>
        <w:jc w:val="center"/>
      </w:pPr>
      <w:r>
        <w:rPr>
          <w:rStyle w:val="110"/>
          <w:rFonts w:hint="eastAsia" w:ascii="Tahoma" w:hAnsi="Tahoma" w:eastAsia="PMingLiU" w:cs="Tahoma"/>
          <w:color w:val="auto"/>
          <w:kern w:val="1"/>
          <w:sz w:val="24"/>
          <w:szCs w:val="24"/>
          <w:lang w:val="en-US" w:eastAsia="zh-TW" w:bidi="ar-SA"/>
        </w:rPr>
        <w:t>somaṃ lokaṃ pabhāseti, abbhā muttova candimā.</w:t>
      </w:r>
    </w:p>
    <w:p>
      <w:pPr>
        <w:pStyle w:val="124"/>
        <w:jc w:val="center"/>
      </w:pP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TW" w:bidi="ar-SA"/>
        </w:rPr>
        <w:t>比丘虽年少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CN" w:bidi="ar-SA"/>
        </w:rPr>
        <w:t>，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TW" w:bidi="ar-SA"/>
        </w:rPr>
        <w:t>勤行佛陀教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CN" w:bidi="ar-SA"/>
        </w:rPr>
        <w:t>，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TW" w:bidi="ar-SA"/>
        </w:rPr>
        <w:t>彼辉耀此世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CN" w:bidi="ar-SA"/>
        </w:rPr>
        <w:t>，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TW" w:bidi="ar-SA"/>
        </w:rPr>
        <w:t>如月出云翳。</w:t>
      </w:r>
    </w:p>
    <w:p>
      <w:pPr>
        <w:pStyle w:val="124"/>
        <w:jc w:val="center"/>
        <w:rPr>
          <w:rFonts w:hint="eastAsia"/>
        </w:rPr>
      </w:pP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TW" w:bidi="ar-SA"/>
        </w:rPr>
        <w:t>《法句经．比丘品第二十五．三八二偈》</w:t>
      </w:r>
      <w:r>
        <w:rPr>
          <w:rStyle w:val="110"/>
          <w:rFonts w:hint="eastAsia" w:ascii="DFKai-SB" w:hAnsi="DFKai-SB" w:eastAsia="DFKai-SB" w:cs="DFMing-Md-HK-BF"/>
          <w:color w:val="auto"/>
          <w:kern w:val="1"/>
          <w:sz w:val="24"/>
          <w:szCs w:val="24"/>
          <w:lang w:val="en-US" w:eastAsia="zh-TW" w:bidi="ar-SA"/>
        </w:rPr>
        <w:footnoteReference w:id="62"/>
      </w:r>
    </w:p>
    <w:p>
      <w:pPr>
        <w:jc w:val="both"/>
        <w:rPr>
          <w:rFonts w:hint="eastAsia"/>
        </w:rPr>
      </w:pPr>
    </w:p>
    <w:p>
      <w:pPr>
        <w:jc w:val="both"/>
      </w:pPr>
      <w:r>
        <w:t>佛陀说：「如佛教中</w:t>
      </w:r>
      <w:r>
        <w:rPr>
          <w:rFonts w:hint="eastAsia"/>
          <w:lang w:eastAsia="zh-CN"/>
        </w:rPr>
        <w:t>，</w:t>
      </w:r>
      <w:r>
        <w:t>若有比丘于年少时</w:t>
      </w:r>
      <w:r>
        <w:rPr>
          <w:rFonts w:hint="eastAsia"/>
          <w:lang w:eastAsia="zh-CN"/>
        </w:rPr>
        <w:t>，</w:t>
      </w:r>
      <w:r>
        <w:t>欲取道果</w:t>
      </w:r>
      <w:r>
        <w:rPr>
          <w:rFonts w:hint="eastAsia"/>
          <w:lang w:eastAsia="zh-CN"/>
        </w:rPr>
        <w:t>，</w:t>
      </w:r>
      <w:r>
        <w:t>修行佛法</w:t>
      </w:r>
      <w:r>
        <w:rPr>
          <w:rFonts w:hint="eastAsia"/>
          <w:lang w:eastAsia="zh-CN"/>
        </w:rPr>
        <w:t>，</w:t>
      </w:r>
      <w:r>
        <w:t>觉诸世间同其五蕴</w:t>
      </w:r>
      <w:r>
        <w:rPr>
          <w:rFonts w:hint="eastAsia"/>
          <w:lang w:eastAsia="zh-CN"/>
        </w:rPr>
        <w:t>，</w:t>
      </w:r>
      <w:r>
        <w:t>如空中月</w:t>
      </w:r>
      <w:r>
        <w:rPr>
          <w:rFonts w:hint="eastAsia"/>
          <w:lang w:eastAsia="zh-CN"/>
        </w:rPr>
        <w:t>，</w:t>
      </w:r>
      <w:r>
        <w:t>出于云翳</w:t>
      </w:r>
      <w:r>
        <w:rPr>
          <w:rFonts w:hint="eastAsia"/>
          <w:lang w:eastAsia="zh-CN"/>
        </w:rPr>
        <w:t>，</w:t>
      </w:r>
      <w:r>
        <w:t>照耀世间。」这个人修习内观</w:t>
      </w:r>
      <w:r>
        <w:rPr>
          <w:rFonts w:ascii="Tahoma" w:hAnsi="Tahoma" w:cs="Tahoma"/>
          <w:vertAlign w:val="superscript"/>
        </w:rPr>
        <w:t>[</w:t>
      </w:r>
      <w:r>
        <w:rPr>
          <w:rFonts w:hint="eastAsia" w:ascii="Tahoma" w:hAnsi="Tahoma" w:cs="Tahoma"/>
          <w:vertAlign w:val="superscript"/>
        </w:rPr>
        <w:t>216</w:t>
      </w:r>
      <w:r>
        <w:rPr>
          <w:rFonts w:ascii="Tahoma" w:hAnsi="Tahoma" w:cs="Tahoma"/>
          <w:vertAlign w:val="superscript"/>
        </w:rPr>
        <w:t>]</w:t>
      </w:r>
      <w:r>
        <w:rPr>
          <w:rFonts w:hint="eastAsia"/>
          <w:lang w:eastAsia="zh-CN"/>
        </w:rPr>
        <w:t>，</w:t>
      </w:r>
      <w:r>
        <w:t>觉察他自身的世间（五蕴）</w:t>
      </w:r>
      <w:r>
        <w:rPr>
          <w:rFonts w:hint="eastAsia"/>
          <w:lang w:eastAsia="zh-CN"/>
        </w:rPr>
        <w:t>，</w:t>
      </w:r>
      <w:r>
        <w:t>犹如月亮照耀着整个世界。</w:t>
      </w:r>
    </w:p>
    <w:p>
      <w:pPr>
        <w:jc w:val="both"/>
      </w:pPr>
    </w:p>
    <w:p>
      <w:pPr>
        <w:jc w:val="both"/>
      </w:pPr>
      <w:r>
        <w:t>首先他以标记腹部起伏活动开始修习</w:t>
      </w:r>
      <w:r>
        <w:rPr>
          <w:rFonts w:hint="eastAsia"/>
          <w:lang w:eastAsia="zh-CN"/>
        </w:rPr>
        <w:t>，</w:t>
      </w:r>
      <w:r>
        <w:t>然后初步了解身心现象的真实性质</w:t>
      </w:r>
      <w:r>
        <w:rPr>
          <w:rFonts w:hint="eastAsia"/>
          <w:lang w:eastAsia="zh-CN"/>
        </w:rPr>
        <w:t>，</w:t>
      </w:r>
      <w:r>
        <w:t>随着标记观照的持续</w:t>
      </w:r>
      <w:r>
        <w:rPr>
          <w:rFonts w:hint="eastAsia"/>
          <w:lang w:eastAsia="zh-CN"/>
        </w:rPr>
        <w:t>，</w:t>
      </w:r>
      <w:r>
        <w:t>他了解名蕴（</w:t>
      </w:r>
      <w:r>
        <w:rPr>
          <w:rFonts w:ascii="Tahoma" w:hAnsi="Tahoma" w:cs="Tahoma"/>
        </w:rPr>
        <w:t>n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makkhanda</w:t>
      </w:r>
      <w:r>
        <w:t>）</w:t>
      </w:r>
      <w:r>
        <w:rPr>
          <w:rFonts w:hint="eastAsia"/>
          <w:lang w:eastAsia="zh-CN"/>
        </w:rPr>
        <w:t>，</w:t>
      </w:r>
      <w:r>
        <w:t>并明白无常、苦、无我的甚深实相。当他的修行进步</w:t>
      </w:r>
      <w:r>
        <w:rPr>
          <w:rFonts w:hint="eastAsia"/>
          <w:lang w:eastAsia="zh-CN"/>
        </w:rPr>
        <w:t>，</w:t>
      </w:r>
      <w:r>
        <w:t>他的观智深化并觉察到其世间</w:t>
      </w:r>
      <w:r>
        <w:rPr>
          <w:rFonts w:hint="eastAsia"/>
          <w:lang w:eastAsia="zh-CN"/>
        </w:rPr>
        <w:t>，</w:t>
      </w:r>
      <w:r>
        <w:t>又称名色法、五蕴。</w:t>
      </w:r>
    </w:p>
    <w:p>
      <w:pPr>
        <w:jc w:val="both"/>
      </w:pPr>
    </w:p>
    <w:p>
      <w:pPr>
        <w:jc w:val="both"/>
      </w:pPr>
      <w:r>
        <w:t>有的人会问</w:t>
      </w:r>
      <w:r>
        <w:rPr>
          <w:rFonts w:hint="eastAsia"/>
          <w:lang w:eastAsia="zh-CN"/>
        </w:rPr>
        <w:t>，</w:t>
      </w:r>
      <w:r>
        <w:t>在年老的人这种证悟是否可能。当然这是可能的</w:t>
      </w:r>
      <w:r>
        <w:rPr>
          <w:rFonts w:hint="eastAsia"/>
          <w:lang w:eastAsia="zh-CN"/>
        </w:rPr>
        <w:t>，</w:t>
      </w:r>
      <w:r>
        <w:t>但是在老年</w:t>
      </w:r>
      <w:r>
        <w:rPr>
          <w:rFonts w:hint="eastAsia"/>
          <w:lang w:eastAsia="zh-CN"/>
        </w:rPr>
        <w:t>，</w:t>
      </w:r>
      <w:r>
        <w:t>证悟可能会较慢地出现。年岁会使身心感官衰弱。一个三十岁的人可能在一个月内取证圣果</w:t>
      </w:r>
      <w:r>
        <w:rPr>
          <w:rFonts w:hint="eastAsia"/>
          <w:lang w:eastAsia="zh-CN"/>
        </w:rPr>
        <w:t>，</w:t>
      </w:r>
      <w:r>
        <w:t>而一名六、七十岁的人可能要两、三个月。这个差异在于身心的健康壮健</w:t>
      </w:r>
      <w:r>
        <w:rPr>
          <w:rFonts w:hint="eastAsia"/>
          <w:lang w:eastAsia="zh-CN"/>
        </w:rPr>
        <w:t>，</w:t>
      </w:r>
      <w:r>
        <w:t>以及处于较多担忧和焦虑。年轻人的脑筋比较敏锐而老人</w:t>
      </w:r>
      <w:r>
        <w:rPr>
          <w:rFonts w:hint="eastAsia"/>
          <w:lang w:val="en-US" w:eastAsia="zh-CN"/>
        </w:rPr>
        <w:t>在</w:t>
      </w:r>
      <w:r>
        <w:t>退化中。老人多数有更多需要担忧的事情。因此佛陀称赞那些年轻就禅修的人。</w:t>
      </w:r>
    </w:p>
    <w:p>
      <w:pPr>
        <w:jc w:val="both"/>
      </w:pPr>
      <w:r>
        <w:rPr>
          <w:rFonts w:hint="eastAsia" w:ascii="Tahoma" w:hAnsi="Tahoma" w:eastAsia="Tahoma" w:cs="Tahoma"/>
        </w:rPr>
        <w:t xml:space="preserve">                                                                                                                                                                              </w:t>
      </w:r>
    </w:p>
    <w:p>
      <w:r>
        <w:rPr>
          <w:rFonts w:hint="eastAsia" w:ascii="Tahoma" w:hAnsi="Tahoma" w:cs="Tahoma"/>
        </w:rPr>
        <w:t>就比丘而言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新出家的比丘尽早开始禅修比较好</w:t>
      </w:r>
      <w:r>
        <w:rPr>
          <w:rFonts w:hint="eastAsia" w:ascii="Tahoma" w:hAnsi="Tahoma" w:cs="Tahoma"/>
          <w:vertAlign w:val="superscript"/>
        </w:rPr>
        <w:t>[217]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因为他们都年轻和敏锐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信心也更强。他们的戒行也是没有疑惑和缺失</w:t>
      </w:r>
      <w:r>
        <w:rPr>
          <w:rFonts w:hint="eastAsia" w:ascii="Tahoma" w:hAnsi="Tahoma" w:cs="Tahoma"/>
          <w:lang w:val="en-US" w:eastAsia="zh-CN"/>
        </w:rPr>
        <w:t>的</w:t>
      </w:r>
      <w:r>
        <w:rPr>
          <w:rFonts w:hint="eastAsia" w:ascii="Tahoma" w:hAnsi="Tahoma" w:cs="Tahoma"/>
        </w:rPr>
        <w:t>。无可否认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学习佛法典籍是重要的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但年轻比丘应当在最初（出家）的三个月禅修。当然这是我个人的建议。很可能当时那两位比丘（雪山和七岳夜叉的前生）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在未及老年之前便逝去。他们似乎没有机会实修佛法。</w:t>
      </w:r>
    </w:p>
    <w:p/>
    <w:p>
      <w:pPr>
        <w:jc w:val="both"/>
      </w:pPr>
      <w:r>
        <w:rPr>
          <w:rFonts w:hint="eastAsia" w:ascii="Tahoma" w:hAnsi="Tahoma" w:cs="Tahoma"/>
        </w:rPr>
        <w:t>这两位比丘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获得弟子们很高的崇敬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无论是比丘还是在家居士都恭敬他们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当时佛陀教法处于盛世。那时候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某寺内有两位比丘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一位严格地遵从僧团戒律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另一位则放荡不守戒法。当那位良好的修行者指出后者的过失时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他不接受那些谏言。前者告诉他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待自恣日（</w:t>
      </w:r>
      <w:r>
        <w:rPr>
          <w:rFonts w:ascii="Tahoma" w:hAnsi="Tahoma" w:cs="Tahoma"/>
        </w:rPr>
        <w:t>pav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raṇ</w:t>
      </w:r>
      <w:r>
        <w:rPr>
          <w:rFonts w:ascii="Tahoma" w:hAnsi="Tahoma" w:eastAsia="DFKai-SB" w:cs="Tahoma"/>
        </w:rPr>
        <w:t>ā</w:t>
      </w:r>
      <w:r>
        <w:rPr>
          <w:rFonts w:hint="eastAsia" w:ascii="Tahoma" w:hAnsi="Tahoma" w:cs="Tahoma"/>
        </w:rPr>
        <w:t>）</w:t>
      </w:r>
      <w:r>
        <w:rPr>
          <w:rStyle w:val="96"/>
          <w:rFonts w:hint="eastAsia" w:ascii="Tahoma" w:hAnsi="Tahoma" w:eastAsia="Tahoma" w:cs="Tahoma"/>
        </w:rPr>
        <w:footnoteReference w:id="63"/>
      </w:r>
      <w:r>
        <w:rPr>
          <w:rFonts w:hint="eastAsia" w:ascii="Tahoma" w:hAnsi="Tahoma" w:cs="Tahoma"/>
        </w:rPr>
        <w:t>的来临。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所有比丘均有责任在安居结束日出席自恣的仪式。他们会相互邀请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指出彼此的过失或者僧团的安排。</w:t>
      </w:r>
      <w:r>
        <w:rPr>
          <w:rFonts w:hint="eastAsia" w:ascii="Tahoma" w:hAnsi="Tahoma" w:cs="Tahoma"/>
          <w:vertAlign w:val="superscript"/>
        </w:rPr>
        <w:t>[218]</w:t>
      </w:r>
      <w:r>
        <w:rPr>
          <w:rFonts w:hint="eastAsia" w:ascii="Tahoma" w:hAnsi="Tahoma" w:cs="Tahoma"/>
        </w:rPr>
        <w:t>这个仪式每年都在解夏节（缅历七月德丁卒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Thadingyut）的月圆日举行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也就是点灯日。那些被指出行为上过失的人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会感谢那些指出他们问题的人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并承诺会在未来更小心。这个自恣仪式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是为了保持佛陀教法的清净和无损。佛陀制定了这个仪式为必须要出席。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一个人应该感谢指出他问题和过失的人。因为这些谏言提供一个改错的机会。一名僧人犯戒（又名罪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eastAsia="DFKai-SB" w:cs="Tahoma"/>
        </w:rPr>
        <w:t>āpatti</w:t>
      </w:r>
      <w:r>
        <w:rPr>
          <w:rFonts w:hint="eastAsia" w:ascii="Tahoma" w:hAnsi="Tahoma" w:cs="Tahoma"/>
        </w:rPr>
        <w:t>）是远比一名在家人的犯戒</w:t>
      </w:r>
      <w:r>
        <w:rPr>
          <w:rFonts w:hint="eastAsia" w:ascii="Tahoma" w:hAnsi="Tahoma" w:cs="Tahoma"/>
          <w:lang w:val="en-US" w:eastAsia="zh-CN"/>
        </w:rPr>
        <w:t>更</w:t>
      </w:r>
      <w:r>
        <w:rPr>
          <w:rFonts w:hint="eastAsia" w:ascii="Tahoma" w:hAnsi="Tahoma" w:cs="Tahoma"/>
        </w:rPr>
        <w:t>为严重。如果一名僧人在死前不知道他所曾有的罪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他便没有机会改过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因而会堕落地狱。如果他知道所犯的罪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并相应地作出改正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他的戒会变得清净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而如果在那清净的时刻实践法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他将取得高阶的智慧。如果他那时候死去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他也会投生到相对快乐的世界。佛陀说：「那些善意指出他人的过失的善人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会受到其他善人所爱敬</w:t>
      </w:r>
      <w:r>
        <w:rPr>
          <w:rFonts w:hint="eastAsia" w:ascii="Tahoma" w:hAnsi="Tahoma" w:cs="Tahoma"/>
          <w:vertAlign w:val="superscript"/>
        </w:rPr>
        <w:t>[219]</w:t>
      </w:r>
      <w:r>
        <w:rPr>
          <w:rFonts w:hint="eastAsia" w:ascii="Tahoma" w:hAnsi="Tahoma" w:cs="Tahoma"/>
        </w:rPr>
        <w:t>；但他们则被邪恶的人所厌恶。」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那位放荡比丘对那位严守戒律的比丘的谏言不表认同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于是后者便告诉前者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将会把事情向长老比丘们报告。那位放荡比丘害怕被逐出僧团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因此他前往亲近长老比丘们（雪山和七岳夜叉的前生）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供养他们僧衣及钵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以及礼敬他们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并为长老做一些服务并表现得谦卑。长老比丘问他有</w:t>
      </w:r>
      <w:r>
        <w:rPr>
          <w:rFonts w:hint="eastAsia" w:ascii="Tahoma" w:hAnsi="Tahoma" w:cs="Tahoma"/>
          <w:lang w:eastAsia="zh-CN"/>
        </w:rPr>
        <w:t>什么</w:t>
      </w:r>
      <w:r>
        <w:rPr>
          <w:rFonts w:hint="eastAsia" w:ascii="Tahoma" w:hAnsi="Tahoma" w:cs="Tahoma"/>
        </w:rPr>
        <w:t>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于是他说跟同寺的道友就其行为起了争执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并请他们在报告来到的时候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可以就裁决留有余地。长老比丘们说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他们不能够暗中处理任何报告的个案。然而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那位放荡比丘却继续要求。由于他们已经收了那</w:t>
      </w:r>
      <w:r>
        <w:rPr>
          <w:rFonts w:hint="eastAsia" w:ascii="Tahoma" w:hAnsi="Tahoma" w:cs="Tahoma"/>
          <w:lang w:val="en-US" w:eastAsia="zh-CN"/>
        </w:rPr>
        <w:t>位</w:t>
      </w:r>
      <w:r>
        <w:rPr>
          <w:rFonts w:hint="eastAsia" w:ascii="Tahoma" w:hAnsi="Tahoma" w:cs="Tahoma"/>
        </w:rPr>
        <w:t>比丘的礼物和接受</w:t>
      </w:r>
      <w:r>
        <w:rPr>
          <w:rFonts w:hint="eastAsia" w:ascii="Tahoma" w:hAnsi="Tahoma" w:cs="Tahoma"/>
          <w:lang w:val="en-US" w:eastAsia="zh-CN"/>
        </w:rPr>
        <w:t>了</w:t>
      </w:r>
      <w:r>
        <w:rPr>
          <w:rFonts w:hint="eastAsia" w:ascii="Tahoma" w:hAnsi="Tahoma" w:cs="Tahoma"/>
        </w:rPr>
        <w:t>他的服务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于是在处理他的案子时感到有所亏欠。他们于是答应说会在案子来的时候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把它压下去。这样子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当然就是贪污和徇私不公了。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当这位放荡比丘得到允许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于是回到寺里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并以傲慢对待他的同</w:t>
      </w:r>
      <w:r>
        <w:rPr>
          <w:rFonts w:hint="eastAsia" w:ascii="Tahoma" w:hAnsi="Tahoma" w:cs="Tahoma"/>
          <w:lang w:val="en-US" w:eastAsia="zh-CN"/>
        </w:rPr>
        <w:t>胞</w:t>
      </w:r>
      <w:r>
        <w:rPr>
          <w:rFonts w:hint="eastAsia" w:ascii="Tahoma" w:hAnsi="Tahoma" w:cs="Tahoma"/>
        </w:rPr>
        <w:t>。那位具备信心的比丘产生了疑惑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并做了一些私下调查。他在想着这宗案子送去长老比丘们那边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为何会延迟处理。他接触长老比丘的弟子们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但是他们沉默无语。</w:t>
      </w:r>
      <w:r>
        <w:rPr>
          <w:rFonts w:hint="eastAsia" w:ascii="Tahoma" w:hAnsi="Tahoma" w:cs="Tahoma"/>
          <w:vertAlign w:val="superscript"/>
        </w:rPr>
        <w:t>[220]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那位放荡比丘越来越肆无忌惮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他质问那位守戒比丘关于这个案子并无礼地挑衅他。他说：「这案子你输了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你不要再留在这寺里。去别的地方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不要再跟我同住。」那位守戒比丘于是询问长老比丘这件个案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并获得一个让人无法满意的回</w:t>
      </w:r>
      <w:r>
        <w:rPr>
          <w:rFonts w:hint="eastAsia" w:ascii="Tahoma" w:hAnsi="Tahoma" w:cs="Tahoma"/>
          <w:lang w:val="en-US" w:eastAsia="zh-CN"/>
        </w:rPr>
        <w:t>复</w:t>
      </w:r>
      <w:r>
        <w:rPr>
          <w:rFonts w:hint="eastAsia" w:ascii="Tahoma" w:hAnsi="Tahoma" w:cs="Tahoma"/>
        </w:rPr>
        <w:t>。这些长老比丘本来是诚实的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然而由于他们收了那坏比丘的恩惠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于是偏离了诚信之道。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这位年轻的守戒比丘喊道：「因为迦叶佛入涅槃了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你们两名比丘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是长老并且博学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被人们视为是另一位佛陀。然而你们却允许自己就僧团戒律的案子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作下不适当的裁决。佛陀的教法已腐烂、被败坏了。」诚如所言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这样的腐败行为是让人痛心的。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这两位长老比丘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在听到那位年轻比丘的指摘后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顿感后悔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而这个良心上的刺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纵使经历多生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lang w:val="en-US" w:eastAsia="zh-CN"/>
        </w:rPr>
        <w:t>仍然</w:t>
      </w:r>
      <w:r>
        <w:rPr>
          <w:rFonts w:hint="eastAsia" w:ascii="Tahoma" w:hAnsi="Tahoma" w:cs="Tahoma"/>
        </w:rPr>
        <w:t>不断持续着。虽然多年来服务僧团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教导了众多弟子佛法和戒律直至命终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他们始终不能够对自身的诚信去除疑惑</w:t>
      </w:r>
      <w:r>
        <w:rPr>
          <w:rFonts w:hint="eastAsia" w:ascii="Tahoma" w:hAnsi="Tahoma" w:cs="Tahoma"/>
          <w:vertAlign w:val="superscript"/>
        </w:rPr>
        <w:t>[221]</w:t>
      </w:r>
      <w:r>
        <w:rPr>
          <w:rFonts w:hint="eastAsia" w:ascii="Tahoma" w:hAnsi="Tahoma" w:cs="Tahoma"/>
        </w:rPr>
        <w:t>。所以后来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他们成为了欲界天的夜叉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居于喜马拉雅山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不然他们应当因为这些伟大的贡献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而投生到较高的天界。一位成为了雪山夜叉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另一位成为了七岳夜叉。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们都是相对高阶的夜叉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拥有指挥夜叉军的地位。在</w:t>
      </w:r>
      <w:r>
        <w:t>俱毗罗（</w:t>
      </w:r>
      <w:r>
        <w:rPr>
          <w:rFonts w:hint="eastAsia" w:ascii="Tahoma" w:hAnsi="Tahoma" w:cs="Tahoma"/>
        </w:rPr>
        <w:t>Kuvera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即四大天王的多闻天王）统领之下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有二十八位这样的夜叉大将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包括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们两位</w:t>
      </w:r>
      <w:r>
        <w:rPr>
          <w:rStyle w:val="96"/>
          <w:rFonts w:hint="eastAsia" w:ascii="Tahoma" w:hAnsi="Tahoma" w:eastAsia="Tahoma" w:cs="Tahoma"/>
        </w:rPr>
        <w:footnoteReference w:id="64"/>
      </w:r>
      <w:r>
        <w:rPr>
          <w:rFonts w:hint="eastAsia" w:ascii="Tahoma" w:hAnsi="Tahoma" w:cs="Tahoma"/>
        </w:rPr>
        <w:t>。虽然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们未必如其它天众般拥有美貌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在天界的夜叉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是远比普通夜叉优越的。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雪山夜叉及七岳夜叉忏悔了过去生的不善行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并对于被一位恶比丘收买的缺失感到羞耻。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们说自己为迦叶佛的教法所作的长期功德和奉献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本应把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们送到高级的天界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然而却很失</w:t>
      </w:r>
      <w:r>
        <w:rPr>
          <w:rFonts w:hint="eastAsia" w:ascii="Tahoma" w:hAnsi="Tahoma" w:eastAsia="宋体" w:cs="Tahoma"/>
          <w:lang w:val="en-US" w:eastAsia="zh-CN"/>
        </w:rPr>
        <w:t>望</w:t>
      </w:r>
      <w:r>
        <w:rPr>
          <w:rFonts w:hint="eastAsia" w:ascii="Tahoma" w:hAnsi="Tahoma" w:cs="Tahoma"/>
        </w:rPr>
        <w:t>地看到某些曾受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们教导的在家弟子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竟然投生到较高级的世界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们却被迫取得较低的位置。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们于是彼此许下诺言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若有大消息（例如圣贤出世）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便立刻通知对方</w:t>
      </w:r>
      <w:r>
        <w:rPr>
          <w:rFonts w:hint="eastAsia" w:ascii="Tahoma" w:hAnsi="Tahoma" w:cs="Tahoma"/>
          <w:vertAlign w:val="superscript"/>
        </w:rPr>
        <w:t>[222]</w:t>
      </w:r>
      <w:r>
        <w:rPr>
          <w:rFonts w:hint="eastAsia" w:ascii="Tahoma" w:hAnsi="Tahoma" w:cs="Tahoma"/>
        </w:rPr>
        <w:t>。为了遵守这个诺言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七岳夜叉立刻赶赴雪山夜叉之处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告知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佛陀乔达摩第一次说法的好消息。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们已经活了很长的时间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并在多劫之后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终于等到佛陀乔达摩的出世。距今两千五百多年前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在五月的月圆日佛陀说了第一次的法</w:t>
      </w:r>
      <w:r>
        <w:rPr>
          <w:rFonts w:hint="eastAsia" w:ascii="Tahoma" w:hAnsi="Tahoma" w:cs="Tahoma"/>
          <w:lang w:eastAsia="zh-CN"/>
        </w:rPr>
        <w:t>——</w:t>
      </w:r>
      <w:r>
        <w:rPr>
          <w:rFonts w:hint="eastAsia" w:ascii="Tahoma" w:hAnsi="Tahoma" w:cs="Tahoma"/>
        </w:rPr>
        <w:t>《转法轮经》。那是给五比丘的说法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数以千计的天众出席听经。正如我在讲此经的最初部分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七岳夜叉在法会中找不到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的朋友雪山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因此七岳急着告诉</w:t>
      </w:r>
      <w:r>
        <w:rPr>
          <w:rFonts w:hint="eastAsia" w:ascii="Tahoma" w:hAnsi="Tahoma" w:cs="Tahoma"/>
          <w:lang w:eastAsia="zh-CN"/>
        </w:rPr>
        <w:t>他</w:t>
      </w:r>
      <w:r>
        <w:rPr>
          <w:rFonts w:hint="eastAsia" w:ascii="Tahoma" w:hAnsi="Tahoma" w:cs="Tahoma"/>
        </w:rPr>
        <w:t>这个大消息。</w:t>
      </w:r>
    </w:p>
    <w:p>
      <w:pPr>
        <w:jc w:val="both"/>
        <w:rPr>
          <w:rFonts w:hint="eastAsia" w:ascii="Tahoma" w:hAnsi="Tahoma" w:cs="Tahoma"/>
        </w:rPr>
      </w:pPr>
    </w:p>
    <w:p>
      <w:pPr>
        <w:pStyle w:val="113"/>
        <w:snapToGrid w:val="0"/>
        <w:spacing w:before="0" w:after="0"/>
        <w:jc w:val="center"/>
      </w:pPr>
      <w:r>
        <w:rPr>
          <w:rFonts w:ascii="Tahoma" w:hAnsi="Tahoma" w:eastAsia="Tahoma" w:cs="Tahoma"/>
        </w:rPr>
        <w:t>‘‘</w:t>
      </w:r>
      <w:r>
        <w:rPr>
          <w:rFonts w:ascii="Tahoma" w:hAnsi="Tahoma" w:cs="Tahoma"/>
        </w:rPr>
        <w:t>Te mayaṃ vicariss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ma, g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g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maṃ nag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nagaṃ;</w:t>
      </w:r>
    </w:p>
    <w:p>
      <w:pPr>
        <w:pStyle w:val="115"/>
        <w:snapToGrid w:val="0"/>
        <w:spacing w:before="0" w:after="0"/>
        <w:jc w:val="center"/>
      </w:pPr>
      <w:r>
        <w:rPr>
          <w:rFonts w:ascii="Tahoma" w:hAnsi="Tahoma" w:cs="Tahoma"/>
        </w:rPr>
        <w:t>Namassam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>n</w:t>
      </w:r>
      <w:r>
        <w:rPr>
          <w:rFonts w:ascii="Tahoma" w:hAnsi="Tahoma" w:eastAsia="MS Mincho" w:cs="Tahoma"/>
        </w:rPr>
        <w:t>ā</w:t>
      </w:r>
      <w:r>
        <w:rPr>
          <w:rFonts w:ascii="Tahoma" w:hAnsi="Tahoma" w:cs="Tahoma"/>
        </w:rPr>
        <w:t xml:space="preserve"> sambuddhaṃ, dhammassa ca sudhammata’’nti.</w:t>
      </w:r>
    </w:p>
    <w:p>
      <w:pPr>
        <w:pStyle w:val="122"/>
        <w:snapToGrid w:val="0"/>
        <w:spacing w:before="0" w:after="0"/>
        <w:jc w:val="center"/>
      </w:pPr>
      <w:r>
        <w:rPr>
          <w:rFonts w:ascii="Tahoma" w:hAnsi="Tahoma" w:cs="Tahoma"/>
        </w:rPr>
        <w:t>Hemavatasuttaṃ navamaṃ niṭṭhitaṃ.</w:t>
      </w:r>
    </w:p>
    <w:p>
      <w:pPr>
        <w:pStyle w:val="122"/>
        <w:snapToGrid w:val="0"/>
        <w:spacing w:before="0" w:after="0"/>
        <w:jc w:val="center"/>
        <w:rPr>
          <w:rFonts w:hint="eastAsia" w:eastAsia="DFKai-SB"/>
          <w:lang w:eastAsia="zh-CN"/>
        </w:rPr>
      </w:pPr>
      <w:r>
        <w:rPr>
          <w:rFonts w:hint="eastAsia" w:ascii="DFKai-SB" w:hAnsi="DFKai-SB" w:eastAsia="DFKai-SB" w:cs="DFKai-SB"/>
          <w:lang w:val="sv-SE"/>
        </w:rPr>
        <w:t>(</w:t>
      </w:r>
      <w:r>
        <w:rPr>
          <w:rFonts w:hint="eastAsia" w:ascii="DFKai-SB" w:hAnsi="DFKai-SB" w:eastAsia="DFKai-SB" w:cs="DFMing-Md-HK-BF"/>
          <w:lang w:val="sv-SE"/>
        </w:rPr>
        <w:t>雪山夜叉和七岳夜叉</w:t>
      </w:r>
      <w:r>
        <w:rPr>
          <w:rFonts w:hint="eastAsia" w:ascii="DFKai-SB" w:hAnsi="DFKai-SB" w:eastAsia="DFKai-SB" w:cs="DFKai-SB"/>
          <w:lang w:val="sv-SE"/>
        </w:rPr>
        <w:t>)</w:t>
      </w:r>
      <w:r>
        <w:rPr>
          <w:rFonts w:hint="eastAsia" w:ascii="DFKai-SB" w:hAnsi="DFKai-SB" w:eastAsia="DFKai-SB" w:cs="DFMing-Md-HK-BF"/>
          <w:lang w:val="sv-SE"/>
        </w:rPr>
        <w:t>『我们从村到村</w:t>
      </w:r>
      <w:r>
        <w:rPr>
          <w:rFonts w:hint="eastAsia" w:ascii="DFKai-SB" w:hAnsi="DFKai-SB" w:eastAsia="DFKai-SB" w:cs="DFMing-Md-HK-BF"/>
          <w:lang w:val="sv-SE" w:eastAsia="zh-CN"/>
        </w:rPr>
        <w:t>，</w:t>
      </w:r>
    </w:p>
    <w:p>
      <w:pPr>
        <w:pStyle w:val="122"/>
        <w:snapToGrid w:val="0"/>
        <w:spacing w:before="0" w:after="0"/>
        <w:jc w:val="center"/>
      </w:pPr>
      <w:r>
        <w:rPr>
          <w:rFonts w:hint="eastAsia" w:ascii="DFKai-SB" w:hAnsi="DFKai-SB" w:eastAsia="DFKai-SB" w:cs="DFMing-Md-HK-BF"/>
          <w:lang w:val="sv-SE"/>
        </w:rPr>
        <w:t>从山到山</w:t>
      </w:r>
      <w:r>
        <w:rPr>
          <w:rFonts w:hint="eastAsia" w:ascii="DFKai-SB" w:hAnsi="DFKai-SB" w:eastAsia="DFKai-SB" w:cs="DFMing-Md-HK-BF"/>
          <w:lang w:val="sv-SE" w:eastAsia="zh-CN"/>
        </w:rPr>
        <w:t>，</w:t>
      </w:r>
      <w:r>
        <w:rPr>
          <w:rFonts w:hint="eastAsia" w:ascii="DFKai-SB" w:hAnsi="DFKai-SB" w:eastAsia="DFKai-SB" w:cs="DFMing-Md-HK-BF"/>
          <w:lang w:val="sv-SE"/>
        </w:rPr>
        <w:t>尊崇世尊与正法。』</w:t>
      </w:r>
    </w:p>
    <w:p>
      <w:pPr>
        <w:pStyle w:val="122"/>
        <w:snapToGrid w:val="0"/>
        <w:spacing w:before="0" w:after="0"/>
        <w:jc w:val="center"/>
        <w:rPr>
          <w:rFonts w:hint="eastAsia" w:ascii="Tahoma" w:hAnsi="Tahoma" w:cs="Tahoma"/>
        </w:rPr>
      </w:pPr>
      <w:r>
        <w:rPr>
          <w:rFonts w:hint="eastAsia" w:ascii="DFKai-SB" w:hAnsi="DFKai-SB" w:eastAsia="DFKai-SB" w:cs="DFMing-Md-HK-BF"/>
          <w:lang w:val="sv-SE"/>
        </w:rPr>
        <w:t>雪山夜叉经（完）</w:t>
      </w:r>
      <w:r>
        <w:rPr>
          <w:rStyle w:val="96"/>
          <w:rFonts w:hint="eastAsia" w:ascii="DFKai-SB" w:hAnsi="DFKai-SB" w:eastAsia="DFKai-SB" w:cs="DFMing-Md-HK-BF"/>
          <w:lang w:val="sv-SE"/>
        </w:rPr>
        <w:footnoteReference w:id="65"/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雪山夜叉在听到佛陀说法之后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非常欢喜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从村至村、从山至山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在天界的国境宣告佛陀、正法和圣僧的出世。</w:t>
      </w:r>
    </w:p>
    <w:p>
      <w:pPr>
        <w:jc w:val="both"/>
        <w:rPr>
          <w:rFonts w:hint="eastAsia" w:ascii="Tahoma" w:hAnsi="Tahoma" w:cs="Tahoma"/>
        </w:rPr>
      </w:pPr>
    </w:p>
    <w:p>
      <w:pPr>
        <w:jc w:val="both"/>
      </w:pPr>
      <w:r>
        <w:rPr>
          <w:rFonts w:hint="eastAsia" w:ascii="Tahoma" w:hAnsi="Tahoma" w:cs="Tahoma"/>
        </w:rPr>
        <w:t>《雪山夜叉经》经已讲完。愿所有听众（和读者）能够透过精勤跨越轮回的四大瀑流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并证得涅槃的解脱法乐。</w:t>
      </w:r>
      <w:r>
        <w:rPr>
          <w:rFonts w:hint="eastAsia" w:ascii="Tahoma" w:hAnsi="Tahoma" w:cs="Tahoma"/>
          <w:vertAlign w:val="superscript"/>
        </w:rPr>
        <w:t>[223]</w:t>
      </w:r>
    </w:p>
    <w:p>
      <w:pPr>
        <w:jc w:val="both"/>
        <w:rPr>
          <w:rFonts w:hint="eastAsia" w:ascii="Tahoma" w:hAnsi="Tahoma" w:cs="Tahoma"/>
        </w:rPr>
      </w:pPr>
    </w:p>
    <w:p>
      <w:pPr>
        <w:jc w:val="center"/>
      </w:pPr>
      <w:r>
        <w:rPr>
          <w:rFonts w:hint="eastAsia" w:ascii="Tahoma" w:hAnsi="Tahoma" w:cs="Tahoma"/>
        </w:rPr>
        <w:t>善哉！善哉！善哉！</w:t>
      </w:r>
    </w:p>
    <w:p>
      <w:pPr>
        <w:rPr>
          <w:rFonts w:ascii="PMingLiU" w:hAnsi="PMingLiU" w:cs="PMingLiU"/>
          <w:lang w:val="pt-PT"/>
        </w:rPr>
      </w:pPr>
    </w:p>
    <w:sectPr>
      <w:headerReference r:id="rId4" w:type="default"/>
      <w:footerReference r:id="rId5" w:type="default"/>
      <w:footnotePr>
        <w:numFmt w:val="decimal"/>
      </w:footnotePr>
      <w:pgSz w:w="11906" w:h="16838"/>
      <w:pgMar w:top="1440" w:right="1800" w:bottom="1440" w:left="1800" w:header="720" w:footer="720" w:gutter="0"/>
      <w:pgNumType w:fmt="decimal"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 Unicode MS"/>
    <w:panose1 w:val="00000000000000000000"/>
    <w:charset w:val="88"/>
    <w:family w:val="swiss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Liberation Mono">
    <w:altName w:val="Arial Unicode MS"/>
    <w:panose1 w:val="00000000000000000000"/>
    <w:charset w:val="88"/>
    <w:family w:val="modern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FMing-Md-HK-BF">
    <w:altName w:val="Arial Unicode MS"/>
    <w:panose1 w:val="00000000000000000000"/>
    <w:charset w:val="88"/>
    <w:family w:val="auto"/>
    <w:pitch w:val="default"/>
    <w:sig w:usb0="00000000" w:usb1="00000000" w:usb2="00000000" w:usb3="00000000" w:csb0="00040001" w:csb1="00000000"/>
  </w:font>
  <w:font w:name="Pali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ali-Italic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Pali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Pali-Italic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32">
    <w:p>
      <w:r>
        <w:separator/>
      </w:r>
    </w:p>
  </w:footnote>
  <w:footnote w:type="continuationSeparator" w:id="133">
    <w:p>
      <w:r>
        <w:continuationSeparator/>
      </w:r>
    </w:p>
  </w:footnote>
  <w:footnote w:id="0">
    <w:p>
      <w:pPr>
        <w:pStyle w:val="14"/>
      </w:pPr>
      <w:r>
        <w:rPr>
          <w:rStyle w:val="96"/>
          <w:rFonts w:ascii="Tahoma" w:hAnsi="Tahoma"/>
        </w:rPr>
        <w:footnoteRef/>
      </w:r>
      <w:r>
        <w:t xml:space="preserve">  </w:t>
      </w:r>
      <w:r>
        <w:rPr>
          <w:lang w:val="en-US"/>
        </w:rPr>
        <w:t>方括弧</w:t>
      </w:r>
      <w:r>
        <w:t>[ ]</w:t>
      </w:r>
      <w:r>
        <w:rPr>
          <w:lang w:val="en-US"/>
        </w:rPr>
        <w:t>上标为</w:t>
      </w:r>
      <w:r>
        <w:t>英译本原页码。</w:t>
      </w:r>
    </w:p>
  </w:footnote>
  <w:footnote w:id="1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 xml:space="preserve"> </w:t>
      </w:r>
      <w:r>
        <w:rPr>
          <w:rFonts w:hint="eastAsia"/>
        </w:rPr>
        <w:t>《小部尼柯耶．经集．蛇品第九经》（</w:t>
      </w:r>
      <w:r>
        <w:rPr>
          <w:rFonts w:hint="eastAsia" w:ascii="Tahoma" w:hAnsi="Tahoma" w:cs="Tahoma"/>
        </w:rPr>
        <w:t xml:space="preserve">Hemavata Sutta, </w:t>
      </w:r>
      <w:r>
        <w:rPr>
          <w:rFonts w:ascii="Tahoma" w:hAnsi="Tahoma" w:cs="Tahoma"/>
        </w:rPr>
        <w:t>Uragavaggo</w:t>
      </w:r>
      <w:r>
        <w:rPr>
          <w:rFonts w:hint="eastAsia" w:ascii="Tahoma" w:hAnsi="Tahoma" w:cs="Tahoma"/>
        </w:rPr>
        <w:t xml:space="preserve">, </w:t>
      </w:r>
      <w:r>
        <w:rPr>
          <w:rFonts w:ascii="Tahoma" w:hAnsi="Tahoma" w:cs="Tahoma"/>
        </w:rPr>
        <w:t>Suttanipātapāḷi</w:t>
      </w:r>
      <w:r>
        <w:rPr>
          <w:rFonts w:hint="eastAsia" w:ascii="Tahoma" w:hAnsi="Tahoma" w:cs="Tahoma"/>
        </w:rPr>
        <w:t xml:space="preserve">, </w:t>
      </w:r>
      <w:r>
        <w:rPr>
          <w:rFonts w:ascii="Tahoma" w:hAnsi="Tahoma" w:cs="Tahoma"/>
        </w:rPr>
        <w:t>Khuddakanikāye</w:t>
      </w:r>
      <w:r>
        <w:rPr>
          <w:rFonts w:hint="eastAsia"/>
        </w:rPr>
        <w:t>）</w:t>
      </w:r>
    </w:p>
  </w:footnote>
  <w:footnote w:id="2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 xml:space="preserve"> </w:t>
      </w:r>
      <w:r>
        <w:rPr>
          <w:rFonts w:ascii="Tahoma" w:hAnsi="Tahoma" w:cs="Tahoma"/>
        </w:rPr>
        <w:t>英国培沙罗比丘（Bhikkhu Pesala）的修订本</w:t>
      </w:r>
      <w:r>
        <w:rPr>
          <w:rFonts w:hint="eastAsia" w:ascii="Tahoma" w:hAnsi="Tahoma" w:cs="Tahoma"/>
        </w:rPr>
        <w:t>指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/>
        </w:rPr>
        <w:t>此书的英译者把「雪山夜叉与七岳夜叉」描述</w:t>
      </w:r>
      <w:r>
        <w:rPr>
          <w:rFonts w:ascii="Tahoma" w:hAnsi="Tahoma" w:cs="Tahoma"/>
        </w:rPr>
        <w:t>为「天神」（Deva）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而巴利文本则说</w:t>
      </w:r>
      <w:r>
        <w:rPr>
          <w:rFonts w:ascii="Tahoma" w:hAnsi="Tahoma" w:cs="Tahoma"/>
        </w:rPr>
        <w:t>两人</w:t>
      </w:r>
      <w:r>
        <w:rPr>
          <w:rFonts w:hint="eastAsia" w:ascii="Tahoma" w:hAnsi="Tahoma" w:cs="Tahoma"/>
        </w:rPr>
        <w:t>实</w:t>
      </w:r>
      <w:r>
        <w:rPr>
          <w:rFonts w:ascii="Tahoma" w:hAnsi="Tahoma" w:cs="Tahoma"/>
        </w:rPr>
        <w:t>为地居的守护神明（guardian spirits）</w:t>
      </w:r>
      <w:r>
        <w:rPr>
          <w:rFonts w:ascii="Tahoma" w:hAnsi="Tahoma" w:eastAsia="Tahoma" w:cs="Tahoma"/>
        </w:rPr>
        <w:t>──</w:t>
      </w:r>
      <w:r>
        <w:rPr>
          <w:rFonts w:ascii="Tahoma" w:hAnsi="Tahoma" w:cs="Tahoma"/>
        </w:rPr>
        <w:t>「夜叉」（Yakkhas）。</w:t>
      </w:r>
      <w:r>
        <w:rPr>
          <w:rFonts w:hint="eastAsia" w:ascii="Tahoma" w:hAnsi="Tahoma" w:cs="Tahoma"/>
        </w:rPr>
        <w:t>汉译</w:t>
      </w:r>
      <w:r>
        <w:rPr>
          <w:rFonts w:hint="eastAsia" w:ascii="PMingLiU" w:hAnsi="PMingLiU" w:cs="DFMing-Md-HK-BF"/>
          <w:kern w:val="1"/>
        </w:rPr>
        <w:t>《杂阿含</w:t>
      </w:r>
      <w:r>
        <w:rPr>
          <w:rFonts w:ascii="PMingLiU" w:hAnsi="PMingLiU" w:cs="PMingLiU"/>
          <w:kern w:val="1"/>
        </w:rPr>
        <w:t>1329</w:t>
      </w:r>
      <w:r>
        <w:rPr>
          <w:rFonts w:hint="eastAsia" w:ascii="PMingLiU" w:hAnsi="PMingLiU" w:cs="DFMing-Md-HK-BF"/>
          <w:kern w:val="1"/>
        </w:rPr>
        <w:t>经》的翻译亦作「天神」</w:t>
      </w:r>
      <w:r>
        <w:rPr>
          <w:rFonts w:hint="eastAsia" w:ascii="PMingLiU" w:hAnsi="PMingLiU" w:cs="DFMing-Md-HK-BF"/>
          <w:kern w:val="1"/>
          <w:lang w:eastAsia="zh-CN"/>
        </w:rPr>
        <w:t>，</w:t>
      </w:r>
      <w:r>
        <w:rPr>
          <w:rFonts w:hint="eastAsia" w:ascii="PMingLiU" w:hAnsi="PMingLiU" w:cs="DFMing-Md-HK-BF"/>
          <w:kern w:val="1"/>
        </w:rPr>
        <w:t>中译者按这应该是因为夜叉属于四天王之中北方毗沙门天所管辖</w:t>
      </w:r>
      <w:r>
        <w:rPr>
          <w:rFonts w:hint="eastAsia" w:ascii="PMingLiU" w:hAnsi="PMingLiU" w:cs="DFMing-Md-HK-BF"/>
          <w:kern w:val="1"/>
          <w:lang w:eastAsia="zh-CN"/>
        </w:rPr>
        <w:t>，</w:t>
      </w:r>
      <w:r>
        <w:rPr>
          <w:rFonts w:hint="eastAsia" w:ascii="PMingLiU" w:hAnsi="PMingLiU" w:cs="DFMing-Md-HK-BF"/>
          <w:kern w:val="1"/>
        </w:rPr>
        <w:t>通属地居天神一类。不过</w:t>
      </w:r>
      <w:r>
        <w:rPr>
          <w:rFonts w:hint="eastAsia" w:ascii="PMingLiU" w:hAnsi="PMingLiU" w:cs="DFMing-Md-HK-BF"/>
          <w:kern w:val="1"/>
          <w:lang w:eastAsia="zh-CN"/>
        </w:rPr>
        <w:t>，</w:t>
      </w:r>
      <w:r>
        <w:rPr>
          <w:rFonts w:hint="eastAsia" w:ascii="PMingLiU" w:hAnsi="PMingLiU" w:cs="DFMing-Md-HK-BF"/>
          <w:kern w:val="1"/>
        </w:rPr>
        <w:t>此处全书均会译作</w:t>
      </w:r>
      <w:r>
        <w:rPr>
          <w:rFonts w:ascii="Tahoma" w:hAnsi="Tahoma" w:cs="Tahoma"/>
        </w:rPr>
        <w:t>「夜叉」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以</w:t>
      </w:r>
      <w:r>
        <w:rPr>
          <w:rFonts w:hint="eastAsia" w:ascii="Tahoma" w:hAnsi="Tahoma" w:cs="Tahoma"/>
          <w:lang w:val="en-US" w:eastAsia="zh-CN"/>
        </w:rPr>
        <w:t>兹</w:t>
      </w:r>
      <w:r>
        <w:rPr>
          <w:rFonts w:hint="eastAsia" w:ascii="Tahoma" w:hAnsi="Tahoma" w:cs="Tahoma"/>
        </w:rPr>
        <w:t>分别。</w:t>
      </w:r>
    </w:p>
  </w:footnote>
  <w:footnote w:id="3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rPr>
          <w:rFonts w:ascii="Tahoma" w:hAnsi="Tahoma" w:eastAsia="Tahoma" w:cs="Tahoma"/>
        </w:rPr>
        <w:t xml:space="preserve"> </w:t>
      </w:r>
      <w:r>
        <w:rPr>
          <w:rFonts w:ascii="Tahoma" w:hAnsi="Tahoma" w:cs="Tahoma"/>
        </w:rPr>
        <w:t>按培沙罗比丘的修订本加入「黎明」。</w:t>
      </w:r>
    </w:p>
  </w:footnote>
  <w:footnote w:id="4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 xml:space="preserve"> </w:t>
      </w:r>
      <w:r>
        <w:rPr>
          <w:rFonts w:hint="eastAsia"/>
        </w:rPr>
        <w:t>由于英译原文没有加入经文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今按文章段落补入巴利原文及中译经文。巴利原文取自CSCD版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中译经文取自苏锦坤</w:t>
      </w:r>
      <w:r>
        <w:rPr>
          <w:rFonts w:hint="eastAsia"/>
          <w:i/>
        </w:rPr>
        <w:t>《雪山夜叉经》</w:t>
      </w:r>
      <w:r>
        <w:rPr>
          <w:rFonts w:hint="eastAsia" w:eastAsia="Times New Roman"/>
          <w:i/>
        </w:rPr>
        <w:t>──</w:t>
      </w:r>
      <w:r>
        <w:rPr>
          <w:rFonts w:hint="eastAsia"/>
          <w:i/>
        </w:rPr>
        <w:t>巴利经典与汉译经典</w:t>
      </w:r>
      <w:r>
        <w:rPr>
          <w:rFonts w:hint="eastAsia"/>
        </w:rPr>
        <w:t>的附件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刊于《正观杂志》第四十八期/二ΟΟ九年三月二十五日。</w:t>
      </w:r>
    </w:p>
  </w:footnote>
  <w:footnote w:id="5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 xml:space="preserve"> </w:t>
      </w:r>
      <w:r>
        <w:rPr>
          <w:rFonts w:hint="eastAsia"/>
        </w:rPr>
        <w:t>英译原文作「</w:t>
      </w:r>
      <w:r>
        <w:rPr>
          <w:rFonts w:ascii="Tahoma" w:hAnsi="Tahoma" w:cs="Tahoma"/>
        </w:rPr>
        <w:t>hermits in samatha and vipassan</w:t>
      </w:r>
      <w:r>
        <w:rPr>
          <w:rFonts w:ascii="Tahoma" w:hAnsi="Tahoma" w:eastAsia="DFKai-SB" w:cs="Tahoma"/>
        </w:rPr>
        <w:t>ā</w:t>
      </w:r>
      <w:r>
        <w:rPr>
          <w:rFonts w:hint="eastAsia"/>
        </w:rPr>
        <w:t>」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意思是修习「</w:t>
      </w:r>
      <w:r>
        <w:rPr>
          <w:rFonts w:hint="eastAsia" w:ascii="Tahoma" w:hAnsi="Tahoma" w:cs="Tahoma"/>
          <w:color w:val="000000"/>
        </w:rPr>
        <w:t>奢摩他和毗婆舍那的隐士」。中译根据</w:t>
      </w:r>
      <w:r>
        <w:rPr>
          <w:rFonts w:ascii="Tahoma" w:hAnsi="Tahoma" w:cs="Tahoma"/>
        </w:rPr>
        <w:t>培沙罗比丘的修订本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将「</w:t>
      </w:r>
      <w:r>
        <w:rPr>
          <w:rFonts w:hint="eastAsia" w:ascii="Tahoma" w:hAnsi="Tahoma" w:cs="Tahoma"/>
          <w:color w:val="000000"/>
        </w:rPr>
        <w:t>毗婆舍那</w:t>
      </w:r>
      <w:r>
        <w:rPr>
          <w:rFonts w:hint="eastAsia" w:ascii="Tahoma" w:hAnsi="Tahoma" w:cs="Tahoma"/>
        </w:rPr>
        <w:t>」的字眼删除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因为按传统说法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  <w:color w:val="000000"/>
        </w:rPr>
        <w:t>毗婆舍那是只有佛陀才通达的教法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而马哈希尊者在别的地方也曾经提及毗婆舍那的教法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唯有在佛法存在的时期才有</w:t>
      </w:r>
      <w:r>
        <w:rPr>
          <w:rFonts w:hint="eastAsia" w:ascii="Tahoma" w:hAnsi="Tahoma" w:cs="Tahoma"/>
          <w:color w:val="000000"/>
          <w:lang w:eastAsia="zh-CN"/>
        </w:rPr>
        <w:t>，</w:t>
      </w:r>
      <w:r>
        <w:rPr>
          <w:rFonts w:hint="eastAsia" w:ascii="Tahoma" w:hAnsi="Tahoma" w:cs="Tahoma"/>
          <w:color w:val="000000"/>
        </w:rPr>
        <w:t>因此应是</w:t>
      </w:r>
      <w:r>
        <w:rPr>
          <w:rFonts w:hint="eastAsia"/>
        </w:rPr>
        <w:t>英译的错误。</w:t>
      </w:r>
    </w:p>
  </w:footnote>
  <w:footnote w:id="6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eastAsia="Times New Roman"/>
        </w:rPr>
        <w:t xml:space="preserve"> </w:t>
      </w:r>
      <w:r>
        <w:rPr>
          <w:rFonts w:hint="eastAsia"/>
        </w:rPr>
        <w:t>补入经文。有的译本将「</w:t>
      </w:r>
      <w:r>
        <w:rPr>
          <w:rFonts w:hint="eastAsia" w:ascii="DFKai-SB" w:hAnsi="DFKai-SB" w:eastAsia="DFKai-SB" w:cs="DFMing-Md-HK-BF"/>
          <w:kern w:val="1"/>
        </w:rPr>
        <w:t>他是否能自在地思惟</w:t>
      </w:r>
      <w:r>
        <w:rPr>
          <w:rFonts w:hint="eastAsia"/>
        </w:rPr>
        <w:t>」译作「</w:t>
      </w:r>
      <w:r>
        <w:rPr>
          <w:rFonts w:ascii="DFKai-SB" w:hAnsi="DFKai-SB" w:eastAsia="DFKai-SB" w:cs="DFMing-Md-HK-BF"/>
          <w:kern w:val="1"/>
        </w:rPr>
        <w:t>善于</w:t>
      </w:r>
      <w:r>
        <w:rPr>
          <w:rFonts w:ascii="DFKai-SB" w:hAnsi="DFKai-SB" w:eastAsia="DFKai-SB" w:cs="DFMing-Md-HK-BF"/>
          <w:iCs/>
          <w:kern w:val="1"/>
        </w:rPr>
        <w:t>控制</w:t>
      </w:r>
      <w:r>
        <w:rPr>
          <w:rFonts w:ascii="DFKai-SB" w:hAnsi="DFKai-SB" w:eastAsia="DFKai-SB" w:cs="DFMing-Md-HK-BF"/>
          <w:kern w:val="1"/>
        </w:rPr>
        <w:t>自己的思想</w:t>
      </w:r>
      <w:r>
        <w:rPr>
          <w:rFonts w:hint="eastAsia"/>
        </w:rPr>
        <w:t>」。按</w:t>
      </w:r>
      <w:r>
        <w:rPr>
          <w:rStyle w:val="100"/>
        </w:rPr>
        <w:t>Concise P-E Dictionary</w:t>
      </w:r>
      <w:r>
        <w:rPr>
          <w:rStyle w:val="100"/>
          <w:rFonts w:hint="eastAsia"/>
          <w:lang w:eastAsia="zh-CN"/>
        </w:rPr>
        <w:t>，</w:t>
      </w:r>
      <w:r>
        <w:rPr>
          <w:rFonts w:hint="eastAsia"/>
        </w:rPr>
        <w:t>巴利语「</w:t>
      </w:r>
      <w:r>
        <w:rPr>
          <w:rStyle w:val="99"/>
        </w:rPr>
        <w:t>vasīkata</w:t>
      </w:r>
      <w:r>
        <w:rPr>
          <w:rStyle w:val="99"/>
          <w:rFonts w:hint="eastAsia"/>
        </w:rPr>
        <w:t>」的意思是受制（</w:t>
      </w:r>
      <w:r>
        <w:rPr>
          <w:rStyle w:val="99"/>
        </w:rPr>
        <w:t>subjected</w:t>
      </w:r>
      <w:r>
        <w:rPr>
          <w:rStyle w:val="99"/>
          <w:rFonts w:hint="eastAsia"/>
        </w:rPr>
        <w:t>）或受某人的力量所驾驭（</w:t>
      </w:r>
      <w:r>
        <w:rPr>
          <w:rStyle w:val="99"/>
        </w:rPr>
        <w:t>brought under one's power</w:t>
      </w:r>
      <w:r>
        <w:rPr>
          <w:rStyle w:val="99"/>
          <w:rFonts w:hint="eastAsia"/>
        </w:rPr>
        <w:t>）。</w:t>
      </w:r>
    </w:p>
  </w:footnote>
  <w:footnote w:id="7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8">
    <w:p>
      <w:pPr>
        <w:pStyle w:val="14"/>
      </w:pPr>
      <w:r>
        <w:rPr>
          <w:rStyle w:val="96"/>
          <w:rFonts w:ascii="Times New Roman" w:hAnsi="Times New Roman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此典故出自《中部</w:t>
      </w:r>
      <w:r>
        <w:rPr>
          <w:rFonts w:hint="eastAsia" w:ascii="PMingLiU" w:hAnsi="PMingLiU" w:cs="PMingLiU"/>
        </w:rPr>
        <w:t>尼柯耶</w:t>
      </w:r>
      <w:r>
        <w:rPr>
          <w:rFonts w:hint="eastAsia" w:eastAsia="Times New Roman"/>
        </w:rPr>
        <w:t>‧</w:t>
      </w:r>
      <w:r>
        <w:rPr>
          <w:rFonts w:hint="eastAsia"/>
        </w:rPr>
        <w:t>八十二经</w:t>
      </w:r>
      <w:r>
        <w:rPr>
          <w:rFonts w:hint="eastAsia" w:eastAsia="Times New Roman"/>
        </w:rPr>
        <w:t>‧</w:t>
      </w:r>
      <w:r>
        <w:rPr>
          <w:rFonts w:hint="eastAsia"/>
        </w:rPr>
        <w:t>护国经》</w:t>
      </w:r>
    </w:p>
  </w:footnote>
  <w:footnote w:id="9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Tahoma" w:hAnsi="Tahoma" w:cs="Tahoma"/>
        </w:rPr>
        <w:t>在这里对英译本的内容做一个补充。婆罗门</w:t>
      </w:r>
      <w:r>
        <w:rPr>
          <w:rFonts w:hint="eastAsia"/>
        </w:rPr>
        <w:t>玛甘迪（Magandhi）的女儿玛甘迪雅（Magandiya）据说是一位很美丽的女人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王亲贵族都想娶她为妻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但她的父母想把她嫁给佛陀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在听过佛的开示后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她的父母立刻证得阿那含果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不久后更出家成为阿罗汉。不过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玛甘迪雅却因被拒婚而感到羞辱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后来常常与佛陀及其弟子为敌。</w:t>
      </w:r>
    </w:p>
  </w:footnote>
  <w:footnote w:id="10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11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12">
    <w:p>
      <w:pPr>
        <w:pStyle w:val="14"/>
      </w:pPr>
      <w:r>
        <w:rPr>
          <w:rStyle w:val="96"/>
          <w:rFonts w:ascii="Times New Roman" w:hAnsi="Times New Roman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 w:ascii="PMingLiU" w:hAnsi="PMingLiU" w:cs="PMingLiU"/>
        </w:rPr>
        <w:t>译者按《阿毗达摩概要精解》相关内容补充：</w:t>
      </w:r>
      <w:r>
        <w:rPr>
          <w:rFonts w:ascii="PMingLiU" w:hAnsi="PMingLiU" w:cs="PMingLiU"/>
        </w:rPr>
        <w:t>1</w:t>
      </w:r>
      <w:r>
        <w:rPr>
          <w:rFonts w:hint="eastAsia" w:ascii="PMingLiU" w:hAnsi="PMingLiU" w:cs="PMingLiU"/>
        </w:rPr>
        <w:t>、自然离（</w:t>
      </w:r>
      <w:r>
        <w:rPr>
          <w:rFonts w:ascii="Tahoma" w:hAnsi="Tahoma" w:eastAsia="MS Mincho" w:cs="Tahoma"/>
          <w:sz w:val="24"/>
          <w:szCs w:val="24"/>
        </w:rPr>
        <w:t>sampattavirati</w:t>
      </w:r>
      <w:r>
        <w:rPr>
          <w:rFonts w:hint="eastAsia" w:ascii="PMingLiU" w:hAnsi="PMingLiU" w:cs="Tahoma"/>
        </w:rPr>
        <w:t>）是由于省思自己的社会地位、年纪、教育程度等等</w:t>
      </w:r>
      <w:r>
        <w:rPr>
          <w:rFonts w:hint="eastAsia" w:ascii="PMingLiU" w:hAnsi="PMingLiU" w:cs="Tahoma"/>
          <w:lang w:eastAsia="zh-CN"/>
        </w:rPr>
        <w:t>，</w:t>
      </w:r>
      <w:r>
        <w:rPr>
          <w:rFonts w:hint="eastAsia" w:ascii="PMingLiU" w:hAnsi="PMingLiU" w:cs="Tahoma"/>
        </w:rPr>
        <w:t>而在有机会造恶时不造恶。例如在考虑了被捉到时于自己的名誉有损而不偷盗。</w:t>
      </w:r>
      <w:r>
        <w:rPr>
          <w:rFonts w:ascii="PMingLiU" w:hAnsi="PMingLiU" w:cs="PMingLiU"/>
        </w:rPr>
        <w:t>2</w:t>
      </w:r>
      <w:r>
        <w:rPr>
          <w:rFonts w:hint="eastAsia" w:ascii="PMingLiU" w:hAnsi="PMingLiU" w:cs="Tahoma"/>
        </w:rPr>
        <w:t>、持戒离（</w:t>
      </w:r>
      <w:r>
        <w:rPr>
          <w:rFonts w:ascii="Tahoma" w:hAnsi="Tahoma" w:eastAsia="MS Mincho" w:cs="Tahoma"/>
          <w:sz w:val="24"/>
          <w:szCs w:val="24"/>
        </w:rPr>
        <w:t>samādānavirati</w:t>
      </w:r>
      <w:r>
        <w:rPr>
          <w:rFonts w:hint="eastAsia" w:ascii="PMingLiU" w:hAnsi="PMingLiU" w:cs="Tahoma"/>
        </w:rPr>
        <w:t>）是由于持了戒而不造恶。例如持五戒：不杀生、不偷盗、不邪淫、不妄语、不饮酒或服用麻醉品。</w:t>
      </w:r>
      <w:r>
        <w:rPr>
          <w:rFonts w:ascii="PMingLiU" w:hAnsi="PMingLiU" w:cs="PMingLiU"/>
        </w:rPr>
        <w:t>3</w:t>
      </w:r>
      <w:r>
        <w:rPr>
          <w:rFonts w:hint="eastAsia" w:ascii="PMingLiU" w:hAnsi="PMingLiU" w:cs="Tahoma"/>
        </w:rPr>
        <w:t>、正断离（</w:t>
      </w:r>
      <w:r>
        <w:rPr>
          <w:rFonts w:ascii="Tahoma" w:hAnsi="Tahoma" w:eastAsia="MS Mincho" w:cs="Tahoma"/>
          <w:sz w:val="24"/>
          <w:szCs w:val="24"/>
        </w:rPr>
        <w:t>samucchedavirati</w:t>
      </w:r>
      <w:r>
        <w:rPr>
          <w:rFonts w:hint="eastAsia" w:ascii="PMingLiU" w:hAnsi="PMingLiU" w:cs="Tahoma"/>
        </w:rPr>
        <w:t>）</w:t>
      </w:r>
      <w:r>
        <w:rPr>
          <w:rFonts w:hint="eastAsia" w:ascii="PMingLiU" w:hAnsi="PMingLiU" w:cs="PMingLiU"/>
        </w:rPr>
        <w:t>是与出世间道心相应的离</w:t>
      </w:r>
      <w:r>
        <w:rPr>
          <w:rFonts w:hint="eastAsia" w:ascii="PMingLiU" w:hAnsi="PMingLiU" w:cs="PMingLiU"/>
          <w:lang w:eastAsia="zh-CN"/>
        </w:rPr>
        <w:t>，</w:t>
      </w:r>
      <w:r>
        <w:rPr>
          <w:rFonts w:hint="eastAsia" w:ascii="PMingLiU" w:hAnsi="PMingLiU" w:cs="PMingLiU"/>
        </w:rPr>
        <w:t>它完全根除了造恶的倾向。</w:t>
      </w:r>
    </w:p>
  </w:footnote>
  <w:footnote w:id="13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原文指是</w:t>
      </w:r>
      <w:r>
        <w:rPr>
          <w:rFonts w:ascii="Tahoma" w:hAnsi="Tahoma" w:cs="Tahoma"/>
        </w:rPr>
        <w:t xml:space="preserve">Dhammādāsa </w:t>
      </w:r>
      <w:r>
        <w:rPr>
          <w:rFonts w:hint="eastAsia" w:ascii="Tahoma" w:hAnsi="Tahoma" w:cs="Tahoma"/>
        </w:rPr>
        <w:t>Sutta──《法镜经》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然而经查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内容应该是来自《</w:t>
      </w:r>
      <w:r>
        <w:rPr>
          <w:rFonts w:hint="eastAsia"/>
        </w:rPr>
        <w:t>长部16经．大般涅槃经》的其中一段关于</w:t>
      </w:r>
      <w:r>
        <w:rPr>
          <w:rFonts w:hint="eastAsia" w:ascii="Tahoma" w:hAnsi="Tahoma" w:cs="Tahoma"/>
        </w:rPr>
        <w:t>法镜教法的</w:t>
      </w:r>
      <w:r>
        <w:rPr>
          <w:rFonts w:hint="eastAsia"/>
        </w:rPr>
        <w:t>内容。</w:t>
      </w:r>
    </w:p>
  </w:footnote>
  <w:footnote w:id="14">
    <w:p>
      <w:pPr>
        <w:pStyle w:val="14"/>
      </w:pPr>
      <w:r>
        <w:rPr>
          <w:rStyle w:val="96"/>
          <w:rFonts w:ascii="Times New Roman" w:hAnsi="Times New Roman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中译按：</w:t>
      </w:r>
      <w:r>
        <w:rPr>
          <w:rFonts w:ascii="Tahoma" w:hAnsi="Tahoma" w:cs="Tahoma"/>
        </w:rPr>
        <w:t>奢摩他禅定</w:t>
      </w:r>
      <w:r>
        <w:rPr>
          <w:rFonts w:hint="eastAsia"/>
        </w:rPr>
        <w:t>（</w:t>
      </w:r>
      <w:r>
        <w:rPr>
          <w:rFonts w:ascii="Tahoma" w:hAnsi="Tahoma" w:eastAsia="DFKai-SB" w:cs="Tahoma"/>
        </w:rPr>
        <w:t>samatha jhāna</w:t>
      </w:r>
      <w:r>
        <w:rPr>
          <w:rFonts w:hint="eastAsia"/>
        </w:rPr>
        <w:t>）及</w:t>
      </w:r>
      <w:r>
        <w:rPr>
          <w:rFonts w:ascii="Tahoma" w:hAnsi="Tahoma" w:cs="Tahoma"/>
        </w:rPr>
        <w:t>毗婆舍那禅定</w:t>
      </w:r>
      <w:r>
        <w:rPr>
          <w:rFonts w:hint="eastAsia"/>
        </w:rPr>
        <w:t>（</w:t>
      </w:r>
      <w:r>
        <w:rPr>
          <w:rFonts w:ascii="Tahoma" w:hAnsi="Tahoma" w:eastAsia="DFKai-SB" w:cs="Tahoma"/>
        </w:rPr>
        <w:t>vipassanā jhāna</w:t>
      </w:r>
      <w:r>
        <w:rPr>
          <w:rFonts w:hint="eastAsia"/>
        </w:rPr>
        <w:t>）亦可以译作「止</w:t>
      </w:r>
      <w:r>
        <w:rPr>
          <w:rFonts w:ascii="Tahoma" w:hAnsi="Tahoma" w:cs="Tahoma"/>
        </w:rPr>
        <w:t>禅</w:t>
      </w:r>
      <w:r>
        <w:rPr>
          <w:rFonts w:hint="eastAsia" w:ascii="Tahoma" w:hAnsi="Tahoma" w:cs="Tahoma"/>
        </w:rPr>
        <w:t>的禅定</w:t>
      </w:r>
      <w:r>
        <w:rPr>
          <w:rFonts w:hint="eastAsia"/>
        </w:rPr>
        <w:t>」及「观禅</w:t>
      </w:r>
      <w:r>
        <w:rPr>
          <w:rFonts w:hint="eastAsia" w:ascii="Tahoma" w:hAnsi="Tahoma" w:cs="Tahoma"/>
        </w:rPr>
        <w:t>的禅定</w:t>
      </w:r>
      <w:r>
        <w:rPr>
          <w:rFonts w:hint="eastAsia"/>
        </w:rPr>
        <w:t>」。</w:t>
      </w:r>
      <w:r>
        <w:rPr>
          <w:rFonts w:ascii="Tahoma" w:hAnsi="Tahoma" w:cs="Tahoma"/>
        </w:rPr>
        <w:t>禅定</w:t>
      </w:r>
      <w:r>
        <w:rPr>
          <w:rFonts w:hint="eastAsia"/>
        </w:rPr>
        <w:t>（</w:t>
      </w:r>
      <w:r>
        <w:rPr>
          <w:rFonts w:ascii="Tahoma" w:hAnsi="Tahoma" w:cs="Tahoma"/>
        </w:rPr>
        <w:t>jh</w:t>
      </w:r>
      <w:r>
        <w:rPr>
          <w:rFonts w:ascii="Tahoma" w:hAnsi="Tahoma" w:eastAsia="DFKai-SB" w:cs="Tahoma"/>
        </w:rPr>
        <w:t>ā</w:t>
      </w:r>
      <w:r>
        <w:rPr>
          <w:rFonts w:ascii="Tahoma" w:hAnsi="Tahoma" w:cs="Tahoma"/>
        </w:rPr>
        <w:t>na</w:t>
      </w:r>
      <w:r>
        <w:rPr>
          <w:rFonts w:hint="eastAsia"/>
        </w:rPr>
        <w:t>）亦有译作「禅那」。</w:t>
      </w:r>
    </w:p>
  </w:footnote>
  <w:footnote w:id="15">
    <w:p>
      <w:pPr>
        <w:autoSpaceDE w:val="0"/>
        <w:jc w:val="both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  <w:sz w:val="20"/>
          <w:szCs w:val="20"/>
        </w:rPr>
        <w:t>中译按：这一段落根据英国Bhikkhu Pesala所编辑版本翻译</w:t>
      </w:r>
      <w:r>
        <w:rPr>
          <w:rFonts w:hint="eastAsia"/>
          <w:sz w:val="20"/>
          <w:szCs w:val="20"/>
          <w:lang w:eastAsia="zh-CN"/>
        </w:rPr>
        <w:t>，</w:t>
      </w:r>
      <w:r>
        <w:rPr>
          <w:rFonts w:hint="eastAsia"/>
          <w:sz w:val="20"/>
          <w:szCs w:val="20"/>
        </w:rPr>
        <w:t>较原英译文句更顺畅及精确。</w:t>
      </w:r>
    </w:p>
  </w:footnote>
  <w:footnote w:id="16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17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18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巴利语sugata</w:t>
      </w:r>
      <w:r>
        <w:rPr>
          <w:rFonts w:hint="eastAsia"/>
          <w:lang w:eastAsia="zh-CN"/>
        </w:rPr>
        <w:t>，</w:t>
      </w:r>
      <w:r>
        <w:rPr>
          <w:rFonts w:hint="eastAsia"/>
        </w:rPr>
        <w:t>梵语同。为佛号之一。音译作修伽陀、苏揭多、修伽多。又作善去、善解、善说无患、好说、好去。</w:t>
      </w:r>
    </w:p>
  </w:footnote>
  <w:footnote w:id="19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20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补入经文。</w:t>
      </w:r>
    </w:p>
  </w:footnote>
  <w:footnote w:id="21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 w:ascii="Tahoma" w:hAnsi="Tahoma" w:eastAsia="Tahoma" w:cs="Tahoma"/>
        </w:rPr>
        <w:tab/>
      </w:r>
      <w:r>
        <w:rPr>
          <w:rFonts w:hint="eastAsia" w:ascii="Tahoma" w:hAnsi="Tahoma" w:eastAsia="Tahoma" w:cs="Tahoma"/>
        </w:rPr>
        <w:t xml:space="preserve"> </w:t>
      </w:r>
      <w:r>
        <w:rPr>
          <w:rFonts w:hint="eastAsia" w:ascii="Tahoma" w:hAnsi="Tahoma" w:cs="Tahoma"/>
        </w:rPr>
        <w:t>译按：又称智眼。</w:t>
      </w:r>
    </w:p>
  </w:footnote>
  <w:footnote w:id="22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 w:ascii="Tahoma" w:hAnsi="Tahoma" w:cs="Tahoma"/>
        </w:rPr>
        <w:t>译按：佛经常见的字句「远离尘垢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得法眼净」（</w:t>
      </w:r>
      <w:r>
        <w:rPr>
          <w:rFonts w:ascii="Tahoma" w:hAnsi="Tahoma" w:cs="Tahoma"/>
        </w:rPr>
        <w:t>virajaṃ vītamalaṃ dhammacakkhuṃ</w:t>
      </w:r>
      <w:r>
        <w:rPr>
          <w:rFonts w:hint="eastAsia" w:ascii="Tahoma" w:hAnsi="Tahoma" w:cs="Tahoma"/>
        </w:rPr>
        <w:t>　</w:t>
      </w:r>
      <w:r>
        <w:rPr>
          <w:rFonts w:ascii="Tahoma" w:hAnsi="Tahoma" w:cs="Tahoma"/>
        </w:rPr>
        <w:t>udapādi</w:t>
      </w:r>
      <w:r>
        <w:rPr>
          <w:rFonts w:hint="eastAsia"/>
        </w:rPr>
        <w:t>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便是指证得须陀洹果的意思。</w:t>
      </w:r>
    </w:p>
  </w:footnote>
  <w:footnote w:id="23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 w:ascii="Tahoma" w:hAnsi="Tahoma" w:eastAsia="Tahoma" w:cs="Tahoma"/>
        </w:rPr>
        <w:tab/>
      </w:r>
      <w:r>
        <w:rPr>
          <w:rFonts w:hint="eastAsia" w:ascii="Tahoma" w:hAnsi="Tahoma" w:eastAsia="Tahoma" w:cs="Tahoma"/>
        </w:rPr>
        <w:t xml:space="preserve"> </w:t>
      </w:r>
      <w:r>
        <w:rPr>
          <w:rFonts w:hint="eastAsia" w:ascii="Tahoma" w:hAnsi="Tahoma" w:cs="Tahoma"/>
        </w:rPr>
        <w:t>译按：这是指一种没有不善心的多世形成的习惯。</w:t>
      </w:r>
    </w:p>
  </w:footnote>
  <w:footnote w:id="24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25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26">
    <w:p>
      <w:pPr>
        <w:pStyle w:val="14"/>
      </w:pPr>
      <w:r>
        <w:rPr>
          <w:rStyle w:val="96"/>
          <w:rFonts w:ascii="PMingLiU" w:hAnsi="PMingLiU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这是三分法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另可加入「有漏」（</w:t>
      </w:r>
      <w:r>
        <w:rPr>
          <w:rFonts w:ascii="Tahoma" w:hAnsi="Tahoma" w:cs="Tahoma"/>
        </w:rPr>
        <w:t>bhāvāsava</w:t>
      </w:r>
      <w:r>
        <w:rPr>
          <w:rFonts w:hint="eastAsia"/>
        </w:rPr>
        <w:t>）成四种。</w:t>
      </w:r>
    </w:p>
  </w:footnote>
  <w:footnote w:id="27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译按：典故出自《小部</w:t>
      </w:r>
      <w:r>
        <w:rPr>
          <w:rFonts w:hint="eastAsia" w:eastAsia="Times New Roman"/>
        </w:rPr>
        <w:t>‧</w:t>
      </w:r>
      <w:r>
        <w:rPr>
          <w:rFonts w:hint="eastAsia"/>
        </w:rPr>
        <w:t>户外经》（</w:t>
      </w:r>
      <w:r>
        <w:t>Tirokuṭṭasutta</w:t>
      </w:r>
      <w:r>
        <w:rPr>
          <w:rFonts w:hint="eastAsia"/>
        </w:rPr>
        <w:t>）及其注释。</w:t>
      </w:r>
    </w:p>
  </w:footnote>
  <w:footnote w:id="28">
    <w:p>
      <w:pPr>
        <w:pStyle w:val="14"/>
      </w:pPr>
      <w:r>
        <w:rPr>
          <w:rStyle w:val="96"/>
          <w:rFonts w:ascii="Times New Roman" w:hAnsi="Times New Roman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译按：可参考《相应部19相应</w:t>
      </w:r>
      <w:r>
        <w:rPr>
          <w:rFonts w:hint="eastAsia" w:eastAsia="Times New Roman"/>
        </w:rPr>
        <w:t>‧</w:t>
      </w:r>
      <w:r>
        <w:rPr>
          <w:rFonts w:hint="eastAsia"/>
        </w:rPr>
        <w:t>勒叉那相应》诸经。</w:t>
      </w:r>
    </w:p>
  </w:footnote>
  <w:footnote w:id="29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关于佛陀证得三明的具体过程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可以参考《中部36‧萨遮迦大经》。</w:t>
      </w:r>
    </w:p>
  </w:footnote>
  <w:footnote w:id="30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补入《法句经</w:t>
      </w:r>
      <w:r>
        <w:rPr>
          <w:rFonts w:hint="eastAsia" w:eastAsia="Times New Roman"/>
        </w:rPr>
        <w:t>‧</w:t>
      </w:r>
      <w:r>
        <w:rPr>
          <w:rFonts w:hint="eastAsia"/>
        </w:rPr>
        <w:t>心品第三</w:t>
      </w:r>
      <w:r>
        <w:rPr>
          <w:rFonts w:hint="eastAsia" w:eastAsia="Times New Roman"/>
        </w:rPr>
        <w:t>‧</w:t>
      </w:r>
      <w:r>
        <w:rPr>
          <w:rFonts w:hint="eastAsia"/>
        </w:rPr>
        <w:t>偈颂35》经文。</w:t>
      </w:r>
    </w:p>
  </w:footnote>
  <w:footnote w:id="31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译按：印度古代一日划分为「</w:t>
      </w:r>
      <w:r>
        <w:rPr>
          <w:rFonts w:hint="eastAsia" w:ascii="Tahoma" w:hAnsi="Tahoma" w:cs="Tahoma"/>
        </w:rPr>
        <w:t>六时」：初日分、中日分、后日分；初夜分、中夜分、后夜分。每一时为现代的四个小时。</w:t>
      </w:r>
    </w:p>
  </w:footnote>
  <w:footnote w:id="32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3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4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5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6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7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8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39">
    <w:p>
      <w:pPr>
        <w:pStyle w:val="14"/>
      </w:pPr>
      <w:r>
        <w:rPr>
          <w:rStyle w:val="96"/>
          <w:rFonts w:ascii="PMingLiU" w:hAnsi="PMingLiU"/>
        </w:rPr>
        <w:footnoteRef/>
      </w:r>
      <w:r>
        <w:rPr>
          <w:rFonts w:hint="eastAsia" w:ascii="Tahoma" w:hAnsi="Tahoma" w:eastAsia="Tahoma" w:cs="Tahoma"/>
        </w:rPr>
        <w:tab/>
      </w:r>
      <w:r>
        <w:rPr>
          <w:rFonts w:hint="eastAsia" w:ascii="Tahoma" w:hAnsi="Tahoma" w:eastAsia="Tahoma" w:cs="Tahoma"/>
        </w:rPr>
        <w:t xml:space="preserve"> </w:t>
      </w:r>
      <w:r>
        <w:rPr>
          <w:rFonts w:hint="eastAsia" w:ascii="Tahoma" w:hAnsi="Tahoma" w:cs="Tahoma"/>
        </w:rPr>
        <w:t>读者在此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应留意「十二处」中的内六处与外六处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在对应「十八界」的六根与六尘是存在微细分别的。在</w:t>
      </w:r>
      <w:r>
        <w:rPr>
          <w:rFonts w:ascii="Tahoma" w:hAnsi="Tahoma" w:cs="Tahoma"/>
        </w:rPr>
        <w:t>《阿毗达摩概要精解》</w:t>
      </w:r>
      <w:r>
        <w:rPr>
          <w:rFonts w:hint="eastAsia" w:ascii="Tahoma" w:hAnsi="Tahoma" w:cs="Tahoma"/>
        </w:rPr>
        <w:t>中提到</w:t>
      </w:r>
      <w:r>
        <w:rPr>
          <w:rFonts w:ascii="Tahoma" w:hAnsi="Tahoma" w:cs="Tahoma"/>
        </w:rPr>
        <w:t>：</w:t>
      </w:r>
      <w:r>
        <w:rPr>
          <w:rFonts w:hint="eastAsia" w:ascii="Tahoma" w:hAnsi="Tahoma" w:cs="Tahoma"/>
        </w:rPr>
        <w:t>「</w:t>
      </w:r>
      <w:r>
        <w:rPr>
          <w:rFonts w:ascii="Tahoma" w:hAnsi="Tahoma" w:cs="Tahoma"/>
        </w:rPr>
        <w:t>十二处是另一个整体的分类法</w:t>
      </w:r>
      <w:r>
        <w:rPr>
          <w:rFonts w:ascii="Tahoma" w:hAnsi="Tahoma" w:cs="Tahoma"/>
          <w:color w:val="auto"/>
          <w:kern w:val="1"/>
          <w:sz w:val="20"/>
          <w:szCs w:val="20"/>
          <w:u w:val="none"/>
          <w:lang w:val="en-US" w:eastAsia="zh-TW" w:bidi="ar-SA"/>
        </w:rPr>
        <w:t>。这分类法从</w:t>
      </w:r>
      <w:r>
        <w:fldChar w:fldCharType="begin"/>
      </w:r>
      <w:r>
        <w:instrText xml:space="preserve"> HYPERLINK "http://wiki.sutta.org/wiki/门"</w:instrText>
      </w:r>
      <w:r>
        <w:fldChar w:fldCharType="separate"/>
      </w:r>
      <w:r>
        <w:rPr>
          <w:rStyle w:val="21"/>
          <w:rFonts w:ascii="Tahoma" w:hAnsi="Tahoma" w:cs="Tahoma"/>
          <w:color w:val="auto"/>
          <w:kern w:val="1"/>
          <w:sz w:val="20"/>
          <w:szCs w:val="20"/>
          <w:u w:val="none"/>
          <w:lang w:val="en-US" w:eastAsia="zh-TW" w:bidi="ar-SA"/>
        </w:rPr>
        <w:t>门</w:t>
      </w:r>
      <w:r>
        <w:fldChar w:fldCharType="end"/>
      </w:r>
      <w:r>
        <w:rPr>
          <w:rFonts w:ascii="Tahoma" w:hAnsi="Tahoma" w:cs="Tahoma"/>
          <w:color w:val="auto"/>
          <w:kern w:val="1"/>
          <w:sz w:val="20"/>
          <w:szCs w:val="20"/>
          <w:u w:val="none"/>
          <w:lang w:val="en-US" w:eastAsia="zh-TW" w:bidi="ar-SA"/>
        </w:rPr>
        <w:t>与识的所缘</w:t>
      </w:r>
      <w:r>
        <w:rPr>
          <w:rFonts w:hint="eastAsia" w:ascii="Tahoma" w:hAnsi="Tahoma" w:cs="Tahoma"/>
          <w:color w:val="auto"/>
          <w:kern w:val="1"/>
          <w:sz w:val="20"/>
          <w:szCs w:val="20"/>
          <w:u w:val="none"/>
          <w:lang w:val="en-US" w:eastAsia="zh-CN" w:bidi="ar-SA"/>
        </w:rPr>
        <w:t>，</w:t>
      </w:r>
      <w:r>
        <w:rPr>
          <w:rFonts w:ascii="Tahoma" w:hAnsi="Tahoma" w:cs="Tahoma"/>
          <w:color w:val="auto"/>
          <w:kern w:val="1"/>
          <w:sz w:val="20"/>
          <w:szCs w:val="20"/>
          <w:u w:val="none"/>
          <w:lang w:val="en-US" w:eastAsia="zh-TW" w:bidi="ar-SA"/>
        </w:rPr>
        <w:t>分析一切各别法：首五处与五</w:t>
      </w:r>
      <w:r>
        <w:fldChar w:fldCharType="begin"/>
      </w:r>
      <w:r>
        <w:instrText xml:space="preserve"> HYPERLINK "http://wiki.sutta.org/wiki/净色"</w:instrText>
      </w:r>
      <w:r>
        <w:fldChar w:fldCharType="separate"/>
      </w:r>
      <w:r>
        <w:rPr>
          <w:rStyle w:val="21"/>
          <w:rFonts w:ascii="Tahoma" w:hAnsi="Tahoma" w:cs="Tahoma"/>
          <w:color w:val="auto"/>
          <w:kern w:val="1"/>
          <w:sz w:val="20"/>
          <w:szCs w:val="20"/>
          <w:u w:val="none"/>
          <w:lang w:val="en-US" w:eastAsia="zh-TW" w:bidi="ar-SA"/>
        </w:rPr>
        <w:t>净色</w:t>
      </w:r>
      <w:r>
        <w:fldChar w:fldCharType="end"/>
      </w:r>
      <w:r>
        <w:rPr>
          <w:rFonts w:ascii="Tahoma" w:hAnsi="Tahoma" w:cs="Tahoma"/>
          <w:color w:val="auto"/>
          <w:kern w:val="1"/>
          <w:sz w:val="20"/>
          <w:szCs w:val="20"/>
          <w:u w:val="none"/>
          <w:lang w:val="en-US" w:eastAsia="zh-TW" w:bidi="ar-SA"/>
        </w:rPr>
        <w:t>相同；第七至第十一处则</w:t>
      </w:r>
      <w:r>
        <w:rPr>
          <w:rFonts w:ascii="Tahoma" w:hAnsi="Tahoma" w:cs="Tahoma"/>
        </w:rPr>
        <w:t>与五根所缘相同。然而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属于第六项的意处的范围则比意门更为广泛；它相等于整个识蕴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即包括了所有的八十九种心。法处并不相等于法所缘；它只包括不属于其他十一处的各别法。如此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它不包括五根所缘、五净色、及相等于意处的诸心。它也不包括概念法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因为处所辨识的只是究竟法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即拥有自性而存在之法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并不包括由概念组成而存在之法。法处包括了五十二心所、十六微细色及涅槃。</w:t>
      </w:r>
      <w:r>
        <w:rPr>
          <w:rFonts w:hint="eastAsia" w:ascii="Tahoma" w:hAnsi="Tahoma" w:cs="Tahoma"/>
        </w:rPr>
        <w:t>」同书另外指出</w:t>
      </w:r>
      <w:r>
        <w:rPr>
          <w:rFonts w:ascii="Tahoma" w:hAnsi="Tahoma" w:cs="Tahoma"/>
        </w:rPr>
        <w:t>：</w:t>
      </w:r>
      <w:r>
        <w:rPr>
          <w:rFonts w:hint="eastAsia" w:ascii="Tahoma" w:hAnsi="Tahoma" w:cs="Tahoma"/>
        </w:rPr>
        <w:t>「</w:t>
      </w:r>
      <w:r>
        <w:rPr>
          <w:rFonts w:ascii="Tahoma" w:hAnsi="Tahoma" w:cs="Tahoma"/>
        </w:rPr>
        <w:t>把十二处的意处分成七个识界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即得十八界</w:t>
      </w:r>
      <w:r>
        <w:rPr>
          <w:rFonts w:hint="eastAsia" w:ascii="Tahoma" w:hAnsi="Tahoma" w:cs="Tahoma"/>
        </w:rPr>
        <w:t>。」也即是说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眼识至意识（看见、听到、尝到等六种感官的认知）都包含在「意处」的定义当中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因此后文提到的看见、听到等认知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都是在指意处。</w:t>
      </w:r>
    </w:p>
  </w:footnote>
  <w:footnote w:id="40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 w:ascii="Tahoma" w:hAnsi="Tahoma" w:eastAsia="Tahoma" w:cs="Tahoma"/>
        </w:rPr>
        <w:tab/>
      </w:r>
      <w:r>
        <w:rPr>
          <w:rFonts w:hint="eastAsia" w:ascii="Tahoma" w:hAnsi="Tahoma" w:eastAsia="Tahoma" w:cs="Tahoma"/>
        </w:rPr>
        <w:t xml:space="preserve"> </w:t>
      </w:r>
      <w:r>
        <w:rPr>
          <w:rFonts w:hint="eastAsia" w:ascii="Tahoma" w:hAnsi="Tahoma" w:cs="Tahoma"/>
        </w:rPr>
        <w:t>意思是「无益的苦行」。</w:t>
      </w:r>
    </w:p>
  </w:footnote>
  <w:footnote w:id="41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42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hint="eastAsia"/>
        </w:rPr>
        <w:tab/>
      </w:r>
      <w:r>
        <w:rPr>
          <w:rFonts w:hint="eastAsia"/>
        </w:rPr>
        <w:t>　详细请参考《中部22经．蛇譬喻经》（</w:t>
      </w:r>
      <w:r>
        <w:t>Alagaddūpamasuttaṃ</w:t>
      </w:r>
      <w:r>
        <w:rPr>
          <w:rFonts w:hint="eastAsia"/>
        </w:rPr>
        <w:t>）</w:t>
      </w:r>
    </w:p>
  </w:footnote>
  <w:footnote w:id="43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《杂阿含经》第304经：</w:t>
      </w:r>
      <w:r>
        <w:t>「何等为『六内入处』？谓眼入处、耳入处、鼻入处、舌入处、身入处、意入处。何等为『六外入处』？色入处、声入处、香入处、味入处、触入处、法入处。云何『六识身』？谓眼识身、耳识身、鼻识身、舌识身、身识身、意识身。云何『六触身』？谓眼触、耳触、鼻触、舌触、身触、意触。云何『六受身』？谓眼触生受、耳触生受、鼻触生受、舌触生受、身触生受、意触生受。云何『六爱身』？谓眼触生爱、耳触生爱、鼻触生爱、舌触生爱、身触生爱、意触生爱。</w:t>
      </w:r>
    </w:p>
  </w:footnote>
  <w:footnote w:id="44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在此段文中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「造作」、「致力于某行为」等均译为同义词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英文是make efforts。</w:t>
      </w:r>
    </w:p>
  </w:footnote>
  <w:footnote w:id="45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46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47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t>庄春江居士注：由「眼耳鼻舌身」等五根所引发的「五种欲」</w:t>
      </w:r>
      <w:r>
        <w:rPr>
          <w:rFonts w:hint="eastAsia"/>
          <w:lang w:eastAsia="zh-CN"/>
        </w:rPr>
        <w:t>，</w:t>
      </w:r>
      <w:r>
        <w:t>南传作「五种欲」（pañca kāmaguṇā）</w:t>
      </w:r>
      <w:r>
        <w:rPr>
          <w:rFonts w:hint="eastAsia"/>
          <w:lang w:eastAsia="zh-CN"/>
        </w:rPr>
        <w:t>，</w:t>
      </w:r>
      <w:r>
        <w:t>菩提比丘长老英译为「五束感官快乐」（five cords of sensual pleasure）。按：「种类」（guṇa）</w:t>
      </w:r>
      <w:r>
        <w:rPr>
          <w:rFonts w:hint="eastAsia"/>
          <w:lang w:eastAsia="zh-CN"/>
        </w:rPr>
        <w:t>，</w:t>
      </w:r>
      <w:r>
        <w:t>另译为「功德」</w:t>
      </w:r>
      <w:r>
        <w:rPr>
          <w:rFonts w:hint="eastAsia"/>
          <w:lang w:eastAsia="zh-CN"/>
        </w:rPr>
        <w:t>，</w:t>
      </w:r>
      <w:r>
        <w:t>但与「福德」（puñña</w:t>
      </w:r>
      <w:r>
        <w:rPr>
          <w:rFonts w:hint="eastAsia"/>
          <w:lang w:eastAsia="zh-CN"/>
        </w:rPr>
        <w:t>，</w:t>
      </w:r>
      <w:r>
        <w:t>也译为「功德」）不同</w:t>
      </w:r>
      <w:r>
        <w:rPr>
          <w:rFonts w:hint="eastAsia"/>
          <w:lang w:eastAsia="zh-CN"/>
        </w:rPr>
        <w:t>，</w:t>
      </w:r>
      <w:r>
        <w:t>巴利经典中只出现在「五种欲」中</w:t>
      </w:r>
      <w:r>
        <w:rPr>
          <w:rFonts w:hint="eastAsia"/>
          <w:lang w:eastAsia="zh-CN"/>
        </w:rPr>
        <w:t>，</w:t>
      </w:r>
      <w:r>
        <w:t>这里应只是单纯的「种类」的意思。</w:t>
      </w:r>
    </w:p>
  </w:footnote>
  <w:footnote w:id="48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庄春江居士译本。</w:t>
      </w:r>
    </w:p>
  </w:footnote>
  <w:footnote w:id="49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庄春江居士译本。</w:t>
      </w:r>
      <w:r>
        <w:rPr>
          <w:rFonts w:hint="eastAsia" w:eastAsia="宋体"/>
          <w:lang w:val="en-US" w:eastAsia="zh-CN"/>
        </w:rPr>
        <w:t>要和马哈希尊者的开示对照，需要文法和法义上更精准的译本，可以参看此网站上</w:t>
      </w:r>
      <w:r>
        <w:rPr>
          <w:rFonts w:hint="default"/>
          <w:lang w:val="en-US"/>
        </w:rPr>
        <w:t>www.nanchuanfofa.com</w:t>
      </w:r>
      <w:r>
        <w:rPr>
          <w:rFonts w:hint="eastAsia" w:eastAsia="宋体"/>
          <w:lang w:val="en-US" w:eastAsia="zh-CN"/>
        </w:rPr>
        <w:t xml:space="preserve"> 此经译本的注释部分</w:t>
      </w:r>
      <w:r>
        <w:rPr>
          <w:rFonts w:hint="default"/>
          <w:lang w:val="en-US"/>
        </w:rPr>
        <w:t xml:space="preserve"> 。</w:t>
      </w:r>
    </w:p>
  </w:footnote>
  <w:footnote w:id="50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/>
        </w:rPr>
        <w:t>庄春江居士补注：「见以见为量」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南传作「在所见中将只有所见这</w:t>
      </w:r>
      <w:r>
        <w:rPr>
          <w:rFonts w:hint="eastAsia"/>
          <w:lang w:eastAsia="zh-CN"/>
        </w:rPr>
        <w:t>么</w:t>
      </w:r>
      <w:r>
        <w:rPr>
          <w:rFonts w:hint="eastAsia"/>
        </w:rPr>
        <w:t>多」</w:t>
      </w:r>
      <w:r>
        <w:t>(</w:t>
      </w:r>
      <w:r>
        <w:rPr>
          <w:rFonts w:ascii="Tahoma" w:hAnsi="Tahoma" w:cs="Tahoma"/>
        </w:rPr>
        <w:t>diṭṭhe diṭṭhamattaṃ bhavissati)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菩提比丘长老英译为「在所见中将只有所见」(in the seen there will be merely the seen)。按：这句话一般简为「看只是看」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而「只有</w:t>
      </w:r>
      <w:r>
        <w:rPr>
          <w:rFonts w:ascii="Tahoma" w:hAnsi="Tahoma" w:eastAsia="Tahoma" w:cs="Tahoma"/>
        </w:rPr>
        <w:t>……</w:t>
      </w:r>
      <w:r>
        <w:rPr>
          <w:rFonts w:ascii="Tahoma" w:hAnsi="Tahoma" w:cs="Tahoma"/>
        </w:rPr>
        <w:t>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ascii="Tahoma" w:hAnsi="Tahoma" w:cs="Tahoma"/>
        </w:rPr>
        <w:t>多」(mattaṃ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另译为「量、小量的、程度的」)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应该就是「见以见为量」中的「为量」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《显扬真义》说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在色处中以眼识而在所见中将只有所见这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ascii="Tahoma" w:hAnsi="Tahoma" w:cs="Tahoma"/>
        </w:rPr>
        <w:t>多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因为眼识在色上只看见色这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ascii="Tahoma" w:hAnsi="Tahoma" w:cs="Tahoma"/>
        </w:rPr>
        <w:t>多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没有常等自性(na niccādisabhāvaṃ)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eastAsia="Tahoma" w:cs="Tahoma"/>
        </w:rPr>
        <w:t>……</w:t>
      </w:r>
      <w:r>
        <w:rPr>
          <w:rFonts w:ascii="Tahoma" w:hAnsi="Tahoma" w:cs="Tahoma"/>
        </w:rPr>
        <w:t>又或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在所见中之看见(diṭṭhe diṭṭhaṃ)；在色上色的识知(rūpe rūpavijānananti)名为眼识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eastAsia="Tahoma" w:cs="Tahoma"/>
        </w:rPr>
        <w:t>……</w:t>
      </w:r>
      <w:r>
        <w:rPr>
          <w:rFonts w:ascii="Tahoma" w:hAnsi="Tahoma" w:cs="Tahoma"/>
        </w:rPr>
        <w:t>我的心将只有眼识这</w:t>
      </w:r>
      <w:r>
        <w:rPr>
          <w:rFonts w:hint="eastAsia" w:ascii="Tahoma" w:hAnsi="Tahoma" w:cs="Tahoma"/>
          <w:lang w:eastAsia="zh-CN"/>
        </w:rPr>
        <w:t>么</w:t>
      </w:r>
      <w:r>
        <w:rPr>
          <w:rFonts w:ascii="Tahoma" w:hAnsi="Tahoma" w:cs="Tahoma"/>
        </w:rPr>
        <w:t>多(cakkhuviññāṇamattameva me cittaṃ bhavissatīti)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这是说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当色</w:t>
      </w:r>
      <w:r>
        <w:rPr>
          <w:rFonts w:hint="eastAsia"/>
        </w:rPr>
        <w:t>进</w:t>
      </w:r>
      <w:r>
        <w:rPr>
          <w:rFonts w:ascii="Tahoma" w:hAnsi="Tahoma" w:cs="Tahoma"/>
        </w:rPr>
        <w:t>入感官范围时(āpāthagatarūpe)</w:t>
      </w:r>
      <w:r>
        <w:rPr>
          <w:rFonts w:hint="eastAsia" w:ascii="Tahoma" w:hAnsi="Tahoma" w:cs="Tahoma"/>
          <w:lang w:eastAsia="zh-CN"/>
        </w:rPr>
        <w:t>，</w:t>
      </w:r>
      <w:r>
        <w:rPr>
          <w:rFonts w:ascii="Tahoma" w:hAnsi="Tahoma" w:cs="Tahoma"/>
        </w:rPr>
        <w:t>眼识不被染、不愤怒、不变愚痴</w:t>
      </w:r>
      <w:r>
        <w:rPr>
          <w:rFonts w:ascii="Tahoma" w:hAnsi="Tahoma" w:eastAsia="Tahoma" w:cs="Tahoma"/>
        </w:rPr>
        <w:t>……</w:t>
      </w:r>
      <w:r>
        <w:rPr>
          <w:rFonts w:ascii="Tahoma" w:hAnsi="Tahoma" w:cs="Tahoma"/>
        </w:rPr>
        <w:t>。</w:t>
      </w:r>
    </w:p>
  </w:footnote>
  <w:footnote w:id="51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52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</w:t>
      </w:r>
    </w:p>
  </w:footnote>
  <w:footnote w:id="53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轮回的大</w:t>
      </w:r>
      <w:r>
        <w:t>瀑流</w:t>
      </w:r>
      <w:r>
        <w:rPr>
          <w:rFonts w:hint="eastAsia"/>
        </w:rPr>
        <w:t>由四条</w:t>
      </w:r>
      <w:r>
        <w:t>瀑流</w:t>
      </w:r>
      <w:r>
        <w:rPr>
          <w:rFonts w:hint="eastAsia"/>
        </w:rPr>
        <w:t>（</w:t>
      </w:r>
      <w:r>
        <w:rPr>
          <w:rFonts w:ascii="Tahoma" w:hAnsi="Tahoma" w:cs="Tahoma"/>
        </w:rPr>
        <w:t>ogha</w:t>
      </w:r>
      <w:r>
        <w:rPr>
          <w:rFonts w:hint="eastAsia" w:ascii="Tahoma" w:hAnsi="Tahoma" w:cs="Tahoma"/>
        </w:rPr>
        <w:t>）组成：一、</w:t>
      </w:r>
      <w:r>
        <w:t>欲瀑流</w:t>
      </w:r>
      <w:r>
        <w:rPr>
          <w:rFonts w:hint="eastAsia"/>
        </w:rPr>
        <w:t>（</w:t>
      </w:r>
      <w:r>
        <w:rPr>
          <w:rFonts w:ascii="Tahoma" w:hAnsi="Tahoma" w:cs="Tahoma"/>
        </w:rPr>
        <w:t>kāma-ogha）；二</w:t>
      </w:r>
      <w:r>
        <w:rPr>
          <w:rFonts w:hint="eastAsia" w:ascii="Tahoma" w:hAnsi="Tahoma" w:cs="Tahoma"/>
        </w:rPr>
        <w:t>、</w:t>
      </w:r>
      <w:r>
        <w:rPr>
          <w:rFonts w:ascii="Tahoma" w:hAnsi="Tahoma" w:cs="Tahoma"/>
        </w:rPr>
        <w:t>有瀑流（bhāva-ogha）、</w:t>
      </w:r>
      <w:r>
        <w:rPr>
          <w:rFonts w:hint="eastAsia" w:ascii="Tahoma" w:hAnsi="Tahoma" w:cs="Tahoma"/>
        </w:rPr>
        <w:t>三、</w:t>
      </w:r>
      <w:r>
        <w:rPr>
          <w:rFonts w:ascii="Tahoma" w:hAnsi="Tahoma" w:cs="Tahoma"/>
        </w:rPr>
        <w:t>见瀑流（diṭṭhi-ogha）</w:t>
      </w:r>
      <w:r>
        <w:rPr>
          <w:rFonts w:hint="eastAsia" w:ascii="Tahoma" w:hAnsi="Tahoma" w:cs="Tahoma"/>
        </w:rPr>
        <w:t>及四、</w:t>
      </w:r>
      <w:r>
        <w:rPr>
          <w:rFonts w:ascii="Tahoma" w:hAnsi="Tahoma" w:cs="Tahoma"/>
        </w:rPr>
        <w:t>无明瀑流（avijjā-ogha</w:t>
      </w:r>
      <w:r>
        <w:rPr>
          <w:rFonts w:hint="eastAsia"/>
        </w:rPr>
        <w:t>）。</w:t>
      </w:r>
    </w:p>
  </w:footnote>
  <w:footnote w:id="54">
    <w:p>
      <w:pPr>
        <w:pStyle w:val="14"/>
      </w:pPr>
      <w:r>
        <w:rPr>
          <w:rStyle w:val="96"/>
          <w:rFonts w:ascii="DFKai-SB" w:hAnsi="DFKai-SB"/>
        </w:rPr>
        <w:footnoteRef/>
      </w:r>
      <w:r>
        <w:rPr>
          <w:rFonts w:hint="eastAsia" w:eastAsia="Times New Roman"/>
        </w:rPr>
        <w:tab/>
      </w:r>
      <w:r>
        <w:rPr>
          <w:rFonts w:hint="eastAsia" w:eastAsia="Times New Roman"/>
        </w:rPr>
        <w:t xml:space="preserve"> </w:t>
      </w:r>
      <w:r>
        <w:rPr>
          <w:rFonts w:hint="eastAsia"/>
        </w:rPr>
        <w:t>补入巴利及汉译经文。此段经文参考了庄春江居士的译文作了修正。</w:t>
      </w:r>
    </w:p>
  </w:footnote>
  <w:footnote w:id="55">
    <w:p>
      <w:pPr>
        <w:snapToGrid w:val="0"/>
        <w:jc w:val="both"/>
      </w:pPr>
      <w:r>
        <w:rPr>
          <w:rStyle w:val="96"/>
          <w:rFonts w:ascii="Tahoma" w:hAnsi="Tahoma"/>
        </w:rPr>
        <w:footnoteRef/>
      </w:r>
      <w:r>
        <w:rPr>
          <w:rFonts w:hint="eastAsia" w:ascii="Tahoma" w:hAnsi="Tahoma" w:cs="Tahoma"/>
        </w:rPr>
        <w:tab/>
      </w:r>
      <w:r>
        <w:rPr>
          <w:rFonts w:hint="eastAsia" w:ascii="Tahoma" w:hAnsi="Tahoma" w:cs="Tahoma"/>
        </w:rPr>
        <w:t>　</w:t>
      </w:r>
      <w:r>
        <w:rPr>
          <w:rFonts w:ascii="Tahoma" w:hAnsi="Tahoma" w:cs="Tahoma"/>
          <w:sz w:val="20"/>
          <w:szCs w:val="20"/>
        </w:rPr>
        <w:t>劫（kappa）：佛教意为非常长的时间单位。按《增支部》作四分：坏劫（saṃvaṭṭa-kappa）、坏住劫（saṃvaṭṭaṭṭhāyī-kappa）、成劫（vivaṭṭa-kappa）、成住劫（vivaṭṭaṭṭhāyī-kappa）。又有作六分：大劫（mahā-kappa）、阿僧祇劫（asaṅkhyeyya-kappa）、中劫（antara-kappa,中间劫）、寿劫（āyu-kappa）、减劫（hāyana-kappa）、增劫（vaddhana-kappa）。</w:t>
      </w:r>
    </w:p>
  </w:footnote>
  <w:footnote w:id="56">
    <w:p>
      <w:pPr>
        <w:pStyle w:val="14"/>
      </w:pPr>
      <w:r>
        <w:rPr>
          <w:rStyle w:val="96"/>
          <w:rFonts w:ascii="Tahoma" w:hAnsi="Tahoma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rPr>
          <w:rFonts w:hint="eastAsia" w:ascii="Tahoma" w:hAnsi="Tahoma" w:cs="Tahoma"/>
        </w:rPr>
        <w:t>见（</w:t>
      </w:r>
      <w:r>
        <w:rPr>
          <w:rFonts w:ascii="Tahoma" w:hAnsi="Tahoma" w:cs="Tahoma"/>
        </w:rPr>
        <w:t>diṭṭh</w:t>
      </w:r>
      <w:r>
        <w:rPr>
          <w:rFonts w:hint="eastAsia" w:ascii="Tahoma" w:hAnsi="Tahoma" w:cs="Tahoma"/>
        </w:rPr>
        <w:t>i）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在这里的意义可以为「信仰」（belief）或某种「主义」（-ism）的同义词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它可以是对某种观点或看法的执持；而邪见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则是泛指任何导致苦生的不正确看法。</w:t>
      </w:r>
    </w:p>
  </w:footnote>
  <w:footnote w:id="57">
    <w:p>
      <w:pPr>
        <w:pStyle w:val="14"/>
      </w:pPr>
      <w:r>
        <w:rPr>
          <w:rStyle w:val="96"/>
          <w:rFonts w:ascii="Times New Roman" w:hAnsi="Times New Roman"/>
        </w:rPr>
        <w:footnoteRef/>
      </w:r>
      <w:r>
        <w:rPr>
          <w:rFonts w:eastAsia="Times New Roman"/>
        </w:rPr>
        <w:tab/>
      </w:r>
      <w:r>
        <w:rPr>
          <w:rFonts w:eastAsia="Times New Roman"/>
        </w:rPr>
        <w:t xml:space="preserve"> </w:t>
      </w:r>
      <w:r>
        <w:t>按《上座部佛教百科》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三十一界为「三界众生的生存地有恶趣地、欲界善趣地、色界地、无色界地四种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其中细分有三十一界。」（一）恶趣地：1、地狱</w:t>
      </w:r>
      <w:r>
        <w:rPr>
          <w:rFonts w:hint="eastAsia"/>
          <w:lang w:eastAsia="zh-CN"/>
        </w:rPr>
        <w:t>，</w:t>
      </w:r>
      <w:r>
        <w:rPr>
          <w:rFonts w:hint="eastAsia"/>
        </w:rPr>
        <w:t>2、畜生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3、饿鬼</w:t>
      </w:r>
      <w:r>
        <w:rPr>
          <w:rFonts w:hint="eastAsia"/>
          <w:lang w:eastAsia="zh-CN"/>
        </w:rPr>
        <w:t>，</w:t>
      </w:r>
      <w:r>
        <w:rPr>
          <w:rFonts w:hint="eastAsia"/>
        </w:rPr>
        <w:t>4、阿修罗；（二）欲界善趣地：5、人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6、四大王天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7、帝释天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8、夜摩天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9、兜率天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10、化乐天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11、他化自在天；（三）色界地：12、梵众天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13、梵辅天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14、大梵天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15、少光天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16、无量光天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17、光音天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18、少净天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19、无量净天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20、遍净天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21、广果天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22、无想天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23、无烦天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24、无热天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25、善现天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26、善见天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27、色究竟天；（四）无色界地：28、空无边处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29、识无边处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30、无所有处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31、非想非非想处。</w:t>
      </w:r>
    </w:p>
  </w:footnote>
  <w:footnote w:id="58">
    <w:p>
      <w:pPr>
        <w:pStyle w:val="14"/>
      </w:pPr>
      <w:r>
        <w:rPr>
          <w:rStyle w:val="96"/>
          <w:rFonts w:ascii="Tahoma" w:hAnsi="Tahoma"/>
        </w:rPr>
        <w:footnoteRef/>
      </w:r>
      <w:r>
        <w:tab/>
      </w:r>
      <w:r>
        <w:t>　</w:t>
      </w:r>
      <w:r>
        <w:rPr>
          <w:rStyle w:val="19"/>
          <w:rFonts w:hint="eastAsia" w:ascii="Tahoma" w:hAnsi="Tahoma" w:cs="Tahoma"/>
          <w:i w:val="0"/>
          <w:iCs w:val="0"/>
        </w:rPr>
        <w:t>一法（eko dhammo）的补充资料：</w:t>
      </w:r>
    </w:p>
    <w:p>
      <w:pPr>
        <w:pStyle w:val="14"/>
      </w:pPr>
      <w:r>
        <w:tab/>
      </w:r>
      <w:r>
        <w:t>《长部</w:t>
      </w:r>
      <w:r>
        <w:rPr>
          <w:rFonts w:ascii="Tahoma" w:hAnsi="Tahoma" w:cs="Tahoma"/>
        </w:rPr>
        <w:t>34</w:t>
      </w:r>
      <w:r>
        <w:t>经．十增经》（</w:t>
      </w:r>
      <w:r>
        <w:rPr>
          <w:rFonts w:ascii="Tahoma" w:hAnsi="Tahoma" w:cs="Tahoma"/>
        </w:rPr>
        <w:t>DN.34/(11) Dasuttarasuttaṃ</w:t>
      </w:r>
      <w:r>
        <w:t>）学友们！有多所助益的一法</w:t>
      </w:r>
      <w:r>
        <w:rPr>
          <w:rFonts w:hint="eastAsia"/>
          <w:lang w:eastAsia="zh-CN"/>
        </w:rPr>
        <w:t>，</w:t>
      </w:r>
      <w:r>
        <w:t>有应该被修习的一法</w:t>
      </w:r>
      <w:r>
        <w:rPr>
          <w:rFonts w:hint="eastAsia"/>
          <w:lang w:eastAsia="zh-CN"/>
        </w:rPr>
        <w:t>，</w:t>
      </w:r>
      <w:r>
        <w:t>有应该被遍知的一法</w:t>
      </w:r>
      <w:r>
        <w:rPr>
          <w:rFonts w:hint="eastAsia"/>
          <w:lang w:eastAsia="zh-CN"/>
        </w:rPr>
        <w:t>，</w:t>
      </w:r>
      <w:r>
        <w:t>有应该被舍断的一法</w:t>
      </w:r>
      <w:r>
        <w:rPr>
          <w:rFonts w:hint="eastAsia"/>
          <w:lang w:eastAsia="zh-CN"/>
        </w:rPr>
        <w:t>，</w:t>
      </w:r>
      <w:r>
        <w:t>有退分的一法</w:t>
      </w:r>
      <w:r>
        <w:rPr>
          <w:rFonts w:hint="eastAsia"/>
          <w:lang w:eastAsia="zh-CN"/>
        </w:rPr>
        <w:t>，</w:t>
      </w:r>
      <w:r>
        <w:t>有胜进分的一法</w:t>
      </w:r>
      <w:r>
        <w:rPr>
          <w:rFonts w:hint="eastAsia"/>
          <w:lang w:eastAsia="zh-CN"/>
        </w:rPr>
        <w:t>，</w:t>
      </w:r>
      <w:r>
        <w:t>有难贯通的一法</w:t>
      </w:r>
      <w:r>
        <w:rPr>
          <w:rFonts w:hint="eastAsia"/>
          <w:lang w:eastAsia="zh-CN"/>
        </w:rPr>
        <w:t>，</w:t>
      </w:r>
      <w:r>
        <w:t>有应该使之生出的一法</w:t>
      </w:r>
      <w:r>
        <w:rPr>
          <w:rFonts w:hint="eastAsia"/>
          <w:lang w:eastAsia="zh-CN"/>
        </w:rPr>
        <w:t>，</w:t>
      </w:r>
      <w:r>
        <w:t>有应该被证知的一法</w:t>
      </w:r>
      <w:r>
        <w:rPr>
          <w:rFonts w:hint="eastAsia"/>
          <w:lang w:eastAsia="zh-CN"/>
        </w:rPr>
        <w:t>，</w:t>
      </w:r>
      <w:r>
        <w:t>有应该被作证的一法。</w:t>
      </w:r>
      <w:r>
        <w:rPr>
          <w:rFonts w:eastAsia="Times New Roman"/>
        </w:rPr>
        <w:t xml:space="preserve"> </w:t>
      </w:r>
      <w:r>
        <w:t>　　</w:t>
      </w:r>
    </w:p>
    <w:p>
      <w:pPr>
        <w:pStyle w:val="14"/>
      </w:pPr>
      <w:r>
        <w:tab/>
      </w:r>
      <w:r>
        <w:t>（一）哪个是多所助益的一法呢？在善法上不放逸</w:t>
      </w:r>
      <w:r>
        <w:rPr>
          <w:rFonts w:hint="eastAsia"/>
          <w:lang w:eastAsia="zh-CN"/>
        </w:rPr>
        <w:t>，</w:t>
      </w:r>
      <w:r>
        <w:t>这是多所助益的一法。(Ka) 　　</w:t>
      </w:r>
    </w:p>
    <w:p>
      <w:pPr>
        <w:pStyle w:val="14"/>
      </w:pPr>
      <w:r>
        <w:tab/>
      </w:r>
      <w:r>
        <w:t>（二）哪个是应该被修习的一法呢？喜悦俱行的身至念</w:t>
      </w:r>
      <w:r>
        <w:rPr>
          <w:rFonts w:hint="eastAsia"/>
          <w:lang w:eastAsia="zh-CN"/>
        </w:rPr>
        <w:t>，</w:t>
      </w:r>
      <w:r>
        <w:t>这是应该被修习的一法。(Kha) 　</w:t>
      </w:r>
    </w:p>
    <w:p>
      <w:pPr>
        <w:pStyle w:val="14"/>
      </w:pPr>
      <w:r>
        <w:tab/>
      </w:r>
      <w:r>
        <w:t>（三）哪个是应该被遍知的一法呢？有烦恼的、会被执取的触</w:t>
      </w:r>
      <w:r>
        <w:rPr>
          <w:rFonts w:hint="eastAsia"/>
          <w:lang w:eastAsia="zh-CN"/>
        </w:rPr>
        <w:t>，</w:t>
      </w:r>
      <w:r>
        <w:t>这是应该被遍知的一法。(Ga)</w:t>
      </w:r>
    </w:p>
    <w:p>
      <w:pPr>
        <w:pStyle w:val="14"/>
      </w:pPr>
      <w:r>
        <w:tab/>
      </w:r>
      <w:r>
        <w:t>（四）哪个是应该被舍断的一法呢？我是之慢</w:t>
      </w:r>
      <w:r>
        <w:rPr>
          <w:rFonts w:hint="eastAsia"/>
          <w:lang w:eastAsia="zh-CN"/>
        </w:rPr>
        <w:t>，</w:t>
      </w:r>
      <w:r>
        <w:t>这是应该被舍断的一法。(Gha) 　　</w:t>
      </w:r>
    </w:p>
    <w:p>
      <w:pPr>
        <w:pStyle w:val="14"/>
      </w:pPr>
      <w:r>
        <w:tab/>
      </w:r>
      <w:r>
        <w:t>（五）哪个是退分的一法呢？不如理作意</w:t>
      </w:r>
      <w:r>
        <w:rPr>
          <w:rFonts w:hint="eastAsia"/>
          <w:lang w:eastAsia="zh-CN"/>
        </w:rPr>
        <w:t>，</w:t>
      </w:r>
      <w:r>
        <w:t>这是退分的一法。(Ṅa) 　　</w:t>
      </w:r>
    </w:p>
    <w:p>
      <w:pPr>
        <w:pStyle w:val="14"/>
      </w:pPr>
      <w:r>
        <w:tab/>
      </w:r>
      <w:r>
        <w:t>（六）哪个是胜进分的一法呢？如理作意</w:t>
      </w:r>
      <w:r>
        <w:rPr>
          <w:rFonts w:hint="eastAsia"/>
          <w:lang w:eastAsia="zh-CN"/>
        </w:rPr>
        <w:t>，</w:t>
      </w:r>
      <w:r>
        <w:t>这是胜进分的一法。(Ca) 　　</w:t>
      </w:r>
    </w:p>
    <w:p>
      <w:pPr>
        <w:pStyle w:val="14"/>
      </w:pPr>
      <w:r>
        <w:tab/>
      </w:r>
      <w:r>
        <w:t>（七）哪个是难贯通的一法呢？直接的心定</w:t>
      </w:r>
      <w:r>
        <w:rPr>
          <w:rFonts w:hint="eastAsia"/>
          <w:lang w:eastAsia="zh-CN"/>
        </w:rPr>
        <w:t>，</w:t>
      </w:r>
      <w:r>
        <w:t>这是难贯通的一法。(Cha) 　　</w:t>
      </w:r>
    </w:p>
    <w:p>
      <w:pPr>
        <w:pStyle w:val="14"/>
      </w:pPr>
      <w:r>
        <w:tab/>
      </w:r>
      <w:r>
        <w:t>（八）哪个是应该使之生出的一法呢？不动智（不动摇的智）</w:t>
      </w:r>
      <w:r>
        <w:rPr>
          <w:rFonts w:hint="eastAsia"/>
          <w:lang w:eastAsia="zh-CN"/>
        </w:rPr>
        <w:t>，</w:t>
      </w:r>
      <w:r>
        <w:t>这是应该使之生出的一法。(Ja) 　　</w:t>
      </w:r>
    </w:p>
    <w:p>
      <w:pPr>
        <w:pStyle w:val="14"/>
      </w:pPr>
      <w:r>
        <w:tab/>
      </w:r>
      <w:r>
        <w:t>（九）哪个是应该被证知的一法呢？一切众生皆因食而存续</w:t>
      </w:r>
      <w:r>
        <w:rPr>
          <w:rFonts w:hint="eastAsia"/>
          <w:lang w:eastAsia="zh-CN"/>
        </w:rPr>
        <w:t>，</w:t>
      </w:r>
      <w:r>
        <w:t xml:space="preserve">这是应该被证知的一法。(Jha) </w:t>
      </w:r>
    </w:p>
    <w:p>
      <w:pPr>
        <w:pStyle w:val="14"/>
      </w:pPr>
      <w:r>
        <w:tab/>
      </w:r>
      <w:r>
        <w:t>（十）哪个是应该被作证的一法呢？不动心解脱</w:t>
      </w:r>
      <w:r>
        <w:rPr>
          <w:rFonts w:hint="eastAsia"/>
          <w:lang w:eastAsia="zh-CN"/>
        </w:rPr>
        <w:t>，</w:t>
      </w:r>
      <w:r>
        <w:t xml:space="preserve">这是应该被作证的一法。(Ña) </w:t>
      </w:r>
    </w:p>
    <w:p>
      <w:pPr>
        <w:pStyle w:val="14"/>
      </w:pPr>
      <w:r>
        <w:tab/>
      </w:r>
      <w:r>
        <w:t>《增支部》的内容与上述内容类似。</w:t>
      </w:r>
    </w:p>
  </w:footnote>
  <w:footnote w:id="59">
    <w:p>
      <w:pPr>
        <w:pStyle w:val="14"/>
      </w:pPr>
      <w:r>
        <w:rPr>
          <w:rStyle w:val="96"/>
          <w:rFonts w:ascii="DFKai-SB" w:hAnsi="DFKai-SB"/>
        </w:rPr>
        <w:footnoteRef/>
      </w:r>
      <w:r>
        <w:tab/>
      </w:r>
      <w:r>
        <w:t>　补入原经文。</w:t>
      </w:r>
    </w:p>
  </w:footnote>
  <w:footnote w:id="60">
    <w:p>
      <w:pPr>
        <w:pStyle w:val="14"/>
      </w:pPr>
      <w:r>
        <w:rPr>
          <w:rStyle w:val="96"/>
          <w:rFonts w:ascii="DFKai-SB" w:hAnsi="DFKai-SB"/>
        </w:rPr>
        <w:footnoteRef/>
      </w:r>
      <w:r>
        <w:tab/>
      </w:r>
      <w:r>
        <w:t>　补入原经文。</w:t>
      </w:r>
    </w:p>
  </w:footnote>
  <w:footnote w:id="61">
    <w:p>
      <w:pPr>
        <w:pStyle w:val="14"/>
      </w:pPr>
      <w:r>
        <w:rPr>
          <w:rStyle w:val="96"/>
          <w:rFonts w:ascii="Tahoma" w:hAnsi="Tahoma"/>
        </w:rPr>
        <w:footnoteRef/>
      </w:r>
      <w:r>
        <w:tab/>
      </w:r>
      <w:r>
        <w:t xml:space="preserve">  原故事请参考《增支部6集55经．受那经》：</w:t>
      </w:r>
      <w:r>
        <w:fldChar w:fldCharType="begin"/>
      </w:r>
      <w:r>
        <w:instrText xml:space="preserve"> HYPERLINK "https://agama.buddhason.org/AN/AN1186.htm"</w:instrText>
      </w:r>
      <w:r>
        <w:fldChar w:fldCharType="separate"/>
      </w:r>
      <w:r>
        <w:rPr>
          <w:rStyle w:val="21"/>
        </w:rPr>
        <w:t>https://agama.buddhason.org/AN/AN1186.htm</w:t>
      </w:r>
      <w:r>
        <w:fldChar w:fldCharType="end"/>
      </w:r>
      <w:r>
        <w:br w:type="textWrapping"/>
      </w:r>
      <w:r>
        <w:t>行禅至流血的部分</w:t>
      </w:r>
      <w:r>
        <w:rPr>
          <w:rFonts w:hint="eastAsia"/>
          <w:lang w:eastAsia="zh-CN"/>
        </w:rPr>
        <w:t>，</w:t>
      </w:r>
      <w:r>
        <w:t>《增支部》并没有记载</w:t>
      </w:r>
      <w:r>
        <w:rPr>
          <w:rFonts w:hint="eastAsia"/>
          <w:lang w:eastAsia="zh-CN"/>
        </w:rPr>
        <w:t>，</w:t>
      </w:r>
      <w:r>
        <w:t>不过《巴利律藏．大品》及《摩诃僧祇律》（明杂跋渠法之九）则有明文记录</w:t>
      </w:r>
      <w:r>
        <w:rPr>
          <w:rFonts w:hint="eastAsia"/>
          <w:lang w:eastAsia="zh-CN"/>
        </w:rPr>
        <w:t>，</w:t>
      </w:r>
      <w:r>
        <w:t>也是比丘能够穿简单没装饰的鞋（革履）的缘起。</w:t>
      </w:r>
    </w:p>
  </w:footnote>
  <w:footnote w:id="62">
    <w:p>
      <w:pPr>
        <w:pStyle w:val="14"/>
      </w:pPr>
      <w:r>
        <w:rPr>
          <w:rStyle w:val="96"/>
          <w:rFonts w:ascii="DFKai-SB" w:hAnsi="DFKai-SB"/>
        </w:rPr>
        <w:footnoteRef/>
      </w:r>
      <w:r>
        <w:tab/>
      </w:r>
      <w:r>
        <w:t xml:space="preserve">  补入原经文。</w:t>
      </w:r>
    </w:p>
  </w:footnote>
  <w:footnote w:id="63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tab/>
      </w:r>
      <w:r>
        <w:t xml:space="preserve"> 庄春江居士注：「月食受时（SA）；自恣时到（GA）；相请请时（MA）；受岁之日（AA）」</w:t>
      </w:r>
      <w:r>
        <w:rPr>
          <w:rFonts w:hint="eastAsia"/>
          <w:lang w:eastAsia="zh-CN"/>
        </w:rPr>
        <w:t>，</w:t>
      </w:r>
      <w:r>
        <w:t>南传作「在自恣日」（pavāraṇāya）</w:t>
      </w:r>
      <w:r>
        <w:rPr>
          <w:rFonts w:hint="eastAsia"/>
          <w:lang w:eastAsia="zh-CN"/>
        </w:rPr>
        <w:t>，</w:t>
      </w:r>
      <w:r>
        <w:t>菩提比丘长老英译为「在...自恣仪式」（on...of the pavāraṇā ceremony）</w:t>
      </w:r>
      <w:r>
        <w:rPr>
          <w:rFonts w:hint="eastAsia"/>
          <w:lang w:eastAsia="zh-CN"/>
        </w:rPr>
        <w:t>，</w:t>
      </w:r>
      <w:r>
        <w:t>或「邀请仪式」（the invitation ceremony, AN）</w:t>
      </w:r>
      <w:r>
        <w:rPr>
          <w:rFonts w:hint="eastAsia"/>
          <w:lang w:eastAsia="zh-CN"/>
        </w:rPr>
        <w:t>，</w:t>
      </w:r>
      <w:r>
        <w:t>并解说这是雨季安居结束的仪式</w:t>
      </w:r>
      <w:r>
        <w:rPr>
          <w:rFonts w:hint="eastAsia"/>
          <w:lang w:eastAsia="zh-CN"/>
        </w:rPr>
        <w:t>，</w:t>
      </w:r>
      <w:r>
        <w:t>比丘邀请所有其他比丘告诫其犯戒行为。按：僧团规制</w:t>
      </w:r>
      <w:r>
        <w:rPr>
          <w:rFonts w:hint="eastAsia"/>
          <w:lang w:eastAsia="zh-CN"/>
        </w:rPr>
        <w:t>，</w:t>
      </w:r>
      <w:r>
        <w:t>结夏安居的最后一天僧团集会</w:t>
      </w:r>
      <w:r>
        <w:rPr>
          <w:rFonts w:hint="eastAsia"/>
          <w:lang w:eastAsia="zh-CN"/>
        </w:rPr>
        <w:t>，</w:t>
      </w:r>
      <w:r>
        <w:t>就所见、所听闻、所怀疑</w:t>
      </w:r>
      <w:r>
        <w:rPr>
          <w:rFonts w:hint="eastAsia"/>
          <w:lang w:eastAsia="zh-CN"/>
        </w:rPr>
        <w:t>，</w:t>
      </w:r>
      <w:r>
        <w:t>「自在地」指出别人的过失</w:t>
      </w:r>
      <w:r>
        <w:rPr>
          <w:rFonts w:hint="eastAsia"/>
          <w:lang w:eastAsia="zh-CN"/>
        </w:rPr>
        <w:t>，</w:t>
      </w:r>
      <w:r>
        <w:t>以互相砥砺改正</w:t>
      </w:r>
      <w:r>
        <w:rPr>
          <w:rFonts w:hint="eastAsia"/>
          <w:lang w:eastAsia="zh-CN"/>
        </w:rPr>
        <w:t>，</w:t>
      </w:r>
      <w:r>
        <w:t>称为「自恣」</w:t>
      </w:r>
      <w:r>
        <w:rPr>
          <w:rFonts w:hint="eastAsia"/>
          <w:lang w:eastAsia="zh-CN"/>
        </w:rPr>
        <w:t>，</w:t>
      </w:r>
      <w:r>
        <w:t>这一天也称为「自恣日」。</w:t>
      </w:r>
      <w:r>
        <w:rPr>
          <w:rFonts w:eastAsia="Times New Roman"/>
        </w:rPr>
        <w:t xml:space="preserve"> </w:t>
      </w:r>
    </w:p>
  </w:footnote>
  <w:footnote w:id="64">
    <w:p>
      <w:pPr>
        <w:pStyle w:val="14"/>
        <w:jc w:val="both"/>
      </w:pPr>
      <w:r>
        <w:rPr>
          <w:rStyle w:val="96"/>
          <w:rFonts w:ascii="Tahoma" w:hAnsi="Tahoma"/>
        </w:rPr>
        <w:footnoteRef/>
      </w:r>
      <w:r>
        <w:tab/>
      </w:r>
      <w:r>
        <w:t>　俱毗罗（</w:t>
      </w:r>
      <w:r>
        <w:rPr>
          <w:rFonts w:hint="eastAsia" w:ascii="Tahoma" w:hAnsi="Tahoma" w:cs="Tahoma"/>
        </w:rPr>
        <w:t>Kuvera）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又名毗沙门天（Vessavaṇa）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是四大王天之一</w:t>
      </w:r>
      <w:r>
        <w:rPr>
          <w:rFonts w:hint="eastAsia" w:ascii="Tahoma" w:hAnsi="Tahoma" w:cs="Tahoma"/>
          <w:lang w:eastAsia="zh-CN"/>
        </w:rPr>
        <w:t>，</w:t>
      </w:r>
      <w:r>
        <w:rPr>
          <w:rFonts w:hint="eastAsia" w:ascii="Tahoma" w:hAnsi="Tahoma" w:cs="Tahoma"/>
        </w:rPr>
        <w:t>在须弥山的北方统领夜叉众</w:t>
      </w:r>
      <w:r>
        <w:rPr>
          <w:rFonts w:hint="eastAsia" w:ascii="Tahoma" w:hAnsi="Tahoma" w:eastAsia="Tahoma" w:cs="Tahoma"/>
        </w:rPr>
        <w:t xml:space="preserve"> </w:t>
      </w:r>
      <w:r>
        <w:t>。</w:t>
      </w:r>
    </w:p>
  </w:footnote>
  <w:footnote w:id="65">
    <w:p>
      <w:pPr>
        <w:pStyle w:val="14"/>
      </w:pPr>
      <w:r>
        <w:rPr>
          <w:rStyle w:val="96"/>
          <w:rFonts w:ascii="DFKai-SB" w:hAnsi="DFKai-SB"/>
        </w:rPr>
        <w:footnoteRef/>
      </w:r>
      <w:r>
        <w:tab/>
      </w:r>
      <w:r>
        <w:t>　补入原经文</w:t>
      </w:r>
      <w:r>
        <w:rPr>
          <w:rFonts w:hint="eastAsia"/>
          <w:lang w:eastAsia="zh-CN"/>
        </w:rPr>
        <w:t>，</w:t>
      </w:r>
      <w:r>
        <w:t>全部经文完。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 w:ascii="PMingLiU" w:hAnsi="PMingLiU" w:cs="Times New Roman"/>
        <w:lang w:val="pt-PT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(%1)"/>
      <w:lvlJc w:val="left"/>
      <w:pPr>
        <w:tabs>
          <w:tab w:val="left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  <w:rPr>
        <w:rFonts w:hint="default" w:ascii="Tahoma" w:hAnsi="Tahoma" w:cs="Tahoma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lvlText w:val="(%1)"/>
      <w:lvlJc w:val="left"/>
      <w:pPr>
        <w:tabs>
          <w:tab w:val="left" w:pos="0"/>
        </w:tabs>
        <w:ind w:left="360" w:hanging="360"/>
      </w:pPr>
      <w:rPr>
        <w:rFonts w:hint="default" w:ascii="Times New Roman" w:hAnsi="Times New Roman" w:eastAsia="PMingLiU" w:cs="Times New Roman"/>
      </w:r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lvlText w:val="（%1）"/>
      <w:lvlJc w:val="left"/>
      <w:pPr>
        <w:tabs>
          <w:tab w:val="left" w:pos="0"/>
        </w:tabs>
        <w:ind w:left="720" w:hanging="720"/>
      </w:pPr>
      <w:rPr>
        <w:rFonts w:hint="default" w:ascii="Tahoma" w:hAnsi="Tahoma" w:cs="Tahom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trackRevisions w:val="1"/>
  <w:documentProtection w:enforcement="0"/>
  <w:defaultTabStop w:val="48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footnotePr>
    <w:footnote w:id="132"/>
    <w:footnote w:id="13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zAwYWRkOWE1YmI2NzgwZWNmNmIwNmY3YTllMDIifQ=="/>
    <w:docVar w:name="KSO_WPS_MARK_KEY" w:val="f15bce57-d967-49cf-8150-49f110f922db"/>
  </w:docVars>
  <w:rsids>
    <w:rsidRoot w:val="00000000"/>
    <w:rsid w:val="030E7E36"/>
    <w:rsid w:val="16DF446A"/>
    <w:rsid w:val="25D845A8"/>
    <w:rsid w:val="2EB21E3A"/>
    <w:rsid w:val="5C6519EA"/>
    <w:rsid w:val="60AA5BD3"/>
    <w:rsid w:val="66351BCB"/>
    <w:rsid w:val="71A32941"/>
    <w:rsid w:val="79737FE7"/>
    <w:rsid w:val="7AEF6BF7"/>
    <w:rsid w:val="7F8F2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1697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2354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2354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2011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 w:val="0"/>
      <w:suppressAutoHyphens/>
      <w:bidi w:val="0"/>
    </w:pPr>
    <w:rPr>
      <w:rFonts w:ascii="Times New Roman" w:hAnsi="Times New Roman" w:eastAsia="PMingLiU" w:cs="Times New Roman"/>
      <w:color w:val="auto"/>
      <w:kern w:val="1"/>
      <w:sz w:val="32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5"/>
    <w:qFormat/>
    <w:uiPriority w:val="9"/>
    <w:pPr>
      <w:spacing w:before="260" w:after="260" w:line="416" w:lineRule="auto"/>
      <w:jc w:val="center"/>
      <w:outlineLvl w:val="1"/>
    </w:pPr>
    <w:rPr>
      <w:b/>
      <w:bCs/>
      <w:sz w:val="36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7">
    <w:name w:val="Default Paragraph Font"/>
    <w:uiPriority w:val="0"/>
  </w:style>
  <w:style w:type="table" w:default="1" w:styleId="1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qFormat/>
    <w:uiPriority w:val="16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before="0" w:after="140" w:line="288" w:lineRule="auto"/>
    </w:pPr>
  </w:style>
  <w:style w:type="paragraph" w:styleId="8">
    <w:name w:val="toc 3"/>
    <w:basedOn w:val="1"/>
    <w:next w:val="1"/>
    <w:uiPriority w:val="0"/>
    <w:pPr>
      <w:ind w:left="840" w:leftChars="400"/>
    </w:pPr>
  </w:style>
  <w:style w:type="paragraph" w:styleId="9">
    <w:name w:val="endnote text"/>
    <w:basedOn w:val="1"/>
    <w:qFormat/>
    <w:uiPriority w:val="0"/>
    <w:pPr>
      <w:snapToGrid w:val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1"/>
    <w:next w:val="1"/>
    <w:uiPriority w:val="0"/>
    <w:rPr>
      <w:sz w:val="28"/>
    </w:rPr>
  </w:style>
  <w:style w:type="paragraph" w:styleId="13">
    <w:name w:val="List"/>
    <w:basedOn w:val="7"/>
    <w:qFormat/>
    <w:uiPriority w:val="0"/>
    <w:rPr>
      <w:rFonts w:cs="Arial"/>
    </w:rPr>
  </w:style>
  <w:style w:type="paragraph" w:styleId="14">
    <w:name w:val="footnote text"/>
    <w:basedOn w:val="1"/>
    <w:qFormat/>
    <w:uiPriority w:val="0"/>
    <w:pPr>
      <w:snapToGrid w:val="0"/>
    </w:pPr>
    <w:rPr>
      <w:sz w:val="20"/>
      <w:szCs w:val="20"/>
    </w:rPr>
  </w:style>
  <w:style w:type="paragraph" w:styleId="15">
    <w:name w:val="toc 2"/>
    <w:basedOn w:val="1"/>
    <w:next w:val="1"/>
    <w:uiPriority w:val="0"/>
    <w:pPr>
      <w:ind w:left="420" w:leftChars="200"/>
    </w:pPr>
  </w:style>
  <w:style w:type="character" w:styleId="18">
    <w:name w:val="endnote reference"/>
    <w:qFormat/>
    <w:uiPriority w:val="2354"/>
    <w:rPr>
      <w:vertAlign w:val="superscript"/>
    </w:rPr>
  </w:style>
  <w:style w:type="character" w:styleId="19">
    <w:name w:val="Emphasis"/>
    <w:basedOn w:val="20"/>
    <w:qFormat/>
    <w:uiPriority w:val="0"/>
    <w:rPr>
      <w:i/>
      <w:iCs/>
    </w:rPr>
  </w:style>
  <w:style w:type="character" w:customStyle="1" w:styleId="20">
    <w:name w:val="預設段落字型"/>
    <w:qFormat/>
    <w:uiPriority w:val="1723"/>
  </w:style>
  <w:style w:type="character" w:styleId="21">
    <w:name w:val="Hyperlink"/>
    <w:basedOn w:val="20"/>
    <w:qFormat/>
    <w:uiPriority w:val="2011"/>
    <w:rPr>
      <w:color w:val="0000FF"/>
      <w:u w:val="single"/>
    </w:rPr>
  </w:style>
  <w:style w:type="character" w:styleId="22">
    <w:name w:val="footnote reference"/>
    <w:qFormat/>
    <w:uiPriority w:val="2354"/>
    <w:rPr>
      <w:vertAlign w:val="superscript"/>
    </w:rPr>
  </w:style>
  <w:style w:type="character" w:customStyle="1" w:styleId="23">
    <w:name w:val="WW8Num1z0"/>
    <w:qFormat/>
    <w:uiPriority w:val="3"/>
    <w:rPr>
      <w:rFonts w:hint="default" w:ascii="Tahoma" w:hAnsi="Tahoma" w:cs="Tahoma"/>
    </w:rPr>
  </w:style>
  <w:style w:type="character" w:customStyle="1" w:styleId="24">
    <w:name w:val="WW8Num2z0"/>
    <w:qFormat/>
    <w:uiPriority w:val="3"/>
    <w:rPr>
      <w:rFonts w:hint="default" w:ascii="PMingLiU" w:hAnsi="PMingLiU" w:cs="Times New Roman"/>
      <w:lang w:val="pt-PT"/>
    </w:rPr>
  </w:style>
  <w:style w:type="character" w:customStyle="1" w:styleId="25">
    <w:name w:val="WW8Num3z0"/>
    <w:qFormat/>
    <w:uiPriority w:val="3"/>
    <w:rPr>
      <w:rFonts w:hint="default"/>
    </w:rPr>
  </w:style>
  <w:style w:type="character" w:customStyle="1" w:styleId="26">
    <w:name w:val="WW8Num4z0"/>
    <w:qFormat/>
    <w:uiPriority w:val="3"/>
    <w:rPr>
      <w:rFonts w:hint="default" w:ascii="Tahoma" w:hAnsi="Tahoma" w:cs="Tahoma"/>
    </w:rPr>
  </w:style>
  <w:style w:type="character" w:customStyle="1" w:styleId="27">
    <w:name w:val="WW8Num5z0"/>
    <w:qFormat/>
    <w:uiPriority w:val="3"/>
    <w:rPr>
      <w:rFonts w:hint="default" w:ascii="Times New Roman" w:hAnsi="Times New Roman" w:eastAsia="PMingLiU" w:cs="Times New Roman"/>
    </w:rPr>
  </w:style>
  <w:style w:type="character" w:customStyle="1" w:styleId="28">
    <w:name w:val="WW8Num6z0"/>
    <w:qFormat/>
    <w:uiPriority w:val="3"/>
    <w:rPr>
      <w:rFonts w:hint="default" w:ascii="Tahoma" w:hAnsi="Tahoma" w:cs="Tahoma"/>
    </w:rPr>
  </w:style>
  <w:style w:type="character" w:customStyle="1" w:styleId="29">
    <w:name w:val="WW8Num7z0"/>
    <w:qFormat/>
    <w:uiPriority w:val="3"/>
  </w:style>
  <w:style w:type="character" w:customStyle="1" w:styleId="30">
    <w:name w:val="WW8Num7z1"/>
    <w:qFormat/>
    <w:uiPriority w:val="3"/>
  </w:style>
  <w:style w:type="character" w:customStyle="1" w:styleId="31">
    <w:name w:val="WW8Num7z2"/>
    <w:qFormat/>
    <w:uiPriority w:val="3"/>
  </w:style>
  <w:style w:type="character" w:customStyle="1" w:styleId="32">
    <w:name w:val="WW8Num7z3"/>
    <w:qFormat/>
    <w:uiPriority w:val="3"/>
  </w:style>
  <w:style w:type="character" w:customStyle="1" w:styleId="33">
    <w:name w:val="WW8Num7z4"/>
    <w:qFormat/>
    <w:uiPriority w:val="3"/>
  </w:style>
  <w:style w:type="character" w:customStyle="1" w:styleId="34">
    <w:name w:val="WW8Num7z5"/>
    <w:qFormat/>
    <w:uiPriority w:val="3"/>
  </w:style>
  <w:style w:type="character" w:customStyle="1" w:styleId="35">
    <w:name w:val="WW8Num7z6"/>
    <w:qFormat/>
    <w:uiPriority w:val="3"/>
  </w:style>
  <w:style w:type="character" w:customStyle="1" w:styleId="36">
    <w:name w:val="WW8Num7z7"/>
    <w:qFormat/>
    <w:uiPriority w:val="3"/>
  </w:style>
  <w:style w:type="character" w:customStyle="1" w:styleId="37">
    <w:name w:val="WW8Num7z8"/>
    <w:qFormat/>
    <w:uiPriority w:val="3"/>
  </w:style>
  <w:style w:type="character" w:customStyle="1" w:styleId="38">
    <w:name w:val="WW8Num1z1"/>
    <w:qFormat/>
    <w:uiPriority w:val="3"/>
  </w:style>
  <w:style w:type="character" w:customStyle="1" w:styleId="39">
    <w:name w:val="WW8Num1z2"/>
    <w:uiPriority w:val="3"/>
  </w:style>
  <w:style w:type="character" w:customStyle="1" w:styleId="40">
    <w:name w:val="WW8Num1z3"/>
    <w:uiPriority w:val="3"/>
  </w:style>
  <w:style w:type="character" w:customStyle="1" w:styleId="41">
    <w:name w:val="WW8Num1z4"/>
    <w:qFormat/>
    <w:uiPriority w:val="3"/>
  </w:style>
  <w:style w:type="character" w:customStyle="1" w:styleId="42">
    <w:name w:val="WW8Num1z5"/>
    <w:qFormat/>
    <w:uiPriority w:val="3"/>
  </w:style>
  <w:style w:type="character" w:customStyle="1" w:styleId="43">
    <w:name w:val="WW8Num1z6"/>
    <w:qFormat/>
    <w:uiPriority w:val="3"/>
  </w:style>
  <w:style w:type="character" w:customStyle="1" w:styleId="44">
    <w:name w:val="WW8Num1z7"/>
    <w:qFormat/>
    <w:uiPriority w:val="3"/>
  </w:style>
  <w:style w:type="character" w:customStyle="1" w:styleId="45">
    <w:name w:val="WW8Num1z8"/>
    <w:qFormat/>
    <w:uiPriority w:val="3"/>
  </w:style>
  <w:style w:type="character" w:customStyle="1" w:styleId="46">
    <w:name w:val="WW8Num2z1"/>
    <w:qFormat/>
    <w:uiPriority w:val="3"/>
  </w:style>
  <w:style w:type="character" w:customStyle="1" w:styleId="47">
    <w:name w:val="WW8Num2z2"/>
    <w:qFormat/>
    <w:uiPriority w:val="3"/>
  </w:style>
  <w:style w:type="character" w:customStyle="1" w:styleId="48">
    <w:name w:val="WW8Num2z3"/>
    <w:uiPriority w:val="3"/>
  </w:style>
  <w:style w:type="character" w:customStyle="1" w:styleId="49">
    <w:name w:val="WW8Num2z4"/>
    <w:uiPriority w:val="3"/>
  </w:style>
  <w:style w:type="character" w:customStyle="1" w:styleId="50">
    <w:name w:val="WW8Num2z5"/>
    <w:uiPriority w:val="3"/>
  </w:style>
  <w:style w:type="character" w:customStyle="1" w:styleId="51">
    <w:name w:val="WW8Num2z6"/>
    <w:qFormat/>
    <w:uiPriority w:val="3"/>
  </w:style>
  <w:style w:type="character" w:customStyle="1" w:styleId="52">
    <w:name w:val="WW8Num2z7"/>
    <w:qFormat/>
    <w:uiPriority w:val="3"/>
  </w:style>
  <w:style w:type="character" w:customStyle="1" w:styleId="53">
    <w:name w:val="WW8Num2z8"/>
    <w:qFormat/>
    <w:uiPriority w:val="3"/>
  </w:style>
  <w:style w:type="character" w:customStyle="1" w:styleId="54">
    <w:name w:val="WW8Num3z1"/>
    <w:qFormat/>
    <w:uiPriority w:val="3"/>
  </w:style>
  <w:style w:type="character" w:customStyle="1" w:styleId="55">
    <w:name w:val="WW8Num3z2"/>
    <w:qFormat/>
    <w:uiPriority w:val="3"/>
  </w:style>
  <w:style w:type="character" w:customStyle="1" w:styleId="56">
    <w:name w:val="WW8Num3z3"/>
    <w:qFormat/>
    <w:uiPriority w:val="3"/>
  </w:style>
  <w:style w:type="character" w:customStyle="1" w:styleId="57">
    <w:name w:val="WW8Num3z4"/>
    <w:qFormat/>
    <w:uiPriority w:val="3"/>
  </w:style>
  <w:style w:type="character" w:customStyle="1" w:styleId="58">
    <w:name w:val="WW8Num3z5"/>
    <w:qFormat/>
    <w:uiPriority w:val="3"/>
  </w:style>
  <w:style w:type="character" w:customStyle="1" w:styleId="59">
    <w:name w:val="WW8Num3z6"/>
    <w:qFormat/>
    <w:uiPriority w:val="3"/>
  </w:style>
  <w:style w:type="character" w:customStyle="1" w:styleId="60">
    <w:name w:val="WW8Num3z7"/>
    <w:qFormat/>
    <w:uiPriority w:val="3"/>
  </w:style>
  <w:style w:type="character" w:customStyle="1" w:styleId="61">
    <w:name w:val="WW8Num3z8"/>
    <w:qFormat/>
    <w:uiPriority w:val="3"/>
  </w:style>
  <w:style w:type="character" w:customStyle="1" w:styleId="62">
    <w:name w:val="WW8Num4z1"/>
    <w:qFormat/>
    <w:uiPriority w:val="3"/>
  </w:style>
  <w:style w:type="character" w:customStyle="1" w:styleId="63">
    <w:name w:val="WW8Num4z2"/>
    <w:qFormat/>
    <w:uiPriority w:val="3"/>
  </w:style>
  <w:style w:type="character" w:customStyle="1" w:styleId="64">
    <w:name w:val="WW8Num4z3"/>
    <w:qFormat/>
    <w:uiPriority w:val="3"/>
  </w:style>
  <w:style w:type="character" w:customStyle="1" w:styleId="65">
    <w:name w:val="WW8Num4z4"/>
    <w:qFormat/>
    <w:uiPriority w:val="3"/>
  </w:style>
  <w:style w:type="character" w:customStyle="1" w:styleId="66">
    <w:name w:val="WW8Num4z5"/>
    <w:qFormat/>
    <w:uiPriority w:val="3"/>
  </w:style>
  <w:style w:type="character" w:customStyle="1" w:styleId="67">
    <w:name w:val="WW8Num4z6"/>
    <w:qFormat/>
    <w:uiPriority w:val="3"/>
  </w:style>
  <w:style w:type="character" w:customStyle="1" w:styleId="68">
    <w:name w:val="WW8Num4z7"/>
    <w:qFormat/>
    <w:uiPriority w:val="3"/>
  </w:style>
  <w:style w:type="character" w:customStyle="1" w:styleId="69">
    <w:name w:val="WW8Num4z8"/>
    <w:qFormat/>
    <w:uiPriority w:val="3"/>
  </w:style>
  <w:style w:type="character" w:customStyle="1" w:styleId="70">
    <w:name w:val="WW8Num5z1"/>
    <w:qFormat/>
    <w:uiPriority w:val="3"/>
  </w:style>
  <w:style w:type="character" w:customStyle="1" w:styleId="71">
    <w:name w:val="WW8Num5z2"/>
    <w:qFormat/>
    <w:uiPriority w:val="3"/>
  </w:style>
  <w:style w:type="character" w:customStyle="1" w:styleId="72">
    <w:name w:val="WW8Num5z3"/>
    <w:qFormat/>
    <w:uiPriority w:val="3"/>
  </w:style>
  <w:style w:type="character" w:customStyle="1" w:styleId="73">
    <w:name w:val="WW8Num5z4"/>
    <w:qFormat/>
    <w:uiPriority w:val="3"/>
  </w:style>
  <w:style w:type="character" w:customStyle="1" w:styleId="74">
    <w:name w:val="WW8Num5z5"/>
    <w:qFormat/>
    <w:uiPriority w:val="3"/>
  </w:style>
  <w:style w:type="character" w:customStyle="1" w:styleId="75">
    <w:name w:val="WW8Num5z6"/>
    <w:qFormat/>
    <w:uiPriority w:val="3"/>
  </w:style>
  <w:style w:type="character" w:customStyle="1" w:styleId="76">
    <w:name w:val="WW8Num5z7"/>
    <w:qFormat/>
    <w:uiPriority w:val="3"/>
  </w:style>
  <w:style w:type="character" w:customStyle="1" w:styleId="77">
    <w:name w:val="WW8Num5z8"/>
    <w:qFormat/>
    <w:uiPriority w:val="3"/>
  </w:style>
  <w:style w:type="character" w:customStyle="1" w:styleId="78">
    <w:name w:val="WW8Num6z1"/>
    <w:qFormat/>
    <w:uiPriority w:val="3"/>
  </w:style>
  <w:style w:type="character" w:customStyle="1" w:styleId="79">
    <w:name w:val="WW8Num6z2"/>
    <w:qFormat/>
    <w:uiPriority w:val="3"/>
  </w:style>
  <w:style w:type="character" w:customStyle="1" w:styleId="80">
    <w:name w:val="WW8Num6z3"/>
    <w:qFormat/>
    <w:uiPriority w:val="3"/>
  </w:style>
  <w:style w:type="character" w:customStyle="1" w:styleId="81">
    <w:name w:val="WW8Num6z4"/>
    <w:qFormat/>
    <w:uiPriority w:val="3"/>
  </w:style>
  <w:style w:type="character" w:customStyle="1" w:styleId="82">
    <w:name w:val="WW8Num6z5"/>
    <w:qFormat/>
    <w:uiPriority w:val="3"/>
  </w:style>
  <w:style w:type="character" w:customStyle="1" w:styleId="83">
    <w:name w:val="WW8Num6z6"/>
    <w:qFormat/>
    <w:uiPriority w:val="3"/>
  </w:style>
  <w:style w:type="character" w:customStyle="1" w:styleId="84">
    <w:name w:val="WW8Num6z7"/>
    <w:qFormat/>
    <w:uiPriority w:val="3"/>
  </w:style>
  <w:style w:type="character" w:customStyle="1" w:styleId="85">
    <w:name w:val="WW8Num6z8"/>
    <w:qFormat/>
    <w:uiPriority w:val="3"/>
  </w:style>
  <w:style w:type="character" w:customStyle="1" w:styleId="86">
    <w:name w:val="WW8Num8z0"/>
    <w:qFormat/>
    <w:uiPriority w:val="3"/>
  </w:style>
  <w:style w:type="character" w:customStyle="1" w:styleId="87">
    <w:name w:val="WW8Num8z1"/>
    <w:qFormat/>
    <w:uiPriority w:val="3"/>
  </w:style>
  <w:style w:type="character" w:customStyle="1" w:styleId="88">
    <w:name w:val="WW8Num8z2"/>
    <w:qFormat/>
    <w:uiPriority w:val="3"/>
  </w:style>
  <w:style w:type="character" w:customStyle="1" w:styleId="89">
    <w:name w:val="WW8Num8z3"/>
    <w:qFormat/>
    <w:uiPriority w:val="3"/>
  </w:style>
  <w:style w:type="character" w:customStyle="1" w:styleId="90">
    <w:name w:val="WW8Num8z4"/>
    <w:qFormat/>
    <w:uiPriority w:val="3"/>
  </w:style>
  <w:style w:type="character" w:customStyle="1" w:styleId="91">
    <w:name w:val="WW8Num8z5"/>
    <w:qFormat/>
    <w:uiPriority w:val="3"/>
  </w:style>
  <w:style w:type="character" w:customStyle="1" w:styleId="92">
    <w:name w:val="WW8Num8z6"/>
    <w:qFormat/>
    <w:uiPriority w:val="3"/>
  </w:style>
  <w:style w:type="character" w:customStyle="1" w:styleId="93">
    <w:name w:val="WW8Num8z7"/>
    <w:qFormat/>
    <w:uiPriority w:val="3"/>
  </w:style>
  <w:style w:type="character" w:customStyle="1" w:styleId="94">
    <w:name w:val="WW8Num8z8"/>
    <w:qFormat/>
    <w:uiPriority w:val="3"/>
  </w:style>
  <w:style w:type="character" w:customStyle="1" w:styleId="95">
    <w:name w:val="st"/>
    <w:basedOn w:val="20"/>
    <w:qFormat/>
    <w:uiPriority w:val="0"/>
  </w:style>
  <w:style w:type="character" w:customStyle="1" w:styleId="96">
    <w:name w:val="註腳字元"/>
    <w:basedOn w:val="20"/>
    <w:qFormat/>
    <w:uiPriority w:val="1461"/>
    <w:rPr>
      <w:vertAlign w:val="superscript"/>
    </w:rPr>
  </w:style>
  <w:style w:type="character" w:customStyle="1" w:styleId="97">
    <w:name w:val="註腳文字 字元"/>
    <w:basedOn w:val="20"/>
    <w:qFormat/>
    <w:uiPriority w:val="1624"/>
    <w:rPr>
      <w:rFonts w:eastAsia="PMingLiU"/>
      <w:kern w:val="1"/>
      <w:lang w:val="en-US" w:eastAsia="zh-TW" w:bidi="ar-SA"/>
    </w:rPr>
  </w:style>
  <w:style w:type="character" w:customStyle="1" w:styleId="98">
    <w:name w:val="note"/>
    <w:basedOn w:val="20"/>
    <w:qFormat/>
    <w:uiPriority w:val="7"/>
  </w:style>
  <w:style w:type="character" w:customStyle="1" w:styleId="99">
    <w:name w:val="style3"/>
    <w:basedOn w:val="20"/>
    <w:qFormat/>
    <w:uiPriority w:val="7"/>
  </w:style>
  <w:style w:type="character" w:customStyle="1" w:styleId="100">
    <w:name w:val="style1"/>
    <w:basedOn w:val="20"/>
    <w:qFormat/>
    <w:uiPriority w:val="7"/>
  </w:style>
  <w:style w:type="character" w:customStyle="1" w:styleId="101">
    <w:name w:val="頁首 字元"/>
    <w:basedOn w:val="20"/>
    <w:qFormat/>
    <w:uiPriority w:val="2"/>
    <w:rPr>
      <w:kern w:val="1"/>
    </w:rPr>
  </w:style>
  <w:style w:type="character" w:customStyle="1" w:styleId="102">
    <w:name w:val="頁尾 字元"/>
    <w:basedOn w:val="20"/>
    <w:qFormat/>
    <w:uiPriority w:val="2"/>
    <w:rPr>
      <w:kern w:val="1"/>
    </w:rPr>
  </w:style>
  <w:style w:type="character" w:customStyle="1" w:styleId="103">
    <w:name w:val="章節附註文字 字元"/>
    <w:basedOn w:val="20"/>
    <w:qFormat/>
    <w:uiPriority w:val="2404"/>
    <w:rPr>
      <w:kern w:val="1"/>
      <w:sz w:val="24"/>
      <w:szCs w:val="24"/>
    </w:rPr>
  </w:style>
  <w:style w:type="character" w:customStyle="1" w:styleId="104">
    <w:name w:val="尾註字元"/>
    <w:basedOn w:val="20"/>
    <w:qFormat/>
    <w:uiPriority w:val="1461"/>
    <w:rPr>
      <w:vertAlign w:val="superscript"/>
    </w:rPr>
  </w:style>
  <w:style w:type="character" w:customStyle="1" w:styleId="105">
    <w:name w:val="yiv9095064087"/>
    <w:basedOn w:val="20"/>
    <w:qFormat/>
    <w:uiPriority w:val="7"/>
  </w:style>
  <w:style w:type="character" w:customStyle="1" w:styleId="106">
    <w:name w:val="paranum"/>
    <w:basedOn w:val="20"/>
    <w:qFormat/>
    <w:uiPriority w:val="7"/>
  </w:style>
  <w:style w:type="character" w:customStyle="1" w:styleId="107">
    <w:name w:val="acopre"/>
    <w:basedOn w:val="20"/>
    <w:qFormat/>
    <w:uiPriority w:val="6"/>
  </w:style>
  <w:style w:type="character" w:customStyle="1" w:styleId="108">
    <w:name w:val="d2edcug0"/>
    <w:basedOn w:val="20"/>
    <w:qFormat/>
    <w:uiPriority w:val="6"/>
  </w:style>
  <w:style w:type="character" w:customStyle="1" w:styleId="109">
    <w:name w:val="WW-註腳字元"/>
    <w:basedOn w:val="20"/>
    <w:qFormat/>
    <w:uiPriority w:val="2"/>
    <w:rPr>
      <w:vertAlign w:val="superscript"/>
    </w:rPr>
  </w:style>
  <w:style w:type="character" w:customStyle="1" w:styleId="110">
    <w:name w:val="c-3"/>
    <w:basedOn w:val="20"/>
    <w:qFormat/>
    <w:uiPriority w:val="3"/>
  </w:style>
  <w:style w:type="paragraph" w:customStyle="1" w:styleId="111">
    <w:name w:val="標題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JhengHei" w:cs="Arial"/>
      <w:sz w:val="28"/>
      <w:szCs w:val="28"/>
    </w:rPr>
  </w:style>
  <w:style w:type="paragraph" w:customStyle="1" w:styleId="112">
    <w:name w:val="索引"/>
    <w:basedOn w:val="1"/>
    <w:qFormat/>
    <w:uiPriority w:val="0"/>
    <w:pPr>
      <w:suppressLineNumbers/>
    </w:pPr>
    <w:rPr>
      <w:rFonts w:cs="Arial"/>
    </w:rPr>
  </w:style>
  <w:style w:type="paragraph" w:customStyle="1" w:styleId="113">
    <w:name w:val="gatha1"/>
    <w:basedOn w:val="1"/>
    <w:qFormat/>
    <w:uiPriority w:val="7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14">
    <w:name w:val="gatha2"/>
    <w:basedOn w:val="1"/>
    <w:qFormat/>
    <w:uiPriority w:val="7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15">
    <w:name w:val="gathalast"/>
    <w:basedOn w:val="1"/>
    <w:uiPriority w:val="7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16">
    <w:name w:val="清單段落"/>
    <w:basedOn w:val="1"/>
    <w:uiPriority w:val="1723"/>
    <w:pPr>
      <w:ind w:left="480" w:right="0" w:firstLine="0"/>
    </w:pPr>
  </w:style>
  <w:style w:type="paragraph" w:customStyle="1" w:styleId="117">
    <w:name w:val="t2"/>
    <w:basedOn w:val="1"/>
    <w:qFormat/>
    <w:uiPriority w:val="0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18">
    <w:name w:val="t9"/>
    <w:basedOn w:val="1"/>
    <w:qFormat/>
    <w:uiPriority w:val="0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19">
    <w:name w:val="t10"/>
    <w:basedOn w:val="1"/>
    <w:uiPriority w:val="3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20">
    <w:name w:val="hangnum"/>
    <w:basedOn w:val="1"/>
    <w:qFormat/>
    <w:uiPriority w:val="6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21">
    <w:name w:val="內文 (Web)"/>
    <w:basedOn w:val="1"/>
    <w:qFormat/>
    <w:uiPriority w:val="2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22">
    <w:name w:val="centered"/>
    <w:basedOn w:val="1"/>
    <w:qFormat/>
    <w:uiPriority w:val="6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23">
    <w:name w:val="body-text"/>
    <w:basedOn w:val="1"/>
    <w:qFormat/>
    <w:uiPriority w:val="6"/>
    <w:pPr>
      <w:widowControl/>
      <w:spacing w:before="280" w:after="280"/>
    </w:pPr>
    <w:rPr>
      <w:rFonts w:ascii="PMingLiU" w:hAnsi="PMingLiU" w:cs="PMingLiU"/>
      <w:kern w:val="1"/>
    </w:rPr>
  </w:style>
  <w:style w:type="paragraph" w:customStyle="1" w:styleId="124">
    <w:name w:val="打字文"/>
    <w:basedOn w:val="1"/>
    <w:qFormat/>
    <w:uiPriority w:val="1624"/>
    <w:pPr>
      <w:spacing w:before="0" w:after="0"/>
    </w:pPr>
    <w:rPr>
      <w:rFonts w:ascii="Liberation Mono" w:hAnsi="Liberation Mono" w:eastAsia="MingLiU" w:cs="Liberation Mono"/>
      <w:sz w:val="20"/>
      <w:szCs w:val="20"/>
    </w:rPr>
  </w:style>
  <w:style w:type="character" w:customStyle="1" w:styleId="125">
    <w:name w:val="Heading 2 Char_aaa900bd-3467-4dd6-9993-487bddc42d23"/>
    <w:basedOn w:val="17"/>
    <w:link w:val="3"/>
    <w:uiPriority w:val="9"/>
    <w:rPr>
      <w:rFonts w:eastAsia="PMingLiU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2.xml"/><Relationship Id="rId98" Type="http://schemas.openxmlformats.org/officeDocument/2006/relationships/customXml" Target="../customXml/item91.xml"/><Relationship Id="rId97" Type="http://schemas.openxmlformats.org/officeDocument/2006/relationships/customXml" Target="../customXml/item90.xml"/><Relationship Id="rId96" Type="http://schemas.openxmlformats.org/officeDocument/2006/relationships/customXml" Target="../customXml/item89.xml"/><Relationship Id="rId95" Type="http://schemas.openxmlformats.org/officeDocument/2006/relationships/customXml" Target="../customXml/item88.xml"/><Relationship Id="rId94" Type="http://schemas.openxmlformats.org/officeDocument/2006/relationships/customXml" Target="../customXml/item87.xml"/><Relationship Id="rId93" Type="http://schemas.openxmlformats.org/officeDocument/2006/relationships/customXml" Target="../customXml/item86.xml"/><Relationship Id="rId92" Type="http://schemas.openxmlformats.org/officeDocument/2006/relationships/customXml" Target="../customXml/item85.xml"/><Relationship Id="rId91" Type="http://schemas.openxmlformats.org/officeDocument/2006/relationships/customXml" Target="../customXml/item84.xml"/><Relationship Id="rId90" Type="http://schemas.openxmlformats.org/officeDocument/2006/relationships/customXml" Target="../customXml/item83.xml"/><Relationship Id="rId9" Type="http://schemas.openxmlformats.org/officeDocument/2006/relationships/customXml" Target="../customXml/item2.xml"/><Relationship Id="rId89" Type="http://schemas.openxmlformats.org/officeDocument/2006/relationships/customXml" Target="../customXml/item82.xml"/><Relationship Id="rId88" Type="http://schemas.openxmlformats.org/officeDocument/2006/relationships/customXml" Target="../customXml/item81.xml"/><Relationship Id="rId87" Type="http://schemas.openxmlformats.org/officeDocument/2006/relationships/customXml" Target="../customXml/item80.xml"/><Relationship Id="rId86" Type="http://schemas.openxmlformats.org/officeDocument/2006/relationships/customXml" Target="../customXml/item79.xml"/><Relationship Id="rId85" Type="http://schemas.openxmlformats.org/officeDocument/2006/relationships/customXml" Target="../customXml/item78.xml"/><Relationship Id="rId84" Type="http://schemas.openxmlformats.org/officeDocument/2006/relationships/customXml" Target="../customXml/item77.xml"/><Relationship Id="rId83" Type="http://schemas.openxmlformats.org/officeDocument/2006/relationships/customXml" Target="../customXml/item76.xml"/><Relationship Id="rId82" Type="http://schemas.openxmlformats.org/officeDocument/2006/relationships/customXml" Target="../customXml/item75.xml"/><Relationship Id="rId81" Type="http://schemas.openxmlformats.org/officeDocument/2006/relationships/customXml" Target="../customXml/item74.xml"/><Relationship Id="rId80" Type="http://schemas.openxmlformats.org/officeDocument/2006/relationships/customXml" Target="../customXml/item73.xml"/><Relationship Id="rId8" Type="http://schemas.openxmlformats.org/officeDocument/2006/relationships/customXml" Target="../customXml/item1.xml"/><Relationship Id="rId79" Type="http://schemas.openxmlformats.org/officeDocument/2006/relationships/customXml" Target="../customXml/item72.xml"/><Relationship Id="rId78" Type="http://schemas.openxmlformats.org/officeDocument/2006/relationships/customXml" Target="../customXml/item71.xml"/><Relationship Id="rId77" Type="http://schemas.openxmlformats.org/officeDocument/2006/relationships/customXml" Target="../customXml/item70.xml"/><Relationship Id="rId76" Type="http://schemas.openxmlformats.org/officeDocument/2006/relationships/customXml" Target="../customXml/item69.xml"/><Relationship Id="rId75" Type="http://schemas.openxmlformats.org/officeDocument/2006/relationships/customXml" Target="../customXml/item68.xml"/><Relationship Id="rId74" Type="http://schemas.openxmlformats.org/officeDocument/2006/relationships/customXml" Target="../customXml/item67.xml"/><Relationship Id="rId73" Type="http://schemas.openxmlformats.org/officeDocument/2006/relationships/customXml" Target="../customXml/item66.xml"/><Relationship Id="rId72" Type="http://schemas.openxmlformats.org/officeDocument/2006/relationships/customXml" Target="../customXml/item65.xml"/><Relationship Id="rId71" Type="http://schemas.openxmlformats.org/officeDocument/2006/relationships/customXml" Target="../customXml/item64.xml"/><Relationship Id="rId70" Type="http://schemas.openxmlformats.org/officeDocument/2006/relationships/customXml" Target="../customXml/item63.xml"/><Relationship Id="rId7" Type="http://schemas.openxmlformats.org/officeDocument/2006/relationships/numbering" Target="numbering.xml"/><Relationship Id="rId69" Type="http://schemas.openxmlformats.org/officeDocument/2006/relationships/customXml" Target="../customXml/item62.xml"/><Relationship Id="rId68" Type="http://schemas.openxmlformats.org/officeDocument/2006/relationships/customXml" Target="../customXml/item61.xml"/><Relationship Id="rId67" Type="http://schemas.openxmlformats.org/officeDocument/2006/relationships/customXml" Target="../customXml/item60.xml"/><Relationship Id="rId66" Type="http://schemas.openxmlformats.org/officeDocument/2006/relationships/customXml" Target="../customXml/item59.xml"/><Relationship Id="rId65" Type="http://schemas.openxmlformats.org/officeDocument/2006/relationships/customXml" Target="../customXml/item58.xml"/><Relationship Id="rId64" Type="http://schemas.openxmlformats.org/officeDocument/2006/relationships/customXml" Target="../customXml/item57.xml"/><Relationship Id="rId63" Type="http://schemas.openxmlformats.org/officeDocument/2006/relationships/customXml" Target="../customXml/item56.xml"/><Relationship Id="rId62" Type="http://schemas.openxmlformats.org/officeDocument/2006/relationships/customXml" Target="../customXml/item55.xml"/><Relationship Id="rId61" Type="http://schemas.openxmlformats.org/officeDocument/2006/relationships/customXml" Target="../customXml/item54.xml"/><Relationship Id="rId60" Type="http://schemas.openxmlformats.org/officeDocument/2006/relationships/customXml" Target="../customXml/item53.xml"/><Relationship Id="rId6" Type="http://schemas.openxmlformats.org/officeDocument/2006/relationships/theme" Target="theme/theme1.xml"/><Relationship Id="rId59" Type="http://schemas.openxmlformats.org/officeDocument/2006/relationships/customXml" Target="../customXml/item52.xml"/><Relationship Id="rId58" Type="http://schemas.openxmlformats.org/officeDocument/2006/relationships/customXml" Target="../customXml/item51.xml"/><Relationship Id="rId57" Type="http://schemas.openxmlformats.org/officeDocument/2006/relationships/customXml" Target="../customXml/item50.xml"/><Relationship Id="rId56" Type="http://schemas.openxmlformats.org/officeDocument/2006/relationships/customXml" Target="../customXml/item49.xml"/><Relationship Id="rId55" Type="http://schemas.openxmlformats.org/officeDocument/2006/relationships/customXml" Target="../customXml/item48.xml"/><Relationship Id="rId54" Type="http://schemas.openxmlformats.org/officeDocument/2006/relationships/customXml" Target="../customXml/item47.xml"/><Relationship Id="rId53" Type="http://schemas.openxmlformats.org/officeDocument/2006/relationships/customXml" Target="../customXml/item46.xml"/><Relationship Id="rId52" Type="http://schemas.openxmlformats.org/officeDocument/2006/relationships/customXml" Target="../customXml/item45.xml"/><Relationship Id="rId51" Type="http://schemas.openxmlformats.org/officeDocument/2006/relationships/customXml" Target="../customXml/item44.xml"/><Relationship Id="rId50" Type="http://schemas.openxmlformats.org/officeDocument/2006/relationships/customXml" Target="../customXml/item43.xml"/><Relationship Id="rId5" Type="http://schemas.openxmlformats.org/officeDocument/2006/relationships/footer" Target="footer1.xml"/><Relationship Id="rId49" Type="http://schemas.openxmlformats.org/officeDocument/2006/relationships/customXml" Target="../customXml/item42.xml"/><Relationship Id="rId48" Type="http://schemas.openxmlformats.org/officeDocument/2006/relationships/customXml" Target="../customXml/item41.xml"/><Relationship Id="rId47" Type="http://schemas.openxmlformats.org/officeDocument/2006/relationships/customXml" Target="../customXml/item40.xml"/><Relationship Id="rId46" Type="http://schemas.openxmlformats.org/officeDocument/2006/relationships/customXml" Target="../customXml/item39.xml"/><Relationship Id="rId45" Type="http://schemas.openxmlformats.org/officeDocument/2006/relationships/customXml" Target="../customXml/item38.xml"/><Relationship Id="rId44" Type="http://schemas.openxmlformats.org/officeDocument/2006/relationships/customXml" Target="../customXml/item37.xml"/><Relationship Id="rId43" Type="http://schemas.openxmlformats.org/officeDocument/2006/relationships/customXml" Target="../customXml/item36.xml"/><Relationship Id="rId42" Type="http://schemas.openxmlformats.org/officeDocument/2006/relationships/customXml" Target="../customXml/item35.xml"/><Relationship Id="rId41" Type="http://schemas.openxmlformats.org/officeDocument/2006/relationships/customXml" Target="../customXml/item34.xml"/><Relationship Id="rId40" Type="http://schemas.openxmlformats.org/officeDocument/2006/relationships/customXml" Target="../customXml/item33.xml"/><Relationship Id="rId4" Type="http://schemas.openxmlformats.org/officeDocument/2006/relationships/header" Target="header1.xml"/><Relationship Id="rId39" Type="http://schemas.openxmlformats.org/officeDocument/2006/relationships/customXml" Target="../customXml/item32.xml"/><Relationship Id="rId38" Type="http://schemas.openxmlformats.org/officeDocument/2006/relationships/customXml" Target="../customXml/item31.xml"/><Relationship Id="rId37" Type="http://schemas.openxmlformats.org/officeDocument/2006/relationships/customXml" Target="../customXml/item30.xml"/><Relationship Id="rId36" Type="http://schemas.openxmlformats.org/officeDocument/2006/relationships/customXml" Target="../customXml/item29.xml"/><Relationship Id="rId35" Type="http://schemas.openxmlformats.org/officeDocument/2006/relationships/customXml" Target="../customXml/item28.xml"/><Relationship Id="rId34" Type="http://schemas.openxmlformats.org/officeDocument/2006/relationships/customXml" Target="../customXml/item27.xml"/><Relationship Id="rId33" Type="http://schemas.openxmlformats.org/officeDocument/2006/relationships/customXml" Target="../customXml/item26.xml"/><Relationship Id="rId32" Type="http://schemas.openxmlformats.org/officeDocument/2006/relationships/customXml" Target="../customXml/item25.xml"/><Relationship Id="rId31" Type="http://schemas.openxmlformats.org/officeDocument/2006/relationships/customXml" Target="../customXml/item24.xml"/><Relationship Id="rId30" Type="http://schemas.openxmlformats.org/officeDocument/2006/relationships/customXml" Target="../customXml/item23.xml"/><Relationship Id="rId3" Type="http://schemas.openxmlformats.org/officeDocument/2006/relationships/footnotes" Target="footnotes.xml"/><Relationship Id="rId29" Type="http://schemas.openxmlformats.org/officeDocument/2006/relationships/customXml" Target="../customXml/item22.xml"/><Relationship Id="rId28" Type="http://schemas.openxmlformats.org/officeDocument/2006/relationships/customXml" Target="../customXml/item21.xml"/><Relationship Id="rId27" Type="http://schemas.openxmlformats.org/officeDocument/2006/relationships/customXml" Target="../customXml/item20.xml"/><Relationship Id="rId26" Type="http://schemas.openxmlformats.org/officeDocument/2006/relationships/customXml" Target="../customXml/item19.xml"/><Relationship Id="rId25" Type="http://schemas.openxmlformats.org/officeDocument/2006/relationships/customXml" Target="../customXml/item18.xml"/><Relationship Id="rId24" Type="http://schemas.openxmlformats.org/officeDocument/2006/relationships/customXml" Target="../customXml/item17.xml"/><Relationship Id="rId23" Type="http://schemas.openxmlformats.org/officeDocument/2006/relationships/customXml" Target="../customXml/item16.xml"/><Relationship Id="rId22" Type="http://schemas.openxmlformats.org/officeDocument/2006/relationships/customXml" Target="../customXml/item15.xml"/><Relationship Id="rId21" Type="http://schemas.openxmlformats.org/officeDocument/2006/relationships/customXml" Target="../customXml/item14.xml"/><Relationship Id="rId20" Type="http://schemas.openxmlformats.org/officeDocument/2006/relationships/customXml" Target="../customXml/item13.xml"/><Relationship Id="rId2" Type="http://schemas.openxmlformats.org/officeDocument/2006/relationships/settings" Target="settings.xml"/><Relationship Id="rId19" Type="http://schemas.openxmlformats.org/officeDocument/2006/relationships/customXml" Target="../customXml/item12.xml"/><Relationship Id="rId18" Type="http://schemas.openxmlformats.org/officeDocument/2006/relationships/customXml" Target="../customXml/item11.xml"/><Relationship Id="rId17" Type="http://schemas.openxmlformats.org/officeDocument/2006/relationships/customXml" Target="../customXml/item10.xml"/><Relationship Id="rId16" Type="http://schemas.openxmlformats.org/officeDocument/2006/relationships/customXml" Target="../customXml/item9.xml"/><Relationship Id="rId15" Type="http://schemas.openxmlformats.org/officeDocument/2006/relationships/customXml" Target="../customXml/item8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7" Type="http://schemas.openxmlformats.org/officeDocument/2006/relationships/fontTable" Target="fontTable.xml"/><Relationship Id="rId106" Type="http://schemas.openxmlformats.org/officeDocument/2006/relationships/customXml" Target="../customXml/item99.xml"/><Relationship Id="rId105" Type="http://schemas.openxmlformats.org/officeDocument/2006/relationships/customXml" Target="../customXml/item98.xml"/><Relationship Id="rId104" Type="http://schemas.openxmlformats.org/officeDocument/2006/relationships/customXml" Target="../customXml/item97.xml"/><Relationship Id="rId103" Type="http://schemas.openxmlformats.org/officeDocument/2006/relationships/customXml" Target="../customXml/item96.xml"/><Relationship Id="rId102" Type="http://schemas.openxmlformats.org/officeDocument/2006/relationships/customXml" Target="../customXml/item95.xml"/><Relationship Id="rId101" Type="http://schemas.openxmlformats.org/officeDocument/2006/relationships/customXml" Target="../customXml/item94.xml"/><Relationship Id="rId100" Type="http://schemas.openxmlformats.org/officeDocument/2006/relationships/customXml" Target="../customXml/item93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4f61d21-ccdc-45c5-9956-fa8f9cc683d3}">
  <ds:schemaRefs/>
</ds:datastoreItem>
</file>

<file path=customXml/itemProps10.xml><?xml version="1.0" encoding="utf-8"?>
<ds:datastoreItem xmlns:ds="http://schemas.openxmlformats.org/officeDocument/2006/customXml" ds:itemID="{dd94f44b-aba9-431b-8045-a6c7917a2f7e}">
  <ds:schemaRefs/>
</ds:datastoreItem>
</file>

<file path=customXml/itemProps11.xml><?xml version="1.0" encoding="utf-8"?>
<ds:datastoreItem xmlns:ds="http://schemas.openxmlformats.org/officeDocument/2006/customXml" ds:itemID="{032670ce-ec4c-433b-89fa-f0e061584d92}">
  <ds:schemaRefs/>
</ds:datastoreItem>
</file>

<file path=customXml/itemProps12.xml><?xml version="1.0" encoding="utf-8"?>
<ds:datastoreItem xmlns:ds="http://schemas.openxmlformats.org/officeDocument/2006/customXml" ds:itemID="{f8553684-4e6e-4ec0-a1c7-363d785c270e}">
  <ds:schemaRefs/>
</ds:datastoreItem>
</file>

<file path=customXml/itemProps13.xml><?xml version="1.0" encoding="utf-8"?>
<ds:datastoreItem xmlns:ds="http://schemas.openxmlformats.org/officeDocument/2006/customXml" ds:itemID="{469a4405-288f-4a26-8887-0ddba0ed223c}">
  <ds:schemaRefs/>
</ds:datastoreItem>
</file>

<file path=customXml/itemProps14.xml><?xml version="1.0" encoding="utf-8"?>
<ds:datastoreItem xmlns:ds="http://schemas.openxmlformats.org/officeDocument/2006/customXml" ds:itemID="{f266932f-2fd6-4702-bf55-5ca647cf8f9b}">
  <ds:schemaRefs/>
</ds:datastoreItem>
</file>

<file path=customXml/itemProps15.xml><?xml version="1.0" encoding="utf-8"?>
<ds:datastoreItem xmlns:ds="http://schemas.openxmlformats.org/officeDocument/2006/customXml" ds:itemID="{652ce610-95b5-45fd-a05a-f649c139a205}">
  <ds:schemaRefs/>
</ds:datastoreItem>
</file>

<file path=customXml/itemProps16.xml><?xml version="1.0" encoding="utf-8"?>
<ds:datastoreItem xmlns:ds="http://schemas.openxmlformats.org/officeDocument/2006/customXml" ds:itemID="{50899b94-52b0-4482-ba93-e560707b9a9b}">
  <ds:schemaRefs/>
</ds:datastoreItem>
</file>

<file path=customXml/itemProps17.xml><?xml version="1.0" encoding="utf-8"?>
<ds:datastoreItem xmlns:ds="http://schemas.openxmlformats.org/officeDocument/2006/customXml" ds:itemID="{37d2b6af-2125-4900-ac9c-71534a5fbd16}">
  <ds:schemaRefs/>
</ds:datastoreItem>
</file>

<file path=customXml/itemProps18.xml><?xml version="1.0" encoding="utf-8"?>
<ds:datastoreItem xmlns:ds="http://schemas.openxmlformats.org/officeDocument/2006/customXml" ds:itemID="{e307ee86-47da-4f28-a7ba-739e40707acc}">
  <ds:schemaRefs/>
</ds:datastoreItem>
</file>

<file path=customXml/itemProps19.xml><?xml version="1.0" encoding="utf-8"?>
<ds:datastoreItem xmlns:ds="http://schemas.openxmlformats.org/officeDocument/2006/customXml" ds:itemID="{b83d0fab-b02e-42fc-9ed9-e047fcb00ade}">
  <ds:schemaRefs/>
</ds:datastoreItem>
</file>

<file path=customXml/itemProps2.xml><?xml version="1.0" encoding="utf-8"?>
<ds:datastoreItem xmlns:ds="http://schemas.openxmlformats.org/officeDocument/2006/customXml" ds:itemID="{ef731a76-11e0-4bb1-b77f-c2cb77860ab3}">
  <ds:schemaRefs/>
</ds:datastoreItem>
</file>

<file path=customXml/itemProps20.xml><?xml version="1.0" encoding="utf-8"?>
<ds:datastoreItem xmlns:ds="http://schemas.openxmlformats.org/officeDocument/2006/customXml" ds:itemID="{b788db54-d140-4cb9-a3d0-2e56771a13fa}">
  <ds:schemaRefs/>
</ds:datastoreItem>
</file>

<file path=customXml/itemProps21.xml><?xml version="1.0" encoding="utf-8"?>
<ds:datastoreItem xmlns:ds="http://schemas.openxmlformats.org/officeDocument/2006/customXml" ds:itemID="{f5f7707d-0151-4c9b-bd64-44e5a37abdb1}">
  <ds:schemaRefs/>
</ds:datastoreItem>
</file>

<file path=customXml/itemProps22.xml><?xml version="1.0" encoding="utf-8"?>
<ds:datastoreItem xmlns:ds="http://schemas.openxmlformats.org/officeDocument/2006/customXml" ds:itemID="{5da13399-d95d-4824-bc53-0f87c92539fd}">
  <ds:schemaRefs/>
</ds:datastoreItem>
</file>

<file path=customXml/itemProps23.xml><?xml version="1.0" encoding="utf-8"?>
<ds:datastoreItem xmlns:ds="http://schemas.openxmlformats.org/officeDocument/2006/customXml" ds:itemID="{e0771f29-9beb-4c8e-bbb9-462fe830fd01}">
  <ds:schemaRefs/>
</ds:datastoreItem>
</file>

<file path=customXml/itemProps24.xml><?xml version="1.0" encoding="utf-8"?>
<ds:datastoreItem xmlns:ds="http://schemas.openxmlformats.org/officeDocument/2006/customXml" ds:itemID="{a519b292-9ca7-47bf-9b98-99502f478ba2}">
  <ds:schemaRefs/>
</ds:datastoreItem>
</file>

<file path=customXml/itemProps25.xml><?xml version="1.0" encoding="utf-8"?>
<ds:datastoreItem xmlns:ds="http://schemas.openxmlformats.org/officeDocument/2006/customXml" ds:itemID="{15d6dd76-bb72-4402-9e60-f0aebafd0032}">
  <ds:schemaRefs/>
</ds:datastoreItem>
</file>

<file path=customXml/itemProps26.xml><?xml version="1.0" encoding="utf-8"?>
<ds:datastoreItem xmlns:ds="http://schemas.openxmlformats.org/officeDocument/2006/customXml" ds:itemID="{acc92a18-ea94-46f1-9aea-8948dfa7ac22}">
  <ds:schemaRefs/>
</ds:datastoreItem>
</file>

<file path=customXml/itemProps27.xml><?xml version="1.0" encoding="utf-8"?>
<ds:datastoreItem xmlns:ds="http://schemas.openxmlformats.org/officeDocument/2006/customXml" ds:itemID="{c3ec8639-323a-46ab-9893-1d6075fab737}">
  <ds:schemaRefs/>
</ds:datastoreItem>
</file>

<file path=customXml/itemProps28.xml><?xml version="1.0" encoding="utf-8"?>
<ds:datastoreItem xmlns:ds="http://schemas.openxmlformats.org/officeDocument/2006/customXml" ds:itemID="{46ce2c8d-27f4-4f1e-9990-03efb12069b8}">
  <ds:schemaRefs/>
</ds:datastoreItem>
</file>

<file path=customXml/itemProps29.xml><?xml version="1.0" encoding="utf-8"?>
<ds:datastoreItem xmlns:ds="http://schemas.openxmlformats.org/officeDocument/2006/customXml" ds:itemID="{f9884ca4-d303-4081-8bfa-94102b1daaa6}">
  <ds:schemaRefs/>
</ds:datastoreItem>
</file>

<file path=customXml/itemProps3.xml><?xml version="1.0" encoding="utf-8"?>
<ds:datastoreItem xmlns:ds="http://schemas.openxmlformats.org/officeDocument/2006/customXml" ds:itemID="{06d104e9-a402-4efc-97ba-31f304fb511d}">
  <ds:schemaRefs/>
</ds:datastoreItem>
</file>

<file path=customXml/itemProps30.xml><?xml version="1.0" encoding="utf-8"?>
<ds:datastoreItem xmlns:ds="http://schemas.openxmlformats.org/officeDocument/2006/customXml" ds:itemID="{dc29aa7e-8c7d-4ca9-b80e-8cebbffd9186}">
  <ds:schemaRefs/>
</ds:datastoreItem>
</file>

<file path=customXml/itemProps31.xml><?xml version="1.0" encoding="utf-8"?>
<ds:datastoreItem xmlns:ds="http://schemas.openxmlformats.org/officeDocument/2006/customXml" ds:itemID="{846cd8f0-cdd9-47e0-ad15-dc84f984d2ff}">
  <ds:schemaRefs/>
</ds:datastoreItem>
</file>

<file path=customXml/itemProps32.xml><?xml version="1.0" encoding="utf-8"?>
<ds:datastoreItem xmlns:ds="http://schemas.openxmlformats.org/officeDocument/2006/customXml" ds:itemID="{d9627c85-0747-40a7-bc0e-cad4e4a5125f}">
  <ds:schemaRefs/>
</ds:datastoreItem>
</file>

<file path=customXml/itemProps33.xml><?xml version="1.0" encoding="utf-8"?>
<ds:datastoreItem xmlns:ds="http://schemas.openxmlformats.org/officeDocument/2006/customXml" ds:itemID="{ea93fb93-853a-4e65-8de8-19cdf7b7a65a}">
  <ds:schemaRefs/>
</ds:datastoreItem>
</file>

<file path=customXml/itemProps34.xml><?xml version="1.0" encoding="utf-8"?>
<ds:datastoreItem xmlns:ds="http://schemas.openxmlformats.org/officeDocument/2006/customXml" ds:itemID="{0a4d6330-65db-4ae5-abf6-2bbe2fc62491}">
  <ds:schemaRefs/>
</ds:datastoreItem>
</file>

<file path=customXml/itemProps35.xml><?xml version="1.0" encoding="utf-8"?>
<ds:datastoreItem xmlns:ds="http://schemas.openxmlformats.org/officeDocument/2006/customXml" ds:itemID="{9643d571-5306-41b3-9978-7d364c3ceeda}">
  <ds:schemaRefs/>
</ds:datastoreItem>
</file>

<file path=customXml/itemProps36.xml><?xml version="1.0" encoding="utf-8"?>
<ds:datastoreItem xmlns:ds="http://schemas.openxmlformats.org/officeDocument/2006/customXml" ds:itemID="{4e2ab6c4-9a60-41b9-9a26-5f3a02ce695d}">
  <ds:schemaRefs/>
</ds:datastoreItem>
</file>

<file path=customXml/itemProps37.xml><?xml version="1.0" encoding="utf-8"?>
<ds:datastoreItem xmlns:ds="http://schemas.openxmlformats.org/officeDocument/2006/customXml" ds:itemID="{ce52dc3d-cc53-4bed-8b51-d9c3ba538370}">
  <ds:schemaRefs/>
</ds:datastoreItem>
</file>

<file path=customXml/itemProps38.xml><?xml version="1.0" encoding="utf-8"?>
<ds:datastoreItem xmlns:ds="http://schemas.openxmlformats.org/officeDocument/2006/customXml" ds:itemID="{6e2edde1-e2e3-43ba-9524-59ca5edb43fe}">
  <ds:schemaRefs/>
</ds:datastoreItem>
</file>

<file path=customXml/itemProps39.xml><?xml version="1.0" encoding="utf-8"?>
<ds:datastoreItem xmlns:ds="http://schemas.openxmlformats.org/officeDocument/2006/customXml" ds:itemID="{e9beeff0-3986-4c32-b355-04d55a4f877b}">
  <ds:schemaRefs/>
</ds:datastoreItem>
</file>

<file path=customXml/itemProps4.xml><?xml version="1.0" encoding="utf-8"?>
<ds:datastoreItem xmlns:ds="http://schemas.openxmlformats.org/officeDocument/2006/customXml" ds:itemID="{1ad66e48-ca45-40c1-af63-aca5e04a89ae}">
  <ds:schemaRefs/>
</ds:datastoreItem>
</file>

<file path=customXml/itemProps40.xml><?xml version="1.0" encoding="utf-8"?>
<ds:datastoreItem xmlns:ds="http://schemas.openxmlformats.org/officeDocument/2006/customXml" ds:itemID="{49d7794b-2a57-4584-855f-6f40526fc81e}">
  <ds:schemaRefs/>
</ds:datastoreItem>
</file>

<file path=customXml/itemProps41.xml><?xml version="1.0" encoding="utf-8"?>
<ds:datastoreItem xmlns:ds="http://schemas.openxmlformats.org/officeDocument/2006/customXml" ds:itemID="{5c4b4fcc-23c1-442d-b2fa-ca8340228de6}">
  <ds:schemaRefs/>
</ds:datastoreItem>
</file>

<file path=customXml/itemProps42.xml><?xml version="1.0" encoding="utf-8"?>
<ds:datastoreItem xmlns:ds="http://schemas.openxmlformats.org/officeDocument/2006/customXml" ds:itemID="{2fda79e9-2595-4eb2-9aa7-c662ddfc3c69}">
  <ds:schemaRefs/>
</ds:datastoreItem>
</file>

<file path=customXml/itemProps43.xml><?xml version="1.0" encoding="utf-8"?>
<ds:datastoreItem xmlns:ds="http://schemas.openxmlformats.org/officeDocument/2006/customXml" ds:itemID="{691082e1-4334-4ee9-b417-585a2a26bdaa}">
  <ds:schemaRefs/>
</ds:datastoreItem>
</file>

<file path=customXml/itemProps44.xml><?xml version="1.0" encoding="utf-8"?>
<ds:datastoreItem xmlns:ds="http://schemas.openxmlformats.org/officeDocument/2006/customXml" ds:itemID="{19f12a3f-7f4c-40fd-8c3b-5298c66fb0e1}">
  <ds:schemaRefs/>
</ds:datastoreItem>
</file>

<file path=customXml/itemProps45.xml><?xml version="1.0" encoding="utf-8"?>
<ds:datastoreItem xmlns:ds="http://schemas.openxmlformats.org/officeDocument/2006/customXml" ds:itemID="{f2f73e93-4da1-422a-b408-50e00566d2bf}">
  <ds:schemaRefs/>
</ds:datastoreItem>
</file>

<file path=customXml/itemProps46.xml><?xml version="1.0" encoding="utf-8"?>
<ds:datastoreItem xmlns:ds="http://schemas.openxmlformats.org/officeDocument/2006/customXml" ds:itemID="{3b420ace-0073-484e-b4be-1a72be9c7d27}">
  <ds:schemaRefs/>
</ds:datastoreItem>
</file>

<file path=customXml/itemProps47.xml><?xml version="1.0" encoding="utf-8"?>
<ds:datastoreItem xmlns:ds="http://schemas.openxmlformats.org/officeDocument/2006/customXml" ds:itemID="{a2e88ae1-c787-4515-86be-4e5425908582}">
  <ds:schemaRefs/>
</ds:datastoreItem>
</file>

<file path=customXml/itemProps48.xml><?xml version="1.0" encoding="utf-8"?>
<ds:datastoreItem xmlns:ds="http://schemas.openxmlformats.org/officeDocument/2006/customXml" ds:itemID="{7011bdd9-cbd2-45d1-8a1c-27177bba1098}">
  <ds:schemaRefs/>
</ds:datastoreItem>
</file>

<file path=customXml/itemProps49.xml><?xml version="1.0" encoding="utf-8"?>
<ds:datastoreItem xmlns:ds="http://schemas.openxmlformats.org/officeDocument/2006/customXml" ds:itemID="{0d261788-5860-4e87-b2e4-bb95bdcd8682}">
  <ds:schemaRefs/>
</ds:datastoreItem>
</file>

<file path=customXml/itemProps5.xml><?xml version="1.0" encoding="utf-8"?>
<ds:datastoreItem xmlns:ds="http://schemas.openxmlformats.org/officeDocument/2006/customXml" ds:itemID="{e29248c6-1cc5-4a64-820e-b0d919aadb4c}">
  <ds:schemaRefs/>
</ds:datastoreItem>
</file>

<file path=customXml/itemProps50.xml><?xml version="1.0" encoding="utf-8"?>
<ds:datastoreItem xmlns:ds="http://schemas.openxmlformats.org/officeDocument/2006/customXml" ds:itemID="{adb61bc4-f8a2-474c-b720-38754695af18}">
  <ds:schemaRefs/>
</ds:datastoreItem>
</file>

<file path=customXml/itemProps51.xml><?xml version="1.0" encoding="utf-8"?>
<ds:datastoreItem xmlns:ds="http://schemas.openxmlformats.org/officeDocument/2006/customXml" ds:itemID="{daef4b68-6052-4dc1-9645-b378367c92fc}">
  <ds:schemaRefs/>
</ds:datastoreItem>
</file>

<file path=customXml/itemProps52.xml><?xml version="1.0" encoding="utf-8"?>
<ds:datastoreItem xmlns:ds="http://schemas.openxmlformats.org/officeDocument/2006/customXml" ds:itemID="{70758acf-2126-412a-80f7-1793822f03ec}">
  <ds:schemaRefs/>
</ds:datastoreItem>
</file>

<file path=customXml/itemProps53.xml><?xml version="1.0" encoding="utf-8"?>
<ds:datastoreItem xmlns:ds="http://schemas.openxmlformats.org/officeDocument/2006/customXml" ds:itemID="{891aaac3-94bd-4a8c-b672-26d80dbcd08f}">
  <ds:schemaRefs/>
</ds:datastoreItem>
</file>

<file path=customXml/itemProps54.xml><?xml version="1.0" encoding="utf-8"?>
<ds:datastoreItem xmlns:ds="http://schemas.openxmlformats.org/officeDocument/2006/customXml" ds:itemID="{80ace5ec-afc8-434b-a3c1-826a8ff1b7e3}">
  <ds:schemaRefs/>
</ds:datastoreItem>
</file>

<file path=customXml/itemProps55.xml><?xml version="1.0" encoding="utf-8"?>
<ds:datastoreItem xmlns:ds="http://schemas.openxmlformats.org/officeDocument/2006/customXml" ds:itemID="{fa551a43-55e5-4dd9-a8aa-c5c87569ddeb}">
  <ds:schemaRefs/>
</ds:datastoreItem>
</file>

<file path=customXml/itemProps56.xml><?xml version="1.0" encoding="utf-8"?>
<ds:datastoreItem xmlns:ds="http://schemas.openxmlformats.org/officeDocument/2006/customXml" ds:itemID="{d3a58cc2-7c72-4001-b002-af7ab8abb4c7}">
  <ds:schemaRefs/>
</ds:datastoreItem>
</file>

<file path=customXml/itemProps57.xml><?xml version="1.0" encoding="utf-8"?>
<ds:datastoreItem xmlns:ds="http://schemas.openxmlformats.org/officeDocument/2006/customXml" ds:itemID="{f8302e52-3762-418b-b287-d50484c583ff}">
  <ds:schemaRefs/>
</ds:datastoreItem>
</file>

<file path=customXml/itemProps58.xml><?xml version="1.0" encoding="utf-8"?>
<ds:datastoreItem xmlns:ds="http://schemas.openxmlformats.org/officeDocument/2006/customXml" ds:itemID="{62e34114-b71f-4042-860d-db9cf17bcdb6}">
  <ds:schemaRefs/>
</ds:datastoreItem>
</file>

<file path=customXml/itemProps59.xml><?xml version="1.0" encoding="utf-8"?>
<ds:datastoreItem xmlns:ds="http://schemas.openxmlformats.org/officeDocument/2006/customXml" ds:itemID="{8d4713bd-c9cd-483f-944b-68a5c93429ca}">
  <ds:schemaRefs/>
</ds:datastoreItem>
</file>

<file path=customXml/itemProps6.xml><?xml version="1.0" encoding="utf-8"?>
<ds:datastoreItem xmlns:ds="http://schemas.openxmlformats.org/officeDocument/2006/customXml" ds:itemID="{c05326cd-ec38-4589-b433-c475aa785025}">
  <ds:schemaRefs/>
</ds:datastoreItem>
</file>

<file path=customXml/itemProps60.xml><?xml version="1.0" encoding="utf-8"?>
<ds:datastoreItem xmlns:ds="http://schemas.openxmlformats.org/officeDocument/2006/customXml" ds:itemID="{31ca38e8-14dd-4e3a-b7f1-8a20b9d4f8cc}">
  <ds:schemaRefs/>
</ds:datastoreItem>
</file>

<file path=customXml/itemProps61.xml><?xml version="1.0" encoding="utf-8"?>
<ds:datastoreItem xmlns:ds="http://schemas.openxmlformats.org/officeDocument/2006/customXml" ds:itemID="{03e4586f-bde1-4bb0-aada-56a8591a4d90}">
  <ds:schemaRefs/>
</ds:datastoreItem>
</file>

<file path=customXml/itemProps62.xml><?xml version="1.0" encoding="utf-8"?>
<ds:datastoreItem xmlns:ds="http://schemas.openxmlformats.org/officeDocument/2006/customXml" ds:itemID="{74cfe049-0430-411c-90bc-669f513d520e}">
  <ds:schemaRefs/>
</ds:datastoreItem>
</file>

<file path=customXml/itemProps63.xml><?xml version="1.0" encoding="utf-8"?>
<ds:datastoreItem xmlns:ds="http://schemas.openxmlformats.org/officeDocument/2006/customXml" ds:itemID="{8dec39eb-70f0-48e9-aebc-9b6d549c812c}">
  <ds:schemaRefs/>
</ds:datastoreItem>
</file>

<file path=customXml/itemProps64.xml><?xml version="1.0" encoding="utf-8"?>
<ds:datastoreItem xmlns:ds="http://schemas.openxmlformats.org/officeDocument/2006/customXml" ds:itemID="{16dc003e-04df-4bbd-98d4-b3a2c75c3e97}">
  <ds:schemaRefs/>
</ds:datastoreItem>
</file>

<file path=customXml/itemProps65.xml><?xml version="1.0" encoding="utf-8"?>
<ds:datastoreItem xmlns:ds="http://schemas.openxmlformats.org/officeDocument/2006/customXml" ds:itemID="{52e5dc56-a872-431e-ae55-2f8dfbbac151}">
  <ds:schemaRefs/>
</ds:datastoreItem>
</file>

<file path=customXml/itemProps66.xml><?xml version="1.0" encoding="utf-8"?>
<ds:datastoreItem xmlns:ds="http://schemas.openxmlformats.org/officeDocument/2006/customXml" ds:itemID="{8ced622e-92db-42a2-a71b-6d477619054e}">
  <ds:schemaRefs/>
</ds:datastoreItem>
</file>

<file path=customXml/itemProps67.xml><?xml version="1.0" encoding="utf-8"?>
<ds:datastoreItem xmlns:ds="http://schemas.openxmlformats.org/officeDocument/2006/customXml" ds:itemID="{bfdf888c-f6c5-4fc3-bd38-b52a64299a60}">
  <ds:schemaRefs/>
</ds:datastoreItem>
</file>

<file path=customXml/itemProps68.xml><?xml version="1.0" encoding="utf-8"?>
<ds:datastoreItem xmlns:ds="http://schemas.openxmlformats.org/officeDocument/2006/customXml" ds:itemID="{b30c3b7c-6351-4f7d-8a78-293b5258f08b}">
  <ds:schemaRefs/>
</ds:datastoreItem>
</file>

<file path=customXml/itemProps69.xml><?xml version="1.0" encoding="utf-8"?>
<ds:datastoreItem xmlns:ds="http://schemas.openxmlformats.org/officeDocument/2006/customXml" ds:itemID="{2ba0485b-4f1f-4c41-be46-51d0b9ca6a75}">
  <ds:schemaRefs/>
</ds:datastoreItem>
</file>

<file path=customXml/itemProps7.xml><?xml version="1.0" encoding="utf-8"?>
<ds:datastoreItem xmlns:ds="http://schemas.openxmlformats.org/officeDocument/2006/customXml" ds:itemID="{26083eff-d3f0-4678-b1f4-03a03ad951a1}">
  <ds:schemaRefs/>
</ds:datastoreItem>
</file>

<file path=customXml/itemProps70.xml><?xml version="1.0" encoding="utf-8"?>
<ds:datastoreItem xmlns:ds="http://schemas.openxmlformats.org/officeDocument/2006/customXml" ds:itemID="{92ba5108-5326-456f-a288-cd246836455b}">
  <ds:schemaRefs/>
</ds:datastoreItem>
</file>

<file path=customXml/itemProps71.xml><?xml version="1.0" encoding="utf-8"?>
<ds:datastoreItem xmlns:ds="http://schemas.openxmlformats.org/officeDocument/2006/customXml" ds:itemID="{f4c547c5-d930-4ef4-a5ae-3425e2142266}">
  <ds:schemaRefs/>
</ds:datastoreItem>
</file>

<file path=customXml/itemProps72.xml><?xml version="1.0" encoding="utf-8"?>
<ds:datastoreItem xmlns:ds="http://schemas.openxmlformats.org/officeDocument/2006/customXml" ds:itemID="{930ad12a-ff39-496a-a74f-0b97b0c66719}">
  <ds:schemaRefs/>
</ds:datastoreItem>
</file>

<file path=customXml/itemProps73.xml><?xml version="1.0" encoding="utf-8"?>
<ds:datastoreItem xmlns:ds="http://schemas.openxmlformats.org/officeDocument/2006/customXml" ds:itemID="{dcdaa565-58f5-4bc8-9bb1-b9692927acb5}">
  <ds:schemaRefs/>
</ds:datastoreItem>
</file>

<file path=customXml/itemProps74.xml><?xml version="1.0" encoding="utf-8"?>
<ds:datastoreItem xmlns:ds="http://schemas.openxmlformats.org/officeDocument/2006/customXml" ds:itemID="{6537ebd1-edb3-4574-b5e0-c47c540c623f}">
  <ds:schemaRefs/>
</ds:datastoreItem>
</file>

<file path=customXml/itemProps75.xml><?xml version="1.0" encoding="utf-8"?>
<ds:datastoreItem xmlns:ds="http://schemas.openxmlformats.org/officeDocument/2006/customXml" ds:itemID="{031eea7e-0e74-405d-91a1-f0be80de2ea1}">
  <ds:schemaRefs/>
</ds:datastoreItem>
</file>

<file path=customXml/itemProps76.xml><?xml version="1.0" encoding="utf-8"?>
<ds:datastoreItem xmlns:ds="http://schemas.openxmlformats.org/officeDocument/2006/customXml" ds:itemID="{2ab6bf12-a89f-454b-b238-ba7cd88fea5d}">
  <ds:schemaRefs/>
</ds:datastoreItem>
</file>

<file path=customXml/itemProps77.xml><?xml version="1.0" encoding="utf-8"?>
<ds:datastoreItem xmlns:ds="http://schemas.openxmlformats.org/officeDocument/2006/customXml" ds:itemID="{b2f82cfe-23d7-4932-8bd4-3e64c4fc76b7}">
  <ds:schemaRefs/>
</ds:datastoreItem>
</file>

<file path=customXml/itemProps78.xml><?xml version="1.0" encoding="utf-8"?>
<ds:datastoreItem xmlns:ds="http://schemas.openxmlformats.org/officeDocument/2006/customXml" ds:itemID="{2abbdf4f-0c3b-44ca-926a-105933680f65}">
  <ds:schemaRefs/>
</ds:datastoreItem>
</file>

<file path=customXml/itemProps79.xml><?xml version="1.0" encoding="utf-8"?>
<ds:datastoreItem xmlns:ds="http://schemas.openxmlformats.org/officeDocument/2006/customXml" ds:itemID="{4e6bda22-253d-4fa4-a7a4-799e9d941ab9}">
  <ds:schemaRefs/>
</ds:datastoreItem>
</file>

<file path=customXml/itemProps8.xml><?xml version="1.0" encoding="utf-8"?>
<ds:datastoreItem xmlns:ds="http://schemas.openxmlformats.org/officeDocument/2006/customXml" ds:itemID="{5a01830b-8fc1-49db-954a-74fe1a35a59d}">
  <ds:schemaRefs/>
</ds:datastoreItem>
</file>

<file path=customXml/itemProps80.xml><?xml version="1.0" encoding="utf-8"?>
<ds:datastoreItem xmlns:ds="http://schemas.openxmlformats.org/officeDocument/2006/customXml" ds:itemID="{da017354-65af-4b87-9d6f-a961a869fe24}">
  <ds:schemaRefs/>
</ds:datastoreItem>
</file>

<file path=customXml/itemProps81.xml><?xml version="1.0" encoding="utf-8"?>
<ds:datastoreItem xmlns:ds="http://schemas.openxmlformats.org/officeDocument/2006/customXml" ds:itemID="{9a9f903f-ac76-4351-9a46-f88e988a2c71}">
  <ds:schemaRefs/>
</ds:datastoreItem>
</file>

<file path=customXml/itemProps82.xml><?xml version="1.0" encoding="utf-8"?>
<ds:datastoreItem xmlns:ds="http://schemas.openxmlformats.org/officeDocument/2006/customXml" ds:itemID="{1977cfb7-acf0-4642-b4bc-3035bb50a37a}">
  <ds:schemaRefs/>
</ds:datastoreItem>
</file>

<file path=customXml/itemProps83.xml><?xml version="1.0" encoding="utf-8"?>
<ds:datastoreItem xmlns:ds="http://schemas.openxmlformats.org/officeDocument/2006/customXml" ds:itemID="{69623cf7-ec46-40f4-a7fc-55077d6c6031}">
  <ds:schemaRefs/>
</ds:datastoreItem>
</file>

<file path=customXml/itemProps84.xml><?xml version="1.0" encoding="utf-8"?>
<ds:datastoreItem xmlns:ds="http://schemas.openxmlformats.org/officeDocument/2006/customXml" ds:itemID="{5b24b21b-64c6-4f60-b864-c439cae70f63}">
  <ds:schemaRefs/>
</ds:datastoreItem>
</file>

<file path=customXml/itemProps85.xml><?xml version="1.0" encoding="utf-8"?>
<ds:datastoreItem xmlns:ds="http://schemas.openxmlformats.org/officeDocument/2006/customXml" ds:itemID="{a6b0e250-d72f-4fa6-9be5-68d7c88b6250}">
  <ds:schemaRefs/>
</ds:datastoreItem>
</file>

<file path=customXml/itemProps86.xml><?xml version="1.0" encoding="utf-8"?>
<ds:datastoreItem xmlns:ds="http://schemas.openxmlformats.org/officeDocument/2006/customXml" ds:itemID="{eccdbdfe-727e-4460-b59c-e09f3827a324}">
  <ds:schemaRefs/>
</ds:datastoreItem>
</file>

<file path=customXml/itemProps87.xml><?xml version="1.0" encoding="utf-8"?>
<ds:datastoreItem xmlns:ds="http://schemas.openxmlformats.org/officeDocument/2006/customXml" ds:itemID="{35bc0e93-616d-49d0-ad8f-a8e18fe16b99}">
  <ds:schemaRefs/>
</ds:datastoreItem>
</file>

<file path=customXml/itemProps88.xml><?xml version="1.0" encoding="utf-8"?>
<ds:datastoreItem xmlns:ds="http://schemas.openxmlformats.org/officeDocument/2006/customXml" ds:itemID="{b22f3c47-aa70-48fb-be90-8ff2c0f91b1a}">
  <ds:schemaRefs/>
</ds:datastoreItem>
</file>

<file path=customXml/itemProps89.xml><?xml version="1.0" encoding="utf-8"?>
<ds:datastoreItem xmlns:ds="http://schemas.openxmlformats.org/officeDocument/2006/customXml" ds:itemID="{1c1e8145-a968-4833-a05d-dc9d63a4acaf}">
  <ds:schemaRefs/>
</ds:datastoreItem>
</file>

<file path=customXml/itemProps9.xml><?xml version="1.0" encoding="utf-8"?>
<ds:datastoreItem xmlns:ds="http://schemas.openxmlformats.org/officeDocument/2006/customXml" ds:itemID="{2c166456-70a0-4669-90d8-9604dbaf59db}">
  <ds:schemaRefs/>
</ds:datastoreItem>
</file>

<file path=customXml/itemProps90.xml><?xml version="1.0" encoding="utf-8"?>
<ds:datastoreItem xmlns:ds="http://schemas.openxmlformats.org/officeDocument/2006/customXml" ds:itemID="{4f5c2d4a-837a-4cbb-8f71-9c3820d7144c}">
  <ds:schemaRefs/>
</ds:datastoreItem>
</file>

<file path=customXml/itemProps91.xml><?xml version="1.0" encoding="utf-8"?>
<ds:datastoreItem xmlns:ds="http://schemas.openxmlformats.org/officeDocument/2006/customXml" ds:itemID="{1e048985-af37-4072-8513-62ffc0470d54}">
  <ds:schemaRefs/>
</ds:datastoreItem>
</file>

<file path=customXml/itemProps92.xml><?xml version="1.0" encoding="utf-8"?>
<ds:datastoreItem xmlns:ds="http://schemas.openxmlformats.org/officeDocument/2006/customXml" ds:itemID="{a89cbddc-eedb-4158-8a82-4ea7f1a51651}">
  <ds:schemaRefs/>
</ds:datastoreItem>
</file>

<file path=customXml/itemProps93.xml><?xml version="1.0" encoding="utf-8"?>
<ds:datastoreItem xmlns:ds="http://schemas.openxmlformats.org/officeDocument/2006/customXml" ds:itemID="{a91b8a57-95f5-4107-a121-406527958ee5}">
  <ds:schemaRefs/>
</ds:datastoreItem>
</file>

<file path=customXml/itemProps94.xml><?xml version="1.0" encoding="utf-8"?>
<ds:datastoreItem xmlns:ds="http://schemas.openxmlformats.org/officeDocument/2006/customXml" ds:itemID="{6c76c8ef-0dc5-497a-95ac-d40910140e76}">
  <ds:schemaRefs/>
</ds:datastoreItem>
</file>

<file path=customXml/itemProps95.xml><?xml version="1.0" encoding="utf-8"?>
<ds:datastoreItem xmlns:ds="http://schemas.openxmlformats.org/officeDocument/2006/customXml" ds:itemID="{7931f6e1-aa8d-43a5-88d2-bd29a0d51ae7}">
  <ds:schemaRefs/>
</ds:datastoreItem>
</file>

<file path=customXml/itemProps96.xml><?xml version="1.0" encoding="utf-8"?>
<ds:datastoreItem xmlns:ds="http://schemas.openxmlformats.org/officeDocument/2006/customXml" ds:itemID="{74dc9cd2-fb96-4b82-a55f-189223fa1e75}">
  <ds:schemaRefs/>
</ds:datastoreItem>
</file>

<file path=customXml/itemProps97.xml><?xml version="1.0" encoding="utf-8"?>
<ds:datastoreItem xmlns:ds="http://schemas.openxmlformats.org/officeDocument/2006/customXml" ds:itemID="{99b3fcea-231b-4dda-a1ac-c499ecba7a5c}">
  <ds:schemaRefs/>
</ds:datastoreItem>
</file>

<file path=customXml/itemProps98.xml><?xml version="1.0" encoding="utf-8"?>
<ds:datastoreItem xmlns:ds="http://schemas.openxmlformats.org/officeDocument/2006/customXml" ds:itemID="{e134470f-f9f7-461b-875c-1dc0df05abd3}">
  <ds:schemaRefs/>
</ds:datastoreItem>
</file>

<file path=customXml/itemProps99.xml><?xml version="1.0" encoding="utf-8"?>
<ds:datastoreItem xmlns:ds="http://schemas.openxmlformats.org/officeDocument/2006/customXml" ds:itemID="{ecde891a-7e35-4907-bc7f-e1b59f2c4e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224</Pages>
  <Words>71877</Words>
  <Characters>81148</Characters>
  <Paragraphs>1825</Paragraphs>
  <TotalTime>6</TotalTime>
  <ScaleCrop>false</ScaleCrop>
  <LinksUpToDate>false</LinksUpToDate>
  <CharactersWithSpaces>85082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2012-12-14T07:07:00Z</dcterms:created>
  <dc:creator>山海轻风</dc:creator>
  <cp:lastModifiedBy>Huajun Tang</cp:lastModifiedBy>
  <dcterms:modified xsi:type="dcterms:W3CDTF">2024-02-16T09:46:29Z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1BC3D7EAB9E64588B5EC29CAA455A4B5_13</vt:lpwstr>
  </property>
</Properties>
</file>